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11" w:rsidRDefault="00B56D11">
      <w:pPr>
        <w:pStyle w:val="Tekstpodstawowy"/>
        <w:ind w:left="0" w:firstLine="0"/>
        <w:rPr>
          <w:sz w:val="20"/>
        </w:rPr>
      </w:pPr>
    </w:p>
    <w:p w:rsidR="00B56D11" w:rsidRDefault="00B56D11">
      <w:pPr>
        <w:pStyle w:val="Tekstpodstawowy"/>
        <w:ind w:left="0" w:firstLine="0"/>
        <w:rPr>
          <w:sz w:val="20"/>
        </w:rPr>
      </w:pPr>
    </w:p>
    <w:p w:rsidR="00B56D11" w:rsidRDefault="00B56D11">
      <w:pPr>
        <w:pStyle w:val="Tekstpodstawowy"/>
        <w:ind w:left="0" w:firstLine="0"/>
        <w:rPr>
          <w:sz w:val="20"/>
        </w:rPr>
      </w:pPr>
    </w:p>
    <w:p w:rsidR="00B56D11" w:rsidRDefault="00B56D11">
      <w:pPr>
        <w:pStyle w:val="Tekstpodstawowy"/>
        <w:ind w:left="0" w:firstLine="0"/>
        <w:rPr>
          <w:sz w:val="20"/>
        </w:rPr>
      </w:pPr>
    </w:p>
    <w:p w:rsidR="00B56D11" w:rsidRDefault="00B56D11">
      <w:pPr>
        <w:pStyle w:val="Tekstpodstawowy"/>
        <w:ind w:left="0" w:firstLine="0"/>
        <w:rPr>
          <w:sz w:val="20"/>
        </w:rPr>
      </w:pPr>
    </w:p>
    <w:p w:rsidR="00B56D11" w:rsidRDefault="00B56D11">
      <w:pPr>
        <w:pStyle w:val="Tekstpodstawowy"/>
        <w:ind w:left="0" w:firstLine="0"/>
        <w:rPr>
          <w:sz w:val="20"/>
        </w:rPr>
      </w:pPr>
    </w:p>
    <w:p w:rsidR="00B56D11" w:rsidRDefault="00A80092">
      <w:pPr>
        <w:pStyle w:val="Tytu"/>
      </w:pPr>
      <w:r>
        <w:t>STATUT</w:t>
      </w:r>
    </w:p>
    <w:p w:rsidR="00B56D11" w:rsidRDefault="00B56D11">
      <w:pPr>
        <w:pStyle w:val="Tekstpodstawowy"/>
        <w:spacing w:before="6"/>
        <w:ind w:left="0" w:firstLine="0"/>
        <w:rPr>
          <w:b/>
          <w:sz w:val="171"/>
        </w:rPr>
      </w:pPr>
    </w:p>
    <w:p w:rsidR="00B56D11" w:rsidRDefault="00A80092">
      <w:pPr>
        <w:ind w:left="1696" w:right="1705"/>
        <w:jc w:val="center"/>
        <w:rPr>
          <w:b/>
          <w:sz w:val="56"/>
        </w:rPr>
      </w:pPr>
      <w:r>
        <w:rPr>
          <w:b/>
          <w:sz w:val="56"/>
        </w:rPr>
        <w:t>Szkoła</w:t>
      </w:r>
      <w:r>
        <w:rPr>
          <w:b/>
          <w:spacing w:val="-8"/>
          <w:sz w:val="56"/>
        </w:rPr>
        <w:t xml:space="preserve"> </w:t>
      </w:r>
      <w:r>
        <w:rPr>
          <w:b/>
          <w:sz w:val="56"/>
        </w:rPr>
        <w:t>Podstawowa</w:t>
      </w:r>
    </w:p>
    <w:p w:rsidR="00B56D11" w:rsidRDefault="00A80092">
      <w:pPr>
        <w:spacing w:before="321"/>
        <w:ind w:left="1381" w:right="1383"/>
        <w:jc w:val="center"/>
        <w:rPr>
          <w:b/>
          <w:sz w:val="56"/>
        </w:rPr>
      </w:pPr>
      <w:r>
        <w:rPr>
          <w:b/>
          <w:sz w:val="52"/>
        </w:rPr>
        <w:t>w</w:t>
      </w:r>
      <w:r>
        <w:rPr>
          <w:b/>
          <w:spacing w:val="-6"/>
          <w:sz w:val="52"/>
        </w:rPr>
        <w:t xml:space="preserve"> </w:t>
      </w:r>
      <w:r>
        <w:rPr>
          <w:b/>
          <w:sz w:val="56"/>
        </w:rPr>
        <w:t>Zabrzeży</w:t>
      </w:r>
    </w:p>
    <w:p w:rsidR="00B56D11" w:rsidRDefault="00B56D11">
      <w:pPr>
        <w:pStyle w:val="Tekstpodstawowy"/>
        <w:ind w:left="0" w:firstLine="0"/>
        <w:rPr>
          <w:b/>
          <w:sz w:val="62"/>
        </w:rPr>
      </w:pPr>
    </w:p>
    <w:p w:rsidR="00B56D11" w:rsidRDefault="00B56D11">
      <w:pPr>
        <w:pStyle w:val="Tekstpodstawowy"/>
        <w:ind w:left="0" w:firstLine="0"/>
        <w:rPr>
          <w:b/>
          <w:sz w:val="62"/>
        </w:rPr>
      </w:pPr>
    </w:p>
    <w:p w:rsidR="00B56D11" w:rsidRDefault="00B56D11">
      <w:pPr>
        <w:pStyle w:val="Tekstpodstawowy"/>
        <w:ind w:left="0" w:firstLine="0"/>
        <w:rPr>
          <w:b/>
          <w:sz w:val="62"/>
        </w:rPr>
      </w:pPr>
    </w:p>
    <w:p w:rsidR="00B56D11" w:rsidRDefault="00B56D11">
      <w:pPr>
        <w:pStyle w:val="Tekstpodstawowy"/>
        <w:ind w:left="0" w:firstLine="0"/>
        <w:rPr>
          <w:b/>
          <w:sz w:val="62"/>
        </w:rPr>
      </w:pPr>
    </w:p>
    <w:p w:rsidR="00B56D11" w:rsidRDefault="00B56D11">
      <w:pPr>
        <w:pStyle w:val="Tekstpodstawowy"/>
        <w:ind w:left="0" w:firstLine="0"/>
        <w:rPr>
          <w:b/>
          <w:sz w:val="62"/>
        </w:rPr>
      </w:pPr>
    </w:p>
    <w:p w:rsidR="00B56D11" w:rsidRDefault="00B56D11">
      <w:pPr>
        <w:pStyle w:val="Tekstpodstawowy"/>
        <w:spacing w:before="2"/>
        <w:ind w:left="0" w:firstLine="0"/>
        <w:rPr>
          <w:b/>
          <w:sz w:val="80"/>
        </w:rPr>
      </w:pPr>
    </w:p>
    <w:p w:rsidR="00B56D11" w:rsidRDefault="00A80092">
      <w:pPr>
        <w:spacing w:line="360" w:lineRule="auto"/>
        <w:ind w:left="1375" w:right="1383"/>
        <w:jc w:val="center"/>
        <w:rPr>
          <w:sz w:val="32"/>
        </w:rPr>
      </w:pPr>
      <w:r>
        <w:rPr>
          <w:sz w:val="32"/>
        </w:rPr>
        <w:t>Tekst</w:t>
      </w:r>
      <w:r>
        <w:rPr>
          <w:spacing w:val="-5"/>
          <w:sz w:val="32"/>
        </w:rPr>
        <w:t xml:space="preserve"> </w:t>
      </w:r>
      <w:r>
        <w:rPr>
          <w:sz w:val="32"/>
        </w:rPr>
        <w:t>jednolity</w:t>
      </w:r>
      <w:r>
        <w:rPr>
          <w:spacing w:val="-5"/>
          <w:sz w:val="32"/>
        </w:rPr>
        <w:t xml:space="preserve"> </w:t>
      </w:r>
      <w:r>
        <w:rPr>
          <w:sz w:val="32"/>
        </w:rPr>
        <w:t>w</w:t>
      </w:r>
      <w:r>
        <w:rPr>
          <w:spacing w:val="-1"/>
          <w:sz w:val="32"/>
        </w:rPr>
        <w:t xml:space="preserve"> </w:t>
      </w:r>
      <w:r>
        <w:rPr>
          <w:sz w:val="32"/>
        </w:rPr>
        <w:t>obecnej</w:t>
      </w:r>
      <w:r>
        <w:rPr>
          <w:spacing w:val="-4"/>
          <w:sz w:val="32"/>
        </w:rPr>
        <w:t xml:space="preserve"> </w:t>
      </w:r>
      <w:r>
        <w:rPr>
          <w:sz w:val="32"/>
        </w:rPr>
        <w:t>formie</w:t>
      </w:r>
      <w:r>
        <w:rPr>
          <w:spacing w:val="-2"/>
          <w:sz w:val="32"/>
        </w:rPr>
        <w:t xml:space="preserve"> </w:t>
      </w:r>
      <w:r>
        <w:rPr>
          <w:sz w:val="32"/>
        </w:rPr>
        <w:t>zatwierdzono</w:t>
      </w:r>
      <w:r>
        <w:rPr>
          <w:spacing w:val="-77"/>
          <w:sz w:val="32"/>
        </w:rPr>
        <w:t xml:space="preserve"> </w:t>
      </w:r>
      <w:r>
        <w:rPr>
          <w:sz w:val="32"/>
        </w:rPr>
        <w:t>uchwałą</w:t>
      </w:r>
      <w:r>
        <w:rPr>
          <w:spacing w:val="-2"/>
          <w:sz w:val="32"/>
        </w:rPr>
        <w:t xml:space="preserve"> </w:t>
      </w:r>
      <w:r>
        <w:rPr>
          <w:sz w:val="32"/>
        </w:rPr>
        <w:t>Rady</w:t>
      </w:r>
      <w:r>
        <w:rPr>
          <w:spacing w:val="1"/>
          <w:sz w:val="32"/>
        </w:rPr>
        <w:t xml:space="preserve"> </w:t>
      </w:r>
      <w:r>
        <w:rPr>
          <w:sz w:val="32"/>
        </w:rPr>
        <w:t>Pedagogicznej</w:t>
      </w:r>
    </w:p>
    <w:p w:rsidR="00B56D11" w:rsidRDefault="00A80092">
      <w:pPr>
        <w:ind w:left="1382" w:right="1382"/>
        <w:jc w:val="center"/>
        <w:rPr>
          <w:sz w:val="32"/>
        </w:rPr>
      </w:pPr>
      <w:r>
        <w:rPr>
          <w:sz w:val="32"/>
        </w:rPr>
        <w:t>nr</w:t>
      </w:r>
      <w:r>
        <w:rPr>
          <w:spacing w:val="46"/>
          <w:sz w:val="32"/>
        </w:rPr>
        <w:t xml:space="preserve"> </w:t>
      </w:r>
      <w:r>
        <w:rPr>
          <w:sz w:val="32"/>
        </w:rPr>
        <w:t>10/2017</w:t>
      </w:r>
      <w:r>
        <w:rPr>
          <w:spacing w:val="79"/>
          <w:sz w:val="32"/>
        </w:rPr>
        <w:t xml:space="preserve"> </w:t>
      </w:r>
      <w:r>
        <w:rPr>
          <w:sz w:val="32"/>
        </w:rPr>
        <w:t>w</w:t>
      </w:r>
      <w:r>
        <w:rPr>
          <w:spacing w:val="-1"/>
          <w:sz w:val="32"/>
        </w:rPr>
        <w:t xml:space="preserve"> </w:t>
      </w:r>
      <w:r>
        <w:rPr>
          <w:sz w:val="32"/>
        </w:rPr>
        <w:t>dniu</w:t>
      </w:r>
      <w:r>
        <w:rPr>
          <w:spacing w:val="78"/>
          <w:sz w:val="32"/>
        </w:rPr>
        <w:t xml:space="preserve"> </w:t>
      </w:r>
      <w:r>
        <w:rPr>
          <w:sz w:val="32"/>
        </w:rPr>
        <w:t>27</w:t>
      </w:r>
      <w:r>
        <w:rPr>
          <w:spacing w:val="-1"/>
          <w:sz w:val="32"/>
        </w:rPr>
        <w:t xml:space="preserve"> </w:t>
      </w:r>
      <w:r>
        <w:rPr>
          <w:sz w:val="32"/>
        </w:rPr>
        <w:t>października</w:t>
      </w:r>
      <w:r>
        <w:rPr>
          <w:spacing w:val="-1"/>
          <w:sz w:val="32"/>
        </w:rPr>
        <w:t xml:space="preserve"> </w:t>
      </w:r>
      <w:r>
        <w:rPr>
          <w:sz w:val="32"/>
        </w:rPr>
        <w:t>2017</w:t>
      </w:r>
      <w:r>
        <w:rPr>
          <w:spacing w:val="-1"/>
          <w:sz w:val="32"/>
        </w:rPr>
        <w:t xml:space="preserve"> </w:t>
      </w:r>
      <w:r>
        <w:rPr>
          <w:sz w:val="32"/>
        </w:rPr>
        <w:t>r.</w:t>
      </w:r>
    </w:p>
    <w:p w:rsidR="00B56D11" w:rsidRDefault="00B56D11">
      <w:pPr>
        <w:jc w:val="center"/>
        <w:rPr>
          <w:sz w:val="32"/>
        </w:rPr>
        <w:sectPr w:rsidR="00B56D11">
          <w:type w:val="continuous"/>
          <w:pgSz w:w="12240" w:h="15840"/>
          <w:pgMar w:top="1500" w:right="1300" w:bottom="280" w:left="1300" w:header="708" w:footer="708" w:gutter="0"/>
          <w:cols w:space="708"/>
        </w:sectPr>
      </w:pPr>
    </w:p>
    <w:p w:rsidR="00B56D11" w:rsidRDefault="00A80092">
      <w:pPr>
        <w:spacing w:before="73"/>
        <w:ind w:left="1380" w:right="1383"/>
        <w:jc w:val="center"/>
        <w:rPr>
          <w:b/>
          <w:sz w:val="32"/>
        </w:rPr>
      </w:pPr>
      <w:r>
        <w:rPr>
          <w:b/>
          <w:sz w:val="32"/>
        </w:rPr>
        <w:lastRenderedPageBreak/>
        <w:t>Rozdział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1.</w:t>
      </w:r>
    </w:p>
    <w:p w:rsidR="00B56D11" w:rsidRDefault="00A80092">
      <w:pPr>
        <w:spacing w:before="184"/>
        <w:ind w:left="1381" w:right="1383"/>
        <w:jc w:val="center"/>
        <w:rPr>
          <w:b/>
          <w:sz w:val="32"/>
        </w:rPr>
      </w:pPr>
      <w:r>
        <w:rPr>
          <w:b/>
          <w:sz w:val="32"/>
        </w:rPr>
        <w:t>Informacje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ogólne</w:t>
      </w:r>
    </w:p>
    <w:p w:rsidR="00B56D11" w:rsidRDefault="00B56D11">
      <w:pPr>
        <w:pStyle w:val="Tekstpodstawowy"/>
        <w:ind w:left="0" w:firstLine="0"/>
        <w:rPr>
          <w:b/>
          <w:sz w:val="34"/>
        </w:rPr>
      </w:pPr>
    </w:p>
    <w:p w:rsidR="00B56D11" w:rsidRDefault="00A80092">
      <w:pPr>
        <w:spacing w:before="279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</w:p>
    <w:p w:rsidR="00B56D11" w:rsidRDefault="00A80092">
      <w:pPr>
        <w:spacing w:before="160"/>
        <w:ind w:left="1382" w:right="1383"/>
        <w:jc w:val="center"/>
        <w:rPr>
          <w:b/>
          <w:sz w:val="28"/>
        </w:rPr>
      </w:pPr>
      <w:r>
        <w:rPr>
          <w:b/>
          <w:sz w:val="28"/>
        </w:rPr>
        <w:t>Nazwa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typ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20"/>
        </w:numPr>
        <w:tabs>
          <w:tab w:val="left" w:pos="458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Szkoła Podstawowa w Zabrzeży, zwana dalej „Szkołą”, jest publiczną ośmioletnią szkołą</w:t>
      </w:r>
      <w:r>
        <w:rPr>
          <w:spacing w:val="1"/>
          <w:sz w:val="24"/>
        </w:rPr>
        <w:t xml:space="preserve"> </w:t>
      </w:r>
      <w:r>
        <w:rPr>
          <w:sz w:val="24"/>
        </w:rPr>
        <w:t>podstawową,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ostatniej</w:t>
      </w:r>
      <w:r>
        <w:rPr>
          <w:spacing w:val="1"/>
          <w:sz w:val="24"/>
        </w:rPr>
        <w:t xml:space="preserve"> </w:t>
      </w:r>
      <w:r>
        <w:rPr>
          <w:sz w:val="24"/>
        </w:rPr>
        <w:t>klasie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1"/>
          <w:sz w:val="24"/>
        </w:rPr>
        <w:t xml:space="preserve"> </w:t>
      </w:r>
      <w:r>
        <w:rPr>
          <w:sz w:val="24"/>
        </w:rPr>
        <w:t>egzamin</w:t>
      </w:r>
      <w:r>
        <w:rPr>
          <w:spacing w:val="61"/>
          <w:sz w:val="24"/>
        </w:rPr>
        <w:t xml:space="preserve"> </w:t>
      </w:r>
      <w:r>
        <w:rPr>
          <w:sz w:val="24"/>
        </w:rPr>
        <w:t>ósmoklasisty.</w:t>
      </w:r>
      <w:r>
        <w:rPr>
          <w:spacing w:val="1"/>
          <w:sz w:val="24"/>
        </w:rPr>
        <w:t xml:space="preserve"> </w:t>
      </w:r>
      <w:r>
        <w:rPr>
          <w:sz w:val="24"/>
        </w:rPr>
        <w:t>Ukończenie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umożliwia</w:t>
      </w:r>
      <w:r>
        <w:rPr>
          <w:spacing w:val="-1"/>
          <w:sz w:val="24"/>
        </w:rPr>
        <w:t xml:space="preserve"> </w:t>
      </w:r>
      <w:r>
        <w:rPr>
          <w:sz w:val="24"/>
        </w:rPr>
        <w:t>dalsze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kształcenie w</w:t>
      </w:r>
      <w:r>
        <w:rPr>
          <w:spacing w:val="-2"/>
          <w:sz w:val="24"/>
        </w:rPr>
        <w:t xml:space="preserve"> </w:t>
      </w:r>
      <w:r>
        <w:rPr>
          <w:sz w:val="24"/>
        </w:rPr>
        <w:t>szkołach ponadpodstawowych: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before="2"/>
        <w:rPr>
          <w:sz w:val="24"/>
        </w:rPr>
      </w:pPr>
      <w:r>
        <w:rPr>
          <w:sz w:val="24"/>
        </w:rPr>
        <w:t>czteroletnim</w:t>
      </w:r>
      <w:r>
        <w:rPr>
          <w:spacing w:val="-3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iceum</w:t>
      </w:r>
      <w:r>
        <w:rPr>
          <w:spacing w:val="-3"/>
          <w:sz w:val="24"/>
        </w:rPr>
        <w:t xml:space="preserve"> </w:t>
      </w:r>
      <w:r>
        <w:rPr>
          <w:sz w:val="24"/>
        </w:rPr>
        <w:t>ogólnokształcącym;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before="136"/>
        <w:rPr>
          <w:sz w:val="24"/>
        </w:rPr>
      </w:pPr>
      <w:r>
        <w:rPr>
          <w:sz w:val="24"/>
        </w:rPr>
        <w:t>pięcioletnim</w:t>
      </w:r>
      <w:r>
        <w:rPr>
          <w:spacing w:val="-2"/>
          <w:sz w:val="24"/>
        </w:rPr>
        <w:t xml:space="preserve"> </w:t>
      </w:r>
      <w:r>
        <w:rPr>
          <w:sz w:val="24"/>
        </w:rPr>
        <w:t>technikum;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before="137"/>
        <w:rPr>
          <w:sz w:val="24"/>
        </w:rPr>
      </w:pPr>
      <w:r>
        <w:rPr>
          <w:sz w:val="24"/>
        </w:rPr>
        <w:t>trzyletniej</w:t>
      </w:r>
      <w:r>
        <w:rPr>
          <w:spacing w:val="-3"/>
          <w:sz w:val="24"/>
        </w:rPr>
        <w:t xml:space="preserve"> </w:t>
      </w:r>
      <w:r>
        <w:rPr>
          <w:sz w:val="24"/>
        </w:rPr>
        <w:t>branżowej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stopnia;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before="140"/>
        <w:rPr>
          <w:sz w:val="24"/>
        </w:rPr>
      </w:pPr>
      <w:r>
        <w:rPr>
          <w:sz w:val="24"/>
        </w:rPr>
        <w:t>trzyletniej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specjalnej</w:t>
      </w:r>
      <w:r>
        <w:rPr>
          <w:spacing w:val="-4"/>
          <w:sz w:val="24"/>
        </w:rPr>
        <w:t xml:space="preserve"> </w:t>
      </w:r>
      <w:r>
        <w:rPr>
          <w:sz w:val="24"/>
        </w:rPr>
        <w:t>przysposabiającej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:rsidR="00B56D11" w:rsidRDefault="00A80092">
      <w:pPr>
        <w:pStyle w:val="Akapitzlist"/>
        <w:numPr>
          <w:ilvl w:val="0"/>
          <w:numId w:val="120"/>
        </w:numPr>
        <w:tabs>
          <w:tab w:val="left" w:pos="477"/>
        </w:tabs>
        <w:spacing w:before="136" w:line="362" w:lineRule="auto"/>
        <w:ind w:left="476" w:right="118" w:hanging="360"/>
        <w:rPr>
          <w:sz w:val="24"/>
        </w:rPr>
      </w:pPr>
      <w:r>
        <w:rPr>
          <w:sz w:val="24"/>
        </w:rPr>
        <w:t>Szkoła</w:t>
      </w:r>
      <w:r>
        <w:rPr>
          <w:spacing w:val="47"/>
          <w:sz w:val="24"/>
        </w:rPr>
        <w:t xml:space="preserve"> </w:t>
      </w:r>
      <w:r>
        <w:rPr>
          <w:sz w:val="24"/>
        </w:rPr>
        <w:t>ma</w:t>
      </w:r>
      <w:r>
        <w:rPr>
          <w:spacing w:val="47"/>
          <w:sz w:val="24"/>
        </w:rPr>
        <w:t xml:space="preserve"> </w:t>
      </w:r>
      <w:r>
        <w:rPr>
          <w:sz w:val="24"/>
        </w:rPr>
        <w:t>siedzibę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Zabrzeży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budynku</w:t>
      </w:r>
      <w:r>
        <w:rPr>
          <w:spacing w:val="49"/>
          <w:sz w:val="24"/>
        </w:rPr>
        <w:t xml:space="preserve"> </w:t>
      </w:r>
      <w:r>
        <w:rPr>
          <w:sz w:val="24"/>
        </w:rPr>
        <w:t>nr</w:t>
      </w:r>
      <w:r>
        <w:rPr>
          <w:spacing w:val="47"/>
          <w:sz w:val="24"/>
        </w:rPr>
        <w:t xml:space="preserve"> </w:t>
      </w:r>
      <w:r>
        <w:rPr>
          <w:sz w:val="24"/>
        </w:rPr>
        <w:t>117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gminie</w:t>
      </w:r>
      <w:r>
        <w:rPr>
          <w:spacing w:val="48"/>
          <w:sz w:val="24"/>
        </w:rPr>
        <w:t xml:space="preserve"> </w:t>
      </w:r>
      <w:r>
        <w:rPr>
          <w:sz w:val="24"/>
        </w:rPr>
        <w:t>Łącko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powiecie</w:t>
      </w:r>
      <w:r>
        <w:rPr>
          <w:spacing w:val="-57"/>
          <w:sz w:val="24"/>
        </w:rPr>
        <w:t xml:space="preserve"> </w:t>
      </w:r>
      <w:r>
        <w:rPr>
          <w:sz w:val="24"/>
        </w:rPr>
        <w:t>nowosądeckim.</w:t>
      </w:r>
    </w:p>
    <w:p w:rsidR="00B56D11" w:rsidRDefault="00A80092">
      <w:pPr>
        <w:pStyle w:val="Akapitzlist"/>
        <w:numPr>
          <w:ilvl w:val="0"/>
          <w:numId w:val="120"/>
        </w:numPr>
        <w:tabs>
          <w:tab w:val="left" w:pos="477"/>
        </w:tabs>
        <w:spacing w:line="271" w:lineRule="exact"/>
        <w:ind w:left="476" w:hanging="36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stemplu</w:t>
      </w:r>
      <w:r>
        <w:rPr>
          <w:spacing w:val="-3"/>
          <w:sz w:val="24"/>
        </w:rPr>
        <w:t xml:space="preserve"> </w:t>
      </w:r>
      <w:r>
        <w:rPr>
          <w:sz w:val="24"/>
        </w:rPr>
        <w:t>nagłówkowym</w:t>
      </w:r>
      <w:r>
        <w:rPr>
          <w:spacing w:val="-3"/>
          <w:sz w:val="24"/>
        </w:rPr>
        <w:t xml:space="preserve"> </w:t>
      </w:r>
      <w:r>
        <w:rPr>
          <w:sz w:val="24"/>
        </w:rPr>
        <w:t>umieszczamy: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before="140"/>
        <w:rPr>
          <w:sz w:val="24"/>
        </w:rPr>
      </w:pPr>
      <w:r>
        <w:rPr>
          <w:sz w:val="24"/>
        </w:rPr>
        <w:t>pełną</w:t>
      </w:r>
      <w:r>
        <w:rPr>
          <w:spacing w:val="-2"/>
          <w:sz w:val="24"/>
        </w:rPr>
        <w:t xml:space="preserve"> </w:t>
      </w:r>
      <w:r>
        <w:rPr>
          <w:sz w:val="24"/>
        </w:rPr>
        <w:t>nazwę</w:t>
      </w:r>
      <w:r>
        <w:rPr>
          <w:spacing w:val="-3"/>
          <w:sz w:val="24"/>
        </w:rPr>
        <w:t xml:space="preserve"> </w:t>
      </w:r>
      <w:r>
        <w:rPr>
          <w:sz w:val="24"/>
        </w:rPr>
        <w:t>Szkoły:</w:t>
      </w:r>
      <w:r>
        <w:rPr>
          <w:spacing w:val="-1"/>
          <w:sz w:val="24"/>
        </w:rPr>
        <w:t xml:space="preserve"> </w:t>
      </w: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Podstawowa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Zabrzeży,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before="136" w:line="360" w:lineRule="auto"/>
        <w:ind w:left="512" w:right="5443" w:firstLine="0"/>
        <w:rPr>
          <w:sz w:val="24"/>
        </w:rPr>
      </w:pPr>
      <w:r>
        <w:rPr>
          <w:sz w:val="24"/>
        </w:rPr>
        <w:t>adres:</w:t>
      </w:r>
      <w:r>
        <w:rPr>
          <w:spacing w:val="-3"/>
          <w:sz w:val="24"/>
        </w:rPr>
        <w:t xml:space="preserve"> </w:t>
      </w:r>
      <w:r>
        <w:rPr>
          <w:sz w:val="24"/>
        </w:rPr>
        <w:t>Zabrzeż</w:t>
      </w:r>
      <w:r>
        <w:rPr>
          <w:spacing w:val="-4"/>
          <w:sz w:val="24"/>
        </w:rPr>
        <w:t xml:space="preserve"> </w:t>
      </w:r>
      <w:r>
        <w:rPr>
          <w:sz w:val="24"/>
        </w:rPr>
        <w:t>117,</w:t>
      </w:r>
      <w:r>
        <w:rPr>
          <w:spacing w:val="-5"/>
          <w:sz w:val="24"/>
        </w:rPr>
        <w:t xml:space="preserve"> </w:t>
      </w:r>
      <w:r>
        <w:rPr>
          <w:sz w:val="24"/>
        </w:rPr>
        <w:t>33-390</w:t>
      </w:r>
      <w:r>
        <w:rPr>
          <w:spacing w:val="-5"/>
          <w:sz w:val="24"/>
        </w:rPr>
        <w:t xml:space="preserve"> </w:t>
      </w:r>
      <w:r>
        <w:rPr>
          <w:sz w:val="24"/>
        </w:rPr>
        <w:t>Łącko</w:t>
      </w:r>
      <w:r>
        <w:rPr>
          <w:spacing w:val="-57"/>
          <w:sz w:val="24"/>
        </w:rPr>
        <w:t xml:space="preserve"> </w:t>
      </w:r>
      <w:r>
        <w:rPr>
          <w:sz w:val="24"/>
        </w:rPr>
        <w:t>3)</w:t>
      </w:r>
      <w:r>
        <w:rPr>
          <w:spacing w:val="19"/>
          <w:sz w:val="24"/>
        </w:rPr>
        <w:t xml:space="preserve"> </w:t>
      </w:r>
      <w:r>
        <w:rPr>
          <w:sz w:val="24"/>
        </w:rPr>
        <w:t>REGON:</w:t>
      </w:r>
      <w:r>
        <w:rPr>
          <w:spacing w:val="-1"/>
          <w:sz w:val="24"/>
        </w:rPr>
        <w:t xml:space="preserve"> </w:t>
      </w:r>
      <w:r>
        <w:rPr>
          <w:sz w:val="24"/>
        </w:rPr>
        <w:t>490673765</w:t>
      </w:r>
    </w:p>
    <w:p w:rsidR="00B56D11" w:rsidRDefault="00A80092">
      <w:pPr>
        <w:pStyle w:val="Tekstpodstawowy"/>
        <w:ind w:left="512" w:firstLine="0"/>
      </w:pPr>
      <w:r>
        <w:t>4)</w:t>
      </w:r>
      <w:r>
        <w:rPr>
          <w:spacing w:val="76"/>
        </w:rPr>
        <w:t xml:space="preserve"> </w:t>
      </w:r>
      <w:r>
        <w:t>NIP</w:t>
      </w:r>
      <w:r>
        <w:rPr>
          <w:spacing w:val="-1"/>
        </w:rPr>
        <w:t xml:space="preserve"> </w:t>
      </w:r>
      <w:r>
        <w:t>7342550747</w:t>
      </w:r>
    </w:p>
    <w:p w:rsidR="00B56D11" w:rsidRDefault="00A80092">
      <w:pPr>
        <w:pStyle w:val="Akapitzlist"/>
        <w:numPr>
          <w:ilvl w:val="0"/>
          <w:numId w:val="120"/>
        </w:numPr>
        <w:tabs>
          <w:tab w:val="left" w:pos="477"/>
        </w:tabs>
        <w:spacing w:before="140" w:line="360" w:lineRule="auto"/>
        <w:ind w:left="476" w:right="116" w:hanging="360"/>
        <w:rPr>
          <w:sz w:val="24"/>
        </w:rPr>
      </w:pPr>
      <w:r>
        <w:rPr>
          <w:sz w:val="24"/>
        </w:rPr>
        <w:t>Organem</w:t>
      </w:r>
      <w:r>
        <w:rPr>
          <w:spacing w:val="3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5"/>
          <w:sz w:val="24"/>
        </w:rPr>
        <w:t xml:space="preserve"> </w:t>
      </w:r>
      <w:r>
        <w:rPr>
          <w:sz w:val="24"/>
        </w:rPr>
        <w:t>Szkołę</w:t>
      </w:r>
      <w:r>
        <w:rPr>
          <w:spacing w:val="3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Gmina</w:t>
      </w:r>
      <w:r>
        <w:rPr>
          <w:spacing w:val="6"/>
          <w:sz w:val="24"/>
        </w:rPr>
        <w:t xml:space="preserve"> </w:t>
      </w:r>
      <w:r>
        <w:rPr>
          <w:sz w:val="24"/>
        </w:rPr>
        <w:t>Łącko</w:t>
      </w:r>
      <w:r>
        <w:rPr>
          <w:spacing w:val="2"/>
          <w:sz w:val="24"/>
        </w:rPr>
        <w:t xml:space="preserve"> </w:t>
      </w:r>
      <w:r>
        <w:rPr>
          <w:sz w:val="24"/>
        </w:rPr>
        <w:t>(Rada</w:t>
      </w:r>
      <w:r>
        <w:rPr>
          <w:spacing w:val="3"/>
          <w:sz w:val="24"/>
        </w:rPr>
        <w:t xml:space="preserve"> </w:t>
      </w:r>
      <w:r>
        <w:rPr>
          <w:sz w:val="24"/>
        </w:rPr>
        <w:t>Gminy</w:t>
      </w:r>
      <w:r>
        <w:rPr>
          <w:spacing w:val="-2"/>
          <w:sz w:val="24"/>
        </w:rPr>
        <w:t xml:space="preserve"> </w:t>
      </w:r>
      <w:r>
        <w:rPr>
          <w:sz w:val="24"/>
        </w:rPr>
        <w:t>Łącko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Wójt</w:t>
      </w:r>
      <w:r>
        <w:rPr>
          <w:spacing w:val="4"/>
          <w:sz w:val="24"/>
        </w:rPr>
        <w:t xml:space="preserve"> </w:t>
      </w:r>
      <w:r>
        <w:rPr>
          <w:sz w:val="24"/>
        </w:rPr>
        <w:t>Gminy</w:t>
      </w:r>
      <w:r>
        <w:rPr>
          <w:spacing w:val="-3"/>
          <w:sz w:val="24"/>
        </w:rPr>
        <w:t xml:space="preserve"> </w:t>
      </w:r>
      <w:r>
        <w:rPr>
          <w:sz w:val="24"/>
        </w:rPr>
        <w:t>Łącko),</w:t>
      </w:r>
      <w:r>
        <w:rPr>
          <w:spacing w:val="-57"/>
          <w:sz w:val="24"/>
        </w:rPr>
        <w:t xml:space="preserve"> </w:t>
      </w:r>
      <w:r>
        <w:rPr>
          <w:sz w:val="24"/>
        </w:rPr>
        <w:t>mający</w:t>
      </w:r>
      <w:r>
        <w:rPr>
          <w:spacing w:val="-6"/>
          <w:sz w:val="24"/>
        </w:rPr>
        <w:t xml:space="preserve"> </w:t>
      </w:r>
      <w:r>
        <w:rPr>
          <w:sz w:val="24"/>
        </w:rPr>
        <w:t>siedzibę w</w:t>
      </w:r>
      <w:r>
        <w:rPr>
          <w:spacing w:val="-1"/>
          <w:sz w:val="24"/>
        </w:rPr>
        <w:t xml:space="preserve"> </w:t>
      </w:r>
      <w:r>
        <w:rPr>
          <w:sz w:val="24"/>
        </w:rPr>
        <w:t>Łącku</w:t>
      </w:r>
      <w:r>
        <w:rPr>
          <w:spacing w:val="3"/>
          <w:sz w:val="24"/>
        </w:rPr>
        <w:t xml:space="preserve"> </w:t>
      </w:r>
      <w:r>
        <w:rPr>
          <w:sz w:val="24"/>
        </w:rPr>
        <w:t>w budynku nr  445.</w:t>
      </w:r>
    </w:p>
    <w:p w:rsidR="00B56D11" w:rsidRDefault="00A80092">
      <w:pPr>
        <w:pStyle w:val="Akapitzlist"/>
        <w:numPr>
          <w:ilvl w:val="0"/>
          <w:numId w:val="120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Organem</w:t>
      </w:r>
      <w:r>
        <w:rPr>
          <w:spacing w:val="-3"/>
          <w:sz w:val="24"/>
        </w:rPr>
        <w:t xml:space="preserve"> </w:t>
      </w:r>
      <w:r>
        <w:rPr>
          <w:sz w:val="24"/>
        </w:rPr>
        <w:t>sprawującym</w:t>
      </w:r>
      <w:r>
        <w:rPr>
          <w:spacing w:val="-2"/>
          <w:sz w:val="24"/>
        </w:rPr>
        <w:t xml:space="preserve"> </w:t>
      </w:r>
      <w:r>
        <w:rPr>
          <w:sz w:val="24"/>
        </w:rPr>
        <w:t>nadzór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7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Szkołą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Małopolski</w:t>
      </w:r>
      <w:r>
        <w:rPr>
          <w:spacing w:val="-4"/>
          <w:sz w:val="24"/>
        </w:rPr>
        <w:t xml:space="preserve"> </w:t>
      </w:r>
      <w:r>
        <w:rPr>
          <w:sz w:val="24"/>
        </w:rPr>
        <w:t>Kurator</w:t>
      </w:r>
      <w:r>
        <w:rPr>
          <w:spacing w:val="-2"/>
          <w:sz w:val="24"/>
        </w:rPr>
        <w:t xml:space="preserve"> </w:t>
      </w:r>
      <w:r>
        <w:rPr>
          <w:sz w:val="24"/>
        </w:rPr>
        <w:t>Oświaty.</w:t>
      </w:r>
    </w:p>
    <w:p w:rsidR="00B56D11" w:rsidRDefault="00A80092">
      <w:pPr>
        <w:pStyle w:val="Akapitzlist"/>
        <w:numPr>
          <w:ilvl w:val="0"/>
          <w:numId w:val="120"/>
        </w:numPr>
        <w:tabs>
          <w:tab w:val="left" w:pos="477"/>
        </w:tabs>
        <w:spacing w:before="137" w:line="360" w:lineRule="auto"/>
        <w:ind w:left="476" w:right="121" w:hanging="360"/>
        <w:rPr>
          <w:sz w:val="24"/>
        </w:rPr>
      </w:pPr>
      <w:r>
        <w:rPr>
          <w:sz w:val="24"/>
        </w:rPr>
        <w:t>Szkoła</w:t>
      </w:r>
      <w:r>
        <w:rPr>
          <w:spacing w:val="15"/>
          <w:sz w:val="24"/>
        </w:rPr>
        <w:t xml:space="preserve"> </w:t>
      </w:r>
      <w:r>
        <w:rPr>
          <w:sz w:val="24"/>
        </w:rPr>
        <w:t>ma</w:t>
      </w:r>
      <w:r>
        <w:rPr>
          <w:spacing w:val="15"/>
          <w:sz w:val="24"/>
        </w:rPr>
        <w:t xml:space="preserve"> </w:t>
      </w:r>
      <w:r>
        <w:rPr>
          <w:sz w:val="24"/>
        </w:rPr>
        <w:t>ustalony</w:t>
      </w:r>
      <w:r>
        <w:rPr>
          <w:spacing w:val="8"/>
          <w:sz w:val="24"/>
        </w:rPr>
        <w:t xml:space="preserve"> </w:t>
      </w:r>
      <w:r>
        <w:rPr>
          <w:sz w:val="24"/>
        </w:rPr>
        <w:t>obwód</w:t>
      </w:r>
      <w:r>
        <w:rPr>
          <w:spacing w:val="33"/>
          <w:sz w:val="24"/>
        </w:rPr>
        <w:t xml:space="preserve"> </w:t>
      </w:r>
      <w:r>
        <w:rPr>
          <w:sz w:val="24"/>
        </w:rPr>
        <w:t>uchwałą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4"/>
          <w:sz w:val="24"/>
        </w:rPr>
        <w:t xml:space="preserve"> </w:t>
      </w:r>
      <w:r>
        <w:rPr>
          <w:sz w:val="24"/>
        </w:rPr>
        <w:t>18/XXXI/2017</w:t>
      </w:r>
      <w:r>
        <w:rPr>
          <w:spacing w:val="15"/>
          <w:sz w:val="24"/>
        </w:rPr>
        <w:t xml:space="preserve"> </w:t>
      </w:r>
      <w:r>
        <w:rPr>
          <w:sz w:val="24"/>
        </w:rPr>
        <w:t>Rady</w:t>
      </w:r>
      <w:r>
        <w:rPr>
          <w:spacing w:val="9"/>
          <w:sz w:val="24"/>
        </w:rPr>
        <w:t xml:space="preserve"> </w:t>
      </w:r>
      <w:r>
        <w:rPr>
          <w:sz w:val="24"/>
        </w:rPr>
        <w:t>Gminy</w:t>
      </w:r>
      <w:r>
        <w:rPr>
          <w:spacing w:val="10"/>
          <w:sz w:val="24"/>
        </w:rPr>
        <w:t xml:space="preserve"> </w:t>
      </w:r>
      <w:r>
        <w:rPr>
          <w:sz w:val="24"/>
        </w:rPr>
        <w:t>Łącko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20</w:t>
      </w:r>
      <w:r>
        <w:rPr>
          <w:spacing w:val="15"/>
          <w:sz w:val="24"/>
        </w:rPr>
        <w:t xml:space="preserve"> </w:t>
      </w:r>
      <w:r>
        <w:rPr>
          <w:sz w:val="24"/>
        </w:rPr>
        <w:t>marca</w:t>
      </w:r>
      <w:r>
        <w:rPr>
          <w:spacing w:val="-57"/>
          <w:sz w:val="24"/>
        </w:rPr>
        <w:t xml:space="preserve"> </w:t>
      </w:r>
      <w:r>
        <w:rPr>
          <w:sz w:val="24"/>
        </w:rPr>
        <w:t>2017 r.</w:t>
      </w:r>
    </w:p>
    <w:p w:rsidR="00B56D11" w:rsidRDefault="00B56D11">
      <w:pPr>
        <w:spacing w:line="360" w:lineRule="auto"/>
        <w:rPr>
          <w:sz w:val="24"/>
        </w:rPr>
        <w:sectPr w:rsidR="00B56D11">
          <w:footerReference w:type="default" r:id="rId7"/>
          <w:pgSz w:w="12240" w:h="15840"/>
          <w:pgMar w:top="1340" w:right="1300" w:bottom="900" w:left="1300" w:header="0" w:footer="714" w:gutter="0"/>
          <w:pgNumType w:start="2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Definicje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ustawowe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Tekstpodstawowy"/>
        <w:ind w:left="116" w:firstLine="0"/>
      </w:pPr>
      <w:r>
        <w:t>Ilekroć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statucie jest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o: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before="137"/>
        <w:rPr>
          <w:sz w:val="24"/>
        </w:rPr>
      </w:pPr>
      <w:r>
        <w:rPr>
          <w:sz w:val="24"/>
        </w:rPr>
        <w:t>Dyrektorze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przez to rozumieć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Zabrzeży;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>nauczycielach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należy</w:t>
      </w:r>
      <w:r>
        <w:rPr>
          <w:spacing w:val="56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rozumieć</w:t>
      </w:r>
      <w:r>
        <w:rPr>
          <w:spacing w:val="5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59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Szkole</w:t>
      </w:r>
      <w:r>
        <w:rPr>
          <w:spacing w:val="-57"/>
          <w:sz w:val="24"/>
        </w:rPr>
        <w:t xml:space="preserve"> </w:t>
      </w:r>
      <w:r>
        <w:rPr>
          <w:sz w:val="24"/>
        </w:rPr>
        <w:t>Podstawowej w</w:t>
      </w:r>
      <w:r>
        <w:rPr>
          <w:spacing w:val="1"/>
          <w:sz w:val="24"/>
        </w:rPr>
        <w:t xml:space="preserve"> </w:t>
      </w:r>
      <w:r>
        <w:rPr>
          <w:sz w:val="24"/>
        </w:rPr>
        <w:t>Zabrzeży;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line="360" w:lineRule="auto"/>
        <w:ind w:right="116"/>
        <w:rPr>
          <w:sz w:val="24"/>
        </w:rPr>
      </w:pPr>
      <w:r>
        <w:rPr>
          <w:sz w:val="24"/>
        </w:rPr>
        <w:t>rodzicach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należy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rozumieć</w:t>
      </w:r>
      <w:r>
        <w:rPr>
          <w:spacing w:val="39"/>
          <w:sz w:val="24"/>
        </w:rPr>
        <w:t xml:space="preserve"> </w:t>
      </w:r>
      <w:r>
        <w:rPr>
          <w:sz w:val="24"/>
        </w:rPr>
        <w:t>także</w:t>
      </w:r>
      <w:r>
        <w:rPr>
          <w:spacing w:val="38"/>
          <w:sz w:val="24"/>
        </w:rPr>
        <w:t xml:space="preserve"> </w:t>
      </w:r>
      <w:r>
        <w:rPr>
          <w:sz w:val="24"/>
        </w:rPr>
        <w:t>prawnych</w:t>
      </w:r>
      <w:r>
        <w:rPr>
          <w:spacing w:val="39"/>
          <w:sz w:val="24"/>
        </w:rPr>
        <w:t xml:space="preserve"> </w:t>
      </w:r>
      <w:r>
        <w:rPr>
          <w:sz w:val="24"/>
        </w:rPr>
        <w:t>opiekunów</w:t>
      </w:r>
      <w:r>
        <w:rPr>
          <w:spacing w:val="38"/>
          <w:sz w:val="24"/>
        </w:rPr>
        <w:t xml:space="preserve"> </w:t>
      </w:r>
      <w:r>
        <w:rPr>
          <w:sz w:val="24"/>
        </w:rPr>
        <w:t>dziecka</w:t>
      </w:r>
      <w:r>
        <w:rPr>
          <w:spacing w:val="38"/>
          <w:sz w:val="24"/>
        </w:rPr>
        <w:t xml:space="preserve"> </w:t>
      </w:r>
      <w:r>
        <w:rPr>
          <w:sz w:val="24"/>
        </w:rPr>
        <w:t>oraz</w:t>
      </w:r>
      <w:r>
        <w:rPr>
          <w:spacing w:val="41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z w:val="24"/>
        </w:rPr>
        <w:t>(podmioty)</w:t>
      </w:r>
      <w:r>
        <w:rPr>
          <w:spacing w:val="-1"/>
          <w:sz w:val="24"/>
        </w:rPr>
        <w:t xml:space="preserve"> </w:t>
      </w:r>
      <w:r>
        <w:rPr>
          <w:sz w:val="24"/>
        </w:rPr>
        <w:t>sprawujące</w:t>
      </w:r>
      <w:r>
        <w:rPr>
          <w:spacing w:val="-1"/>
          <w:sz w:val="24"/>
        </w:rPr>
        <w:t xml:space="preserve"> </w:t>
      </w:r>
      <w:r>
        <w:rPr>
          <w:sz w:val="24"/>
        </w:rPr>
        <w:t>pieczę</w:t>
      </w:r>
      <w:r>
        <w:rPr>
          <w:spacing w:val="-1"/>
          <w:sz w:val="24"/>
        </w:rPr>
        <w:t xml:space="preserve"> </w:t>
      </w:r>
      <w:r>
        <w:rPr>
          <w:sz w:val="24"/>
        </w:rPr>
        <w:t>zastępczą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dzieckiem;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before="1"/>
        <w:rPr>
          <w:sz w:val="24"/>
        </w:rPr>
      </w:pPr>
      <w:r>
        <w:rPr>
          <w:sz w:val="24"/>
        </w:rPr>
        <w:t>uczniach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przez to</w:t>
      </w:r>
      <w:r>
        <w:rPr>
          <w:spacing w:val="-1"/>
          <w:sz w:val="24"/>
        </w:rPr>
        <w:t xml:space="preserve"> </w:t>
      </w:r>
      <w:r>
        <w:rPr>
          <w:sz w:val="24"/>
        </w:rPr>
        <w:t>rozumieć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Podstawowej</w:t>
      </w:r>
      <w:r>
        <w:rPr>
          <w:spacing w:val="3"/>
          <w:sz w:val="24"/>
        </w:rPr>
        <w:t xml:space="preserve"> </w:t>
      </w:r>
      <w:r>
        <w:rPr>
          <w:sz w:val="24"/>
        </w:rPr>
        <w:t>w Zabrzeży;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before="137"/>
        <w:rPr>
          <w:sz w:val="24"/>
        </w:rPr>
      </w:pPr>
      <w:r>
        <w:rPr>
          <w:sz w:val="24"/>
        </w:rPr>
        <w:t>organie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prowadzącym – należy</w:t>
      </w:r>
      <w:r>
        <w:rPr>
          <w:spacing w:val="-6"/>
          <w:sz w:val="24"/>
        </w:rPr>
        <w:t xml:space="preserve"> </w:t>
      </w:r>
      <w:r>
        <w:rPr>
          <w:sz w:val="24"/>
        </w:rPr>
        <w:t>przez to</w:t>
      </w:r>
      <w:r>
        <w:rPr>
          <w:spacing w:val="-2"/>
          <w:sz w:val="24"/>
        </w:rPr>
        <w:t xml:space="preserve"> </w:t>
      </w:r>
      <w:r>
        <w:rPr>
          <w:sz w:val="24"/>
        </w:rPr>
        <w:t>rozumieć</w:t>
      </w:r>
      <w:r>
        <w:rPr>
          <w:spacing w:val="-2"/>
          <w:sz w:val="24"/>
        </w:rPr>
        <w:t xml:space="preserve"> </w:t>
      </w:r>
      <w:r>
        <w:rPr>
          <w:sz w:val="24"/>
        </w:rPr>
        <w:t>Gminę</w:t>
      </w:r>
      <w:r>
        <w:rPr>
          <w:spacing w:val="-1"/>
          <w:sz w:val="24"/>
        </w:rPr>
        <w:t xml:space="preserve"> </w:t>
      </w:r>
      <w:r>
        <w:rPr>
          <w:sz w:val="24"/>
        </w:rPr>
        <w:t>Łącko;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>organie</w:t>
      </w:r>
      <w:r>
        <w:rPr>
          <w:spacing w:val="29"/>
          <w:sz w:val="24"/>
        </w:rPr>
        <w:t xml:space="preserve"> </w:t>
      </w:r>
      <w:r>
        <w:rPr>
          <w:sz w:val="24"/>
        </w:rPr>
        <w:t>sprawującym</w:t>
      </w:r>
      <w:r>
        <w:rPr>
          <w:spacing w:val="31"/>
          <w:sz w:val="24"/>
        </w:rPr>
        <w:t xml:space="preserve"> </w:t>
      </w:r>
      <w:r>
        <w:rPr>
          <w:sz w:val="24"/>
        </w:rPr>
        <w:t>nadzór</w:t>
      </w:r>
      <w:r>
        <w:rPr>
          <w:spacing w:val="29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należy</w:t>
      </w:r>
      <w:r>
        <w:rPr>
          <w:spacing w:val="26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rozumieć</w:t>
      </w:r>
      <w:r>
        <w:rPr>
          <w:spacing w:val="29"/>
          <w:sz w:val="24"/>
        </w:rPr>
        <w:t xml:space="preserve"> </w:t>
      </w:r>
      <w:r>
        <w:rPr>
          <w:sz w:val="24"/>
        </w:rPr>
        <w:t>Małopolskiego</w:t>
      </w:r>
      <w:r>
        <w:rPr>
          <w:spacing w:val="-57"/>
          <w:sz w:val="24"/>
        </w:rPr>
        <w:t xml:space="preserve"> </w:t>
      </w:r>
      <w:r>
        <w:rPr>
          <w:sz w:val="24"/>
        </w:rPr>
        <w:t>Kuratora Oświaty;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line="360" w:lineRule="auto"/>
        <w:ind w:right="119"/>
        <w:rPr>
          <w:sz w:val="24"/>
        </w:rPr>
      </w:pPr>
      <w:r>
        <w:rPr>
          <w:sz w:val="24"/>
        </w:rPr>
        <w:t>ustawie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systemie</w:t>
      </w:r>
      <w:r>
        <w:rPr>
          <w:spacing w:val="8"/>
          <w:sz w:val="24"/>
        </w:rPr>
        <w:t xml:space="preserve"> </w:t>
      </w:r>
      <w:r>
        <w:rPr>
          <w:sz w:val="24"/>
        </w:rPr>
        <w:t>oświaty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należy</w:t>
      </w:r>
      <w:r>
        <w:rPr>
          <w:spacing w:val="3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rozumieć</w:t>
      </w:r>
      <w:r>
        <w:rPr>
          <w:spacing w:val="8"/>
          <w:sz w:val="24"/>
        </w:rPr>
        <w:t xml:space="preserve"> </w:t>
      </w:r>
      <w:r>
        <w:rPr>
          <w:sz w:val="24"/>
        </w:rPr>
        <w:t>ustawę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dnia</w:t>
      </w:r>
      <w:r>
        <w:rPr>
          <w:spacing w:val="8"/>
          <w:sz w:val="24"/>
        </w:rPr>
        <w:t xml:space="preserve"> </w:t>
      </w:r>
      <w:r>
        <w:rPr>
          <w:sz w:val="24"/>
        </w:rPr>
        <w:t>7</w:t>
      </w:r>
      <w:r>
        <w:rPr>
          <w:spacing w:val="9"/>
          <w:sz w:val="24"/>
        </w:rPr>
        <w:t xml:space="preserve"> </w:t>
      </w:r>
      <w:r>
        <w:rPr>
          <w:sz w:val="24"/>
        </w:rPr>
        <w:t>września</w:t>
      </w:r>
      <w:r>
        <w:rPr>
          <w:spacing w:val="9"/>
          <w:sz w:val="24"/>
        </w:rPr>
        <w:t xml:space="preserve"> </w:t>
      </w:r>
      <w:r>
        <w:rPr>
          <w:sz w:val="24"/>
        </w:rPr>
        <w:t>1991</w:t>
      </w:r>
      <w:r>
        <w:rPr>
          <w:spacing w:val="9"/>
          <w:sz w:val="24"/>
        </w:rPr>
        <w:t xml:space="preserve"> </w:t>
      </w:r>
      <w:r>
        <w:rPr>
          <w:sz w:val="24"/>
        </w:rPr>
        <w:t>r.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systemie</w:t>
      </w:r>
      <w:r>
        <w:rPr>
          <w:spacing w:val="-1"/>
          <w:sz w:val="24"/>
        </w:rPr>
        <w:t xml:space="preserve"> </w:t>
      </w:r>
      <w:r>
        <w:rPr>
          <w:sz w:val="24"/>
        </w:rPr>
        <w:t>oświaty</w:t>
      </w:r>
      <w:r>
        <w:rPr>
          <w:spacing w:val="-5"/>
          <w:sz w:val="24"/>
        </w:rPr>
        <w:t xml:space="preserve"> </w:t>
      </w:r>
      <w:r>
        <w:rPr>
          <w:sz w:val="24"/>
        </w:rPr>
        <w:t>(Dz. U.</w:t>
      </w:r>
      <w:r>
        <w:rPr>
          <w:spacing w:val="-1"/>
          <w:sz w:val="24"/>
        </w:rPr>
        <w:t xml:space="preserve"> </w:t>
      </w:r>
      <w:r>
        <w:rPr>
          <w:sz w:val="24"/>
        </w:rPr>
        <w:t>z 2016 r. poz. 1943 z</w:t>
      </w:r>
      <w:r>
        <w:rPr>
          <w:spacing w:val="-2"/>
          <w:sz w:val="24"/>
        </w:rPr>
        <w:t xml:space="preserve"> </w:t>
      </w:r>
      <w:r>
        <w:rPr>
          <w:sz w:val="24"/>
        </w:rPr>
        <w:t>późn. zm.)</w:t>
      </w:r>
    </w:p>
    <w:p w:rsidR="00B56D11" w:rsidRDefault="00A80092">
      <w:pPr>
        <w:pStyle w:val="Akapitzlist"/>
        <w:numPr>
          <w:ilvl w:val="1"/>
          <w:numId w:val="120"/>
        </w:numPr>
        <w:tabs>
          <w:tab w:val="left" w:pos="911"/>
        </w:tabs>
        <w:spacing w:before="1" w:line="360" w:lineRule="auto"/>
        <w:ind w:right="119"/>
        <w:rPr>
          <w:sz w:val="24"/>
        </w:rPr>
      </w:pPr>
      <w:r>
        <w:rPr>
          <w:sz w:val="24"/>
        </w:rPr>
        <w:t>prawie</w:t>
      </w:r>
      <w:r>
        <w:rPr>
          <w:spacing w:val="8"/>
          <w:sz w:val="24"/>
        </w:rPr>
        <w:t xml:space="preserve"> </w:t>
      </w:r>
      <w:r>
        <w:rPr>
          <w:sz w:val="24"/>
        </w:rPr>
        <w:t>oświatowym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należy</w:t>
      </w:r>
      <w:r>
        <w:rPr>
          <w:spacing w:val="3"/>
          <w:sz w:val="24"/>
        </w:rPr>
        <w:t xml:space="preserve"> </w:t>
      </w:r>
      <w:r>
        <w:rPr>
          <w:sz w:val="24"/>
        </w:rPr>
        <w:t>przez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rozumieć</w:t>
      </w:r>
      <w:r>
        <w:rPr>
          <w:spacing w:val="9"/>
          <w:sz w:val="24"/>
        </w:rPr>
        <w:t xml:space="preserve"> </w:t>
      </w:r>
      <w:r>
        <w:rPr>
          <w:sz w:val="24"/>
        </w:rPr>
        <w:t>ustawę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dnia</w:t>
      </w:r>
      <w:r>
        <w:rPr>
          <w:spacing w:val="9"/>
          <w:sz w:val="24"/>
        </w:rPr>
        <w:t xml:space="preserve"> </w:t>
      </w:r>
      <w:r>
        <w:rPr>
          <w:sz w:val="24"/>
        </w:rPr>
        <w:t>14</w:t>
      </w:r>
      <w:r>
        <w:rPr>
          <w:spacing w:val="10"/>
          <w:sz w:val="24"/>
        </w:rPr>
        <w:t xml:space="preserve"> </w:t>
      </w:r>
      <w:r>
        <w:rPr>
          <w:sz w:val="24"/>
        </w:rPr>
        <w:t>grudnia</w:t>
      </w:r>
      <w:r>
        <w:rPr>
          <w:spacing w:val="9"/>
          <w:sz w:val="24"/>
        </w:rPr>
        <w:t xml:space="preserve"> </w:t>
      </w:r>
      <w:r>
        <w:rPr>
          <w:sz w:val="24"/>
        </w:rPr>
        <w:t>2016</w:t>
      </w:r>
      <w:r>
        <w:rPr>
          <w:spacing w:val="9"/>
          <w:sz w:val="24"/>
        </w:rPr>
        <w:t xml:space="preserve"> </w:t>
      </w:r>
      <w:r>
        <w:rPr>
          <w:sz w:val="24"/>
        </w:rPr>
        <w:t>r.</w:t>
      </w:r>
      <w:r>
        <w:rPr>
          <w:spacing w:val="10"/>
          <w:sz w:val="24"/>
        </w:rPr>
        <w:t xml:space="preserve"> </w:t>
      </w:r>
      <w:r>
        <w:rPr>
          <w:sz w:val="24"/>
        </w:rPr>
        <w:t>Prawo</w:t>
      </w:r>
      <w:r>
        <w:rPr>
          <w:spacing w:val="-57"/>
          <w:sz w:val="24"/>
        </w:rPr>
        <w:t xml:space="preserve"> </w:t>
      </w:r>
      <w:r>
        <w:rPr>
          <w:sz w:val="24"/>
        </w:rPr>
        <w:t>oświatowe</w:t>
      </w:r>
      <w:r>
        <w:rPr>
          <w:spacing w:val="-2"/>
          <w:sz w:val="24"/>
        </w:rPr>
        <w:t xml:space="preserve"> </w:t>
      </w:r>
      <w:r>
        <w:rPr>
          <w:sz w:val="24"/>
        </w:rPr>
        <w:t>(Dz. U.</w:t>
      </w:r>
      <w:r>
        <w:rPr>
          <w:spacing w:val="-1"/>
          <w:sz w:val="24"/>
        </w:rPr>
        <w:t xml:space="preserve"> </w:t>
      </w:r>
      <w:r>
        <w:rPr>
          <w:sz w:val="24"/>
        </w:rPr>
        <w:t>z 2017 r. poz. 59).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3"/>
        <w:ind w:left="1381" w:right="1383"/>
        <w:jc w:val="center"/>
        <w:rPr>
          <w:b/>
          <w:sz w:val="32"/>
        </w:rPr>
      </w:pPr>
      <w:r>
        <w:rPr>
          <w:b/>
          <w:sz w:val="32"/>
        </w:rPr>
        <w:lastRenderedPageBreak/>
        <w:t>Rozdział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</w:t>
      </w:r>
    </w:p>
    <w:p w:rsidR="00B56D11" w:rsidRDefault="00A80092">
      <w:pPr>
        <w:spacing w:before="184"/>
        <w:ind w:left="1382" w:right="1382"/>
        <w:jc w:val="center"/>
        <w:rPr>
          <w:b/>
          <w:sz w:val="32"/>
        </w:rPr>
      </w:pPr>
      <w:r>
        <w:rPr>
          <w:b/>
          <w:sz w:val="32"/>
        </w:rPr>
        <w:t>Cele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zadania szkoły</w:t>
      </w:r>
    </w:p>
    <w:p w:rsidR="00B56D11" w:rsidRDefault="00B56D11">
      <w:pPr>
        <w:pStyle w:val="Tekstpodstawowy"/>
        <w:ind w:left="0" w:firstLine="0"/>
        <w:rPr>
          <w:b/>
          <w:sz w:val="34"/>
        </w:rPr>
      </w:pPr>
    </w:p>
    <w:p w:rsidR="00B56D11" w:rsidRDefault="00A80092">
      <w:pPr>
        <w:spacing w:before="272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</w:t>
      </w:r>
    </w:p>
    <w:p w:rsidR="00B56D11" w:rsidRDefault="00A80092">
      <w:pPr>
        <w:spacing w:before="160"/>
        <w:ind w:left="1381" w:right="1383"/>
        <w:jc w:val="center"/>
        <w:rPr>
          <w:b/>
          <w:sz w:val="28"/>
        </w:rPr>
      </w:pPr>
      <w:r>
        <w:rPr>
          <w:b/>
          <w:sz w:val="28"/>
        </w:rPr>
        <w:t>Struktura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19"/>
        </w:numPr>
        <w:tabs>
          <w:tab w:val="left" w:pos="544"/>
        </w:tabs>
        <w:spacing w:before="1"/>
        <w:jc w:val="both"/>
        <w:rPr>
          <w:sz w:val="24"/>
        </w:rPr>
      </w:pPr>
      <w:r>
        <w:rPr>
          <w:sz w:val="24"/>
        </w:rPr>
        <w:t>Kształcenie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trwa</w:t>
      </w:r>
      <w:r>
        <w:rPr>
          <w:spacing w:val="-3"/>
          <w:sz w:val="24"/>
        </w:rPr>
        <w:t xml:space="preserve"> </w:t>
      </w:r>
      <w:r>
        <w:rPr>
          <w:sz w:val="24"/>
        </w:rPr>
        <w:t>osiem</w:t>
      </w:r>
      <w:r>
        <w:rPr>
          <w:spacing w:val="-1"/>
          <w:sz w:val="24"/>
        </w:rPr>
        <w:t xml:space="preserve"> </w:t>
      </w:r>
      <w:r>
        <w:rPr>
          <w:sz w:val="24"/>
        </w:rPr>
        <w:t>lat</w:t>
      </w:r>
      <w:r>
        <w:rPr>
          <w:spacing w:val="-2"/>
          <w:sz w:val="24"/>
        </w:rPr>
        <w:t xml:space="preserve"> </w:t>
      </w:r>
      <w:r>
        <w:rPr>
          <w:sz w:val="24"/>
        </w:rPr>
        <w:t>składa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z:</w:t>
      </w:r>
    </w:p>
    <w:p w:rsidR="00B56D11" w:rsidRDefault="00A80092">
      <w:pPr>
        <w:pStyle w:val="Akapitzlist"/>
        <w:numPr>
          <w:ilvl w:val="1"/>
          <w:numId w:val="119"/>
        </w:numPr>
        <w:tabs>
          <w:tab w:val="left" w:pos="837"/>
          <w:tab w:val="left" w:pos="5781"/>
        </w:tabs>
        <w:spacing w:before="139"/>
        <w:ind w:hanging="325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etapu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edukacyjnego</w:t>
      </w:r>
      <w:r>
        <w:rPr>
          <w:spacing w:val="-1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III</w:t>
      </w:r>
      <w:r>
        <w:rPr>
          <w:sz w:val="24"/>
        </w:rPr>
        <w:tab/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edukacja wczesnoszkolna;</w:t>
      </w:r>
    </w:p>
    <w:p w:rsidR="00B56D11" w:rsidRDefault="00A80092">
      <w:pPr>
        <w:pStyle w:val="Akapitzlist"/>
        <w:numPr>
          <w:ilvl w:val="1"/>
          <w:numId w:val="119"/>
        </w:numPr>
        <w:tabs>
          <w:tab w:val="left" w:pos="899"/>
        </w:tabs>
        <w:spacing w:before="137"/>
        <w:ind w:left="898" w:hanging="387"/>
        <w:rPr>
          <w:sz w:val="24"/>
        </w:rPr>
      </w:pP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etapu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edukacyjnego</w:t>
      </w:r>
      <w:r>
        <w:rPr>
          <w:spacing w:val="-1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4"/>
          <w:sz w:val="24"/>
        </w:rPr>
        <w:t xml:space="preserve"> </w:t>
      </w:r>
      <w:r>
        <w:rPr>
          <w:sz w:val="24"/>
        </w:rPr>
        <w:t>IV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VIII.</w:t>
      </w:r>
    </w:p>
    <w:p w:rsidR="00B56D11" w:rsidRDefault="00A80092">
      <w:pPr>
        <w:pStyle w:val="Akapitzlist"/>
        <w:numPr>
          <w:ilvl w:val="0"/>
          <w:numId w:val="119"/>
        </w:numPr>
        <w:tabs>
          <w:tab w:val="left" w:pos="543"/>
          <w:tab w:val="left" w:pos="544"/>
        </w:tabs>
        <w:spacing w:before="139" w:line="360" w:lineRule="auto"/>
        <w:ind w:right="452"/>
        <w:rPr>
          <w:sz w:val="24"/>
        </w:rPr>
      </w:pPr>
      <w:r>
        <w:rPr>
          <w:sz w:val="24"/>
        </w:rPr>
        <w:t>Najważniejszym celem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dbałość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integralny</w:t>
      </w:r>
      <w:r>
        <w:rPr>
          <w:spacing w:val="-6"/>
          <w:sz w:val="24"/>
        </w:rPr>
        <w:t xml:space="preserve"> </w:t>
      </w:r>
      <w:r>
        <w:rPr>
          <w:sz w:val="24"/>
        </w:rPr>
        <w:t>rozwój</w:t>
      </w:r>
      <w:r>
        <w:rPr>
          <w:spacing w:val="-1"/>
          <w:sz w:val="24"/>
        </w:rPr>
        <w:t xml:space="preserve"> </w:t>
      </w:r>
      <w:r>
        <w:rPr>
          <w:sz w:val="24"/>
        </w:rPr>
        <w:t>biologiczny,</w:t>
      </w:r>
      <w:r>
        <w:rPr>
          <w:spacing w:val="-57"/>
          <w:sz w:val="24"/>
        </w:rPr>
        <w:t xml:space="preserve"> </w:t>
      </w:r>
      <w:r>
        <w:rPr>
          <w:sz w:val="24"/>
        </w:rPr>
        <w:t>poznawczy,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mocjonalny, społeczny</w:t>
      </w:r>
      <w:r>
        <w:rPr>
          <w:spacing w:val="-5"/>
          <w:sz w:val="24"/>
        </w:rPr>
        <w:t xml:space="preserve"> </w:t>
      </w:r>
      <w:r>
        <w:rPr>
          <w:sz w:val="24"/>
        </w:rPr>
        <w:t>i moralny</w:t>
      </w:r>
      <w:r>
        <w:rPr>
          <w:spacing w:val="-5"/>
          <w:sz w:val="24"/>
        </w:rPr>
        <w:t xml:space="preserve"> </w:t>
      </w:r>
      <w:r>
        <w:rPr>
          <w:sz w:val="24"/>
        </w:rPr>
        <w:t>ucznia.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2"/>
        </w:rPr>
      </w:pPr>
    </w:p>
    <w:p w:rsidR="00B56D11" w:rsidRDefault="00A80092">
      <w:pPr>
        <w:ind w:left="1382" w:right="1381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4.</w:t>
      </w:r>
    </w:p>
    <w:p w:rsidR="00B56D11" w:rsidRDefault="00A80092">
      <w:pPr>
        <w:spacing w:before="160"/>
        <w:ind w:left="1382" w:right="1383"/>
        <w:jc w:val="center"/>
        <w:rPr>
          <w:b/>
          <w:sz w:val="28"/>
        </w:rPr>
      </w:pPr>
      <w:r>
        <w:rPr>
          <w:b/>
          <w:sz w:val="28"/>
        </w:rPr>
        <w:t>Cele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edukacyjne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18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Kształcenie</w:t>
      </w:r>
      <w:r>
        <w:rPr>
          <w:spacing w:val="-1"/>
          <w:sz w:val="24"/>
        </w:rPr>
        <w:t xml:space="preserve"> </w:t>
      </w:r>
      <w:r>
        <w:rPr>
          <w:sz w:val="24"/>
        </w:rPr>
        <w:t>ogólne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celu: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</w:tabs>
        <w:spacing w:before="140" w:line="360" w:lineRule="auto"/>
        <w:ind w:right="117"/>
        <w:jc w:val="both"/>
        <w:rPr>
          <w:sz w:val="24"/>
        </w:rPr>
      </w:pPr>
      <w:r>
        <w:rPr>
          <w:sz w:val="24"/>
        </w:rPr>
        <w:t>wprowadzanie uczniów w świat wartości, w tym ofiarności, współpracy, solidarności,</w:t>
      </w:r>
      <w:r>
        <w:rPr>
          <w:spacing w:val="1"/>
          <w:sz w:val="24"/>
        </w:rPr>
        <w:t xml:space="preserve"> </w:t>
      </w:r>
      <w:r>
        <w:rPr>
          <w:sz w:val="24"/>
        </w:rPr>
        <w:t>altruizmu,</w:t>
      </w:r>
      <w:r>
        <w:rPr>
          <w:spacing w:val="53"/>
          <w:sz w:val="24"/>
        </w:rPr>
        <w:t xml:space="preserve"> </w:t>
      </w:r>
      <w:r>
        <w:rPr>
          <w:sz w:val="24"/>
        </w:rPr>
        <w:t>patriotyzmu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szacunku</w:t>
      </w:r>
      <w:r>
        <w:rPr>
          <w:spacing w:val="54"/>
          <w:sz w:val="24"/>
        </w:rPr>
        <w:t xml:space="preserve"> </w:t>
      </w:r>
      <w:r>
        <w:rPr>
          <w:sz w:val="24"/>
        </w:rPr>
        <w:t>dla</w:t>
      </w:r>
      <w:r>
        <w:rPr>
          <w:spacing w:val="53"/>
          <w:sz w:val="24"/>
        </w:rPr>
        <w:t xml:space="preserve"> </w:t>
      </w:r>
      <w:r>
        <w:rPr>
          <w:sz w:val="24"/>
        </w:rPr>
        <w:t>tradycji,</w:t>
      </w:r>
      <w:r>
        <w:rPr>
          <w:spacing w:val="53"/>
          <w:sz w:val="24"/>
        </w:rPr>
        <w:t xml:space="preserve"> </w:t>
      </w:r>
      <w:r>
        <w:rPr>
          <w:sz w:val="24"/>
        </w:rPr>
        <w:t>wskazywanie</w:t>
      </w:r>
      <w:r>
        <w:rPr>
          <w:spacing w:val="53"/>
          <w:sz w:val="24"/>
        </w:rPr>
        <w:t xml:space="preserve"> </w:t>
      </w:r>
      <w:r>
        <w:rPr>
          <w:sz w:val="24"/>
        </w:rPr>
        <w:t>wzorców</w:t>
      </w:r>
      <w:r>
        <w:rPr>
          <w:spacing w:val="5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budowanie</w:t>
      </w:r>
      <w:r>
        <w:rPr>
          <w:spacing w:val="1"/>
          <w:sz w:val="24"/>
        </w:rPr>
        <w:t xml:space="preserve"> </w:t>
      </w:r>
      <w:r>
        <w:rPr>
          <w:sz w:val="24"/>
        </w:rPr>
        <w:t>relacji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społecznych,</w:t>
      </w:r>
      <w:r>
        <w:rPr>
          <w:spacing w:val="1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bezpiecznemu</w:t>
      </w:r>
      <w:r>
        <w:rPr>
          <w:spacing w:val="1"/>
          <w:sz w:val="24"/>
        </w:rPr>
        <w:t xml:space="preserve"> </w:t>
      </w:r>
      <w:r>
        <w:rPr>
          <w:sz w:val="24"/>
        </w:rPr>
        <w:t>rozwojowi</w:t>
      </w:r>
      <w:r>
        <w:rPr>
          <w:spacing w:val="61"/>
          <w:sz w:val="24"/>
        </w:rPr>
        <w:t xml:space="preserve"> </w:t>
      </w:r>
      <w:r>
        <w:rPr>
          <w:sz w:val="24"/>
        </w:rPr>
        <w:t>ucznia</w:t>
      </w:r>
      <w:r>
        <w:rPr>
          <w:spacing w:val="-57"/>
          <w:sz w:val="24"/>
        </w:rPr>
        <w:t xml:space="preserve"> </w:t>
      </w:r>
      <w:r>
        <w:rPr>
          <w:sz w:val="24"/>
        </w:rPr>
        <w:t>(rodzina,</w:t>
      </w:r>
      <w:r>
        <w:rPr>
          <w:spacing w:val="-1"/>
          <w:sz w:val="24"/>
        </w:rPr>
        <w:t xml:space="preserve"> </w:t>
      </w:r>
      <w:r>
        <w:rPr>
          <w:sz w:val="24"/>
        </w:rPr>
        <w:t>przyjaciele);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</w:tabs>
        <w:jc w:val="both"/>
        <w:rPr>
          <w:sz w:val="24"/>
        </w:rPr>
      </w:pPr>
      <w:r>
        <w:rPr>
          <w:sz w:val="24"/>
        </w:rPr>
        <w:t>wzmacnianie</w:t>
      </w:r>
      <w:r>
        <w:rPr>
          <w:spacing w:val="-3"/>
          <w:sz w:val="24"/>
        </w:rPr>
        <w:t xml:space="preserve"> </w:t>
      </w:r>
      <w:r>
        <w:rPr>
          <w:sz w:val="24"/>
        </w:rPr>
        <w:t>poczucia</w:t>
      </w:r>
      <w:r>
        <w:rPr>
          <w:spacing w:val="-2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indywidualnej,</w:t>
      </w:r>
      <w:r>
        <w:rPr>
          <w:spacing w:val="1"/>
          <w:sz w:val="24"/>
        </w:rPr>
        <w:t xml:space="preserve"> </w:t>
      </w:r>
      <w:r>
        <w:rPr>
          <w:sz w:val="24"/>
        </w:rPr>
        <w:t>kulturowej,</w:t>
      </w:r>
      <w:r>
        <w:rPr>
          <w:spacing w:val="-2"/>
          <w:sz w:val="24"/>
        </w:rPr>
        <w:t xml:space="preserve"> </w:t>
      </w:r>
      <w:r>
        <w:rPr>
          <w:sz w:val="24"/>
        </w:rPr>
        <w:t>narodowej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regionalnej;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</w:tabs>
        <w:spacing w:before="137" w:line="360" w:lineRule="auto"/>
        <w:ind w:right="121"/>
        <w:jc w:val="both"/>
        <w:rPr>
          <w:sz w:val="24"/>
        </w:rPr>
      </w:pPr>
      <w:r>
        <w:rPr>
          <w:sz w:val="24"/>
        </w:rPr>
        <w:t>formowanie u uczniów poczucia godności własnej osoby i szacunku dla godności innych</w:t>
      </w:r>
      <w:r>
        <w:rPr>
          <w:spacing w:val="-57"/>
          <w:sz w:val="24"/>
        </w:rPr>
        <w:t xml:space="preserve"> </w:t>
      </w:r>
      <w:r>
        <w:rPr>
          <w:sz w:val="24"/>
        </w:rPr>
        <w:t>osób;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</w:tabs>
        <w:jc w:val="both"/>
        <w:rPr>
          <w:sz w:val="24"/>
        </w:rPr>
      </w:pPr>
      <w:r>
        <w:rPr>
          <w:sz w:val="24"/>
        </w:rPr>
        <w:t>rozwijanie</w:t>
      </w:r>
      <w:r>
        <w:rPr>
          <w:spacing w:val="-3"/>
          <w:sz w:val="24"/>
        </w:rPr>
        <w:t xml:space="preserve"> </w:t>
      </w:r>
      <w:r>
        <w:rPr>
          <w:sz w:val="24"/>
        </w:rPr>
        <w:t>kompetencji,</w:t>
      </w:r>
      <w:r>
        <w:rPr>
          <w:spacing w:val="-2"/>
          <w:sz w:val="24"/>
        </w:rPr>
        <w:t xml:space="preserve"> </w:t>
      </w:r>
      <w:r>
        <w:rPr>
          <w:sz w:val="24"/>
        </w:rPr>
        <w:t>takich</w:t>
      </w:r>
      <w:r>
        <w:rPr>
          <w:spacing w:val="-2"/>
          <w:sz w:val="24"/>
        </w:rPr>
        <w:t xml:space="preserve"> </w:t>
      </w:r>
      <w:r>
        <w:rPr>
          <w:sz w:val="24"/>
        </w:rPr>
        <w:t>jak:</w:t>
      </w:r>
      <w:r>
        <w:rPr>
          <w:spacing w:val="-2"/>
          <w:sz w:val="24"/>
        </w:rPr>
        <w:t xml:space="preserve"> </w:t>
      </w:r>
      <w:r>
        <w:rPr>
          <w:sz w:val="24"/>
        </w:rPr>
        <w:t>kreatywność,</w:t>
      </w:r>
      <w:r>
        <w:rPr>
          <w:spacing w:val="-3"/>
          <w:sz w:val="24"/>
        </w:rPr>
        <w:t xml:space="preserve"> </w:t>
      </w:r>
      <w:r>
        <w:rPr>
          <w:sz w:val="24"/>
        </w:rPr>
        <w:t>innowacyjność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przedsiębiorczość;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>rozwijanie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krytycznego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logicznego</w:t>
      </w:r>
      <w:r>
        <w:rPr>
          <w:spacing w:val="1"/>
          <w:sz w:val="24"/>
        </w:rPr>
        <w:t xml:space="preserve"> </w:t>
      </w:r>
      <w:r>
        <w:rPr>
          <w:sz w:val="24"/>
        </w:rPr>
        <w:t>myślenia,</w:t>
      </w:r>
      <w:r>
        <w:rPr>
          <w:spacing w:val="1"/>
          <w:sz w:val="24"/>
        </w:rPr>
        <w:t xml:space="preserve"> </w:t>
      </w:r>
      <w:r>
        <w:rPr>
          <w:sz w:val="24"/>
        </w:rPr>
        <w:t>rozumowania,</w:t>
      </w:r>
      <w:r>
        <w:rPr>
          <w:spacing w:val="1"/>
          <w:sz w:val="24"/>
        </w:rPr>
        <w:t xml:space="preserve"> </w:t>
      </w:r>
      <w:r>
        <w:rPr>
          <w:sz w:val="24"/>
        </w:rPr>
        <w:t>argumentow</w:t>
      </w:r>
      <w:r>
        <w:rPr>
          <w:sz w:val="24"/>
        </w:rPr>
        <w:t>ania</w:t>
      </w:r>
      <w:r>
        <w:rPr>
          <w:spacing w:val="-1"/>
          <w:sz w:val="24"/>
        </w:rPr>
        <w:t xml:space="preserve"> </w:t>
      </w:r>
      <w:r>
        <w:rPr>
          <w:sz w:val="24"/>
        </w:rPr>
        <w:t>i wnioskowania;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</w:tabs>
        <w:jc w:val="both"/>
        <w:rPr>
          <w:sz w:val="24"/>
        </w:rPr>
      </w:pPr>
      <w:r>
        <w:rPr>
          <w:sz w:val="24"/>
        </w:rPr>
        <w:t>ukazywanie</w:t>
      </w:r>
      <w:r>
        <w:rPr>
          <w:spacing w:val="-2"/>
          <w:sz w:val="24"/>
        </w:rPr>
        <w:t xml:space="preserve"> </w:t>
      </w:r>
      <w:r>
        <w:rPr>
          <w:sz w:val="24"/>
        </w:rPr>
        <w:t>wartości wiedzy</w:t>
      </w:r>
      <w:r>
        <w:rPr>
          <w:spacing w:val="-9"/>
          <w:sz w:val="24"/>
        </w:rPr>
        <w:t xml:space="preserve"> </w:t>
      </w:r>
      <w:r>
        <w:rPr>
          <w:sz w:val="24"/>
        </w:rPr>
        <w:t>jako podstawy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</w:tabs>
        <w:spacing w:before="139"/>
        <w:jc w:val="both"/>
        <w:rPr>
          <w:sz w:val="24"/>
        </w:rPr>
      </w:pPr>
      <w:r>
        <w:rPr>
          <w:sz w:val="24"/>
        </w:rPr>
        <w:t>rozbudzanie</w:t>
      </w:r>
      <w:r>
        <w:rPr>
          <w:spacing w:val="-3"/>
          <w:sz w:val="24"/>
        </w:rPr>
        <w:t xml:space="preserve"> </w:t>
      </w:r>
      <w:r>
        <w:rPr>
          <w:sz w:val="24"/>
        </w:rPr>
        <w:t>ciekawości</w:t>
      </w:r>
      <w:r>
        <w:rPr>
          <w:spacing w:val="-1"/>
          <w:sz w:val="24"/>
        </w:rPr>
        <w:t xml:space="preserve"> </w:t>
      </w:r>
      <w:r>
        <w:rPr>
          <w:sz w:val="24"/>
        </w:rPr>
        <w:t>poznawczej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motywacji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nauki;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</w:tabs>
        <w:spacing w:before="137" w:line="362" w:lineRule="auto"/>
        <w:ind w:right="116"/>
        <w:jc w:val="both"/>
        <w:rPr>
          <w:sz w:val="24"/>
        </w:rPr>
      </w:pPr>
      <w:r>
        <w:rPr>
          <w:sz w:val="24"/>
        </w:rPr>
        <w:t>wyposażenie uczniów w taki zasób wiadomości oraz kształtowanie takich umiejętności,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pozwalają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 bardziej dojrzały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uporządkowany</w:t>
      </w:r>
      <w:r>
        <w:rPr>
          <w:spacing w:val="-5"/>
          <w:sz w:val="24"/>
        </w:rPr>
        <w:t xml:space="preserve"> </w:t>
      </w:r>
      <w:r>
        <w:rPr>
          <w:sz w:val="24"/>
        </w:rPr>
        <w:t>zrozumieć</w:t>
      </w:r>
      <w:r>
        <w:rPr>
          <w:spacing w:val="-1"/>
          <w:sz w:val="24"/>
        </w:rPr>
        <w:t xml:space="preserve"> </w:t>
      </w:r>
      <w:r>
        <w:rPr>
          <w:sz w:val="24"/>
        </w:rPr>
        <w:t>świat;</w:t>
      </w:r>
    </w:p>
    <w:p w:rsidR="00B56D11" w:rsidRDefault="00B56D11">
      <w:pPr>
        <w:spacing w:line="362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</w:tabs>
        <w:spacing w:before="70" w:line="360" w:lineRule="auto"/>
        <w:ind w:right="122"/>
        <w:rPr>
          <w:sz w:val="24"/>
        </w:rPr>
      </w:pPr>
      <w:r>
        <w:rPr>
          <w:sz w:val="24"/>
        </w:rPr>
        <w:lastRenderedPageBreak/>
        <w:t>wspieranie</w:t>
      </w:r>
      <w:r>
        <w:rPr>
          <w:spacing w:val="26"/>
          <w:sz w:val="24"/>
        </w:rPr>
        <w:t xml:space="preserve"> </w:t>
      </w:r>
      <w:r>
        <w:rPr>
          <w:sz w:val="24"/>
        </w:rPr>
        <w:t>ucznia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27"/>
          <w:sz w:val="24"/>
        </w:rPr>
        <w:t xml:space="preserve"> </w:t>
      </w:r>
      <w:r>
        <w:rPr>
          <w:sz w:val="24"/>
        </w:rPr>
        <w:t>własnych</w:t>
      </w:r>
      <w:r>
        <w:rPr>
          <w:spacing w:val="26"/>
          <w:sz w:val="24"/>
        </w:rPr>
        <w:t xml:space="preserve"> </w:t>
      </w:r>
      <w:r>
        <w:rPr>
          <w:sz w:val="24"/>
        </w:rPr>
        <w:t>predyspozycji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określaniu</w:t>
      </w:r>
      <w:r>
        <w:rPr>
          <w:spacing w:val="27"/>
          <w:sz w:val="24"/>
        </w:rPr>
        <w:t xml:space="preserve"> </w:t>
      </w:r>
      <w:r>
        <w:rPr>
          <w:sz w:val="24"/>
        </w:rPr>
        <w:t>drogi</w:t>
      </w:r>
      <w:r>
        <w:rPr>
          <w:spacing w:val="28"/>
          <w:sz w:val="24"/>
        </w:rPr>
        <w:t xml:space="preserve"> </w:t>
      </w:r>
      <w:r>
        <w:rPr>
          <w:sz w:val="24"/>
        </w:rPr>
        <w:t>dalszej</w:t>
      </w:r>
      <w:r>
        <w:rPr>
          <w:spacing w:val="-57"/>
          <w:sz w:val="24"/>
        </w:rPr>
        <w:t xml:space="preserve"> </w:t>
      </w:r>
      <w:r>
        <w:rPr>
          <w:sz w:val="24"/>
        </w:rPr>
        <w:t>edukacji;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71"/>
        </w:tabs>
        <w:spacing w:before="1" w:line="360" w:lineRule="auto"/>
        <w:ind w:right="116"/>
        <w:rPr>
          <w:sz w:val="24"/>
        </w:rPr>
      </w:pPr>
      <w:r>
        <w:tab/>
      </w:r>
      <w:r>
        <w:rPr>
          <w:sz w:val="24"/>
        </w:rPr>
        <w:t>wszechstronny</w:t>
      </w:r>
      <w:r>
        <w:rPr>
          <w:spacing w:val="59"/>
          <w:sz w:val="24"/>
        </w:rPr>
        <w:t xml:space="preserve"> </w:t>
      </w:r>
      <w:r>
        <w:rPr>
          <w:sz w:val="24"/>
        </w:rPr>
        <w:t>rozwój</w:t>
      </w:r>
      <w:r>
        <w:rPr>
          <w:spacing w:val="62"/>
          <w:sz w:val="24"/>
        </w:rPr>
        <w:t xml:space="preserve"> </w:t>
      </w:r>
      <w:r>
        <w:rPr>
          <w:sz w:val="24"/>
        </w:rPr>
        <w:t>osobowy</w:t>
      </w:r>
      <w:r>
        <w:rPr>
          <w:spacing w:val="57"/>
          <w:sz w:val="24"/>
        </w:rPr>
        <w:t xml:space="preserve"> </w:t>
      </w:r>
      <w:r>
        <w:rPr>
          <w:sz w:val="24"/>
        </w:rPr>
        <w:t>ucznia</w:t>
      </w:r>
      <w:r>
        <w:rPr>
          <w:spacing w:val="61"/>
          <w:sz w:val="24"/>
        </w:rPr>
        <w:t xml:space="preserve"> </w:t>
      </w:r>
      <w:r>
        <w:rPr>
          <w:sz w:val="24"/>
        </w:rPr>
        <w:t>przez</w:t>
      </w:r>
      <w:r>
        <w:rPr>
          <w:spacing w:val="63"/>
          <w:sz w:val="24"/>
        </w:rPr>
        <w:t xml:space="preserve"> </w:t>
      </w:r>
      <w:r>
        <w:rPr>
          <w:sz w:val="24"/>
        </w:rPr>
        <w:t>pogłębianie</w:t>
      </w:r>
      <w:r>
        <w:rPr>
          <w:spacing w:val="61"/>
          <w:sz w:val="24"/>
        </w:rPr>
        <w:t xml:space="preserve"> </w:t>
      </w:r>
      <w:r>
        <w:rPr>
          <w:sz w:val="24"/>
        </w:rPr>
        <w:t>wiedzy</w:t>
      </w:r>
      <w:r>
        <w:rPr>
          <w:spacing w:val="59"/>
          <w:sz w:val="24"/>
        </w:rPr>
        <w:t xml:space="preserve"> </w:t>
      </w:r>
      <w:r>
        <w:rPr>
          <w:sz w:val="24"/>
        </w:rPr>
        <w:t>oraz</w:t>
      </w:r>
      <w:r>
        <w:rPr>
          <w:spacing w:val="63"/>
          <w:sz w:val="24"/>
        </w:rPr>
        <w:t xml:space="preserve"> </w:t>
      </w:r>
      <w:r>
        <w:rPr>
          <w:sz w:val="24"/>
        </w:rPr>
        <w:t>zaspokajanie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rozbudzanie jego naturalnej ciekawości poznawczej;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71"/>
        </w:tabs>
        <w:spacing w:line="360" w:lineRule="auto"/>
        <w:ind w:right="121"/>
        <w:rPr>
          <w:sz w:val="24"/>
        </w:rPr>
      </w:pPr>
      <w:r>
        <w:tab/>
      </w:r>
      <w:r>
        <w:rPr>
          <w:sz w:val="24"/>
        </w:rPr>
        <w:t>kształtowanie</w:t>
      </w:r>
      <w:r>
        <w:rPr>
          <w:spacing w:val="14"/>
          <w:sz w:val="24"/>
        </w:rPr>
        <w:t xml:space="preserve"> </w:t>
      </w:r>
      <w:r>
        <w:rPr>
          <w:sz w:val="24"/>
        </w:rPr>
        <w:t>postawy</w:t>
      </w:r>
      <w:r>
        <w:rPr>
          <w:spacing w:val="12"/>
          <w:sz w:val="24"/>
        </w:rPr>
        <w:t xml:space="preserve"> </w:t>
      </w:r>
      <w:r>
        <w:rPr>
          <w:sz w:val="24"/>
        </w:rPr>
        <w:t>otwartej</w:t>
      </w:r>
      <w:r>
        <w:rPr>
          <w:spacing w:val="15"/>
          <w:sz w:val="24"/>
        </w:rPr>
        <w:t xml:space="preserve"> </w:t>
      </w:r>
      <w:r>
        <w:rPr>
          <w:sz w:val="24"/>
        </w:rPr>
        <w:t>wobec</w:t>
      </w:r>
      <w:r>
        <w:rPr>
          <w:spacing w:val="13"/>
          <w:sz w:val="24"/>
        </w:rPr>
        <w:t xml:space="preserve"> </w:t>
      </w:r>
      <w:r>
        <w:rPr>
          <w:sz w:val="24"/>
        </w:rPr>
        <w:t>świata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innych</w:t>
      </w:r>
      <w:r>
        <w:rPr>
          <w:spacing w:val="14"/>
          <w:sz w:val="24"/>
        </w:rPr>
        <w:t xml:space="preserve"> </w:t>
      </w:r>
      <w:r>
        <w:rPr>
          <w:sz w:val="24"/>
        </w:rPr>
        <w:t>ludzi,</w:t>
      </w:r>
      <w:r>
        <w:rPr>
          <w:spacing w:val="15"/>
          <w:sz w:val="24"/>
        </w:rPr>
        <w:t xml:space="preserve"> </w:t>
      </w:r>
      <w:r>
        <w:rPr>
          <w:sz w:val="24"/>
        </w:rPr>
        <w:t>aktywności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życiu</w:t>
      </w:r>
      <w:r>
        <w:rPr>
          <w:spacing w:val="-57"/>
          <w:sz w:val="24"/>
        </w:rPr>
        <w:t xml:space="preserve"> </w:t>
      </w:r>
      <w:r>
        <w:rPr>
          <w:sz w:val="24"/>
        </w:rPr>
        <w:t>społecznym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 za</w:t>
      </w:r>
      <w:r>
        <w:rPr>
          <w:spacing w:val="-1"/>
          <w:sz w:val="24"/>
        </w:rPr>
        <w:t xml:space="preserve"> </w:t>
      </w:r>
      <w:r>
        <w:rPr>
          <w:sz w:val="24"/>
        </w:rPr>
        <w:t>zbiorowość;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71"/>
          <w:tab w:val="left" w:pos="2256"/>
          <w:tab w:val="left" w:pos="2731"/>
          <w:tab w:val="left" w:pos="4659"/>
          <w:tab w:val="left" w:pos="4962"/>
          <w:tab w:val="left" w:pos="6410"/>
          <w:tab w:val="left" w:pos="8221"/>
          <w:tab w:val="left" w:pos="9293"/>
        </w:tabs>
        <w:spacing w:line="360" w:lineRule="auto"/>
        <w:ind w:right="115"/>
        <w:rPr>
          <w:sz w:val="24"/>
        </w:rPr>
      </w:pPr>
      <w:r>
        <w:tab/>
      </w:r>
      <w:r>
        <w:rPr>
          <w:sz w:val="24"/>
        </w:rPr>
        <w:t>zachęcanie</w:t>
      </w:r>
      <w:r>
        <w:rPr>
          <w:sz w:val="24"/>
        </w:rPr>
        <w:tab/>
        <w:t>do</w:t>
      </w:r>
      <w:r>
        <w:rPr>
          <w:sz w:val="24"/>
        </w:rPr>
        <w:tab/>
        <w:t>zorganizowanego</w:t>
      </w:r>
      <w:r>
        <w:rPr>
          <w:sz w:val="24"/>
        </w:rPr>
        <w:tab/>
        <w:t>i</w:t>
      </w:r>
      <w:r>
        <w:rPr>
          <w:sz w:val="24"/>
        </w:rPr>
        <w:tab/>
        <w:t>świadomego</w:t>
      </w:r>
      <w:r>
        <w:rPr>
          <w:sz w:val="24"/>
        </w:rPr>
        <w:tab/>
        <w:t>samokształcenia</w:t>
      </w:r>
      <w:r>
        <w:rPr>
          <w:sz w:val="24"/>
        </w:rPr>
        <w:tab/>
        <w:t>opartego</w:t>
      </w:r>
      <w:r>
        <w:rPr>
          <w:sz w:val="24"/>
        </w:rPr>
        <w:tab/>
      </w:r>
      <w:r>
        <w:rPr>
          <w:spacing w:val="-1"/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umie</w:t>
      </w:r>
      <w:r>
        <w:rPr>
          <w:sz w:val="24"/>
        </w:rPr>
        <w:t>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przygotowania własnego warsztatu pracy;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71"/>
        </w:tabs>
        <w:ind w:left="970" w:hanging="459"/>
        <w:rPr>
          <w:sz w:val="24"/>
        </w:rPr>
      </w:pPr>
      <w:r>
        <w:rPr>
          <w:sz w:val="24"/>
        </w:rPr>
        <w:t>ukierunkowanie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ku</w:t>
      </w:r>
      <w:r>
        <w:rPr>
          <w:spacing w:val="-2"/>
          <w:sz w:val="24"/>
        </w:rPr>
        <w:t xml:space="preserve"> </w:t>
      </w:r>
      <w:r>
        <w:rPr>
          <w:sz w:val="24"/>
        </w:rPr>
        <w:t>wartościom.</w:t>
      </w:r>
    </w:p>
    <w:p w:rsidR="00B56D11" w:rsidRDefault="00A80092">
      <w:pPr>
        <w:pStyle w:val="Akapitzlist"/>
        <w:numPr>
          <w:ilvl w:val="0"/>
          <w:numId w:val="118"/>
        </w:numPr>
        <w:tabs>
          <w:tab w:val="left" w:pos="477"/>
        </w:tabs>
        <w:spacing w:before="140"/>
        <w:ind w:hanging="361"/>
        <w:rPr>
          <w:sz w:val="24"/>
        </w:rPr>
      </w:pPr>
      <w:r>
        <w:rPr>
          <w:sz w:val="24"/>
        </w:rPr>
        <w:t>Celem</w:t>
      </w:r>
      <w:r>
        <w:rPr>
          <w:spacing w:val="-4"/>
          <w:sz w:val="24"/>
        </w:rPr>
        <w:t xml:space="preserve"> </w:t>
      </w:r>
      <w:r>
        <w:rPr>
          <w:sz w:val="24"/>
        </w:rPr>
        <w:t>edukacji</w:t>
      </w:r>
      <w:r>
        <w:rPr>
          <w:spacing w:val="-3"/>
          <w:sz w:val="24"/>
        </w:rPr>
        <w:t xml:space="preserve"> </w:t>
      </w:r>
      <w:r>
        <w:rPr>
          <w:sz w:val="24"/>
        </w:rPr>
        <w:t>wczesnoszkolnej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wspieranie</w:t>
      </w:r>
      <w:r>
        <w:rPr>
          <w:spacing w:val="-4"/>
          <w:sz w:val="24"/>
        </w:rPr>
        <w:t xml:space="preserve"> </w:t>
      </w:r>
      <w:r>
        <w:rPr>
          <w:sz w:val="24"/>
        </w:rPr>
        <w:t>całościowego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-4"/>
          <w:sz w:val="24"/>
        </w:rPr>
        <w:t xml:space="preserve"> </w:t>
      </w:r>
      <w:r>
        <w:rPr>
          <w:sz w:val="24"/>
        </w:rPr>
        <w:t>dziecka.</w:t>
      </w:r>
    </w:p>
    <w:p w:rsidR="00B56D11" w:rsidRDefault="00A80092">
      <w:pPr>
        <w:pStyle w:val="Akapitzlist"/>
        <w:numPr>
          <w:ilvl w:val="0"/>
          <w:numId w:val="118"/>
        </w:numPr>
        <w:tabs>
          <w:tab w:val="left" w:pos="477"/>
        </w:tabs>
        <w:spacing w:before="136"/>
        <w:ind w:hanging="361"/>
        <w:rPr>
          <w:sz w:val="24"/>
        </w:rPr>
      </w:pPr>
      <w:r>
        <w:rPr>
          <w:sz w:val="24"/>
        </w:rPr>
        <w:t>Celami</w:t>
      </w:r>
      <w:r>
        <w:rPr>
          <w:spacing w:val="-1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klasach</w:t>
      </w:r>
      <w:r>
        <w:rPr>
          <w:spacing w:val="2"/>
          <w:sz w:val="24"/>
        </w:rPr>
        <w:t xml:space="preserve"> </w:t>
      </w:r>
      <w:r>
        <w:rPr>
          <w:sz w:val="24"/>
        </w:rPr>
        <w:t>IV -</w:t>
      </w:r>
      <w:r>
        <w:rPr>
          <w:spacing w:val="-2"/>
          <w:sz w:val="24"/>
        </w:rPr>
        <w:t xml:space="preserve"> </w:t>
      </w:r>
      <w:r>
        <w:rPr>
          <w:sz w:val="24"/>
        </w:rPr>
        <w:t>VIII</w:t>
      </w:r>
      <w:r>
        <w:rPr>
          <w:spacing w:val="-5"/>
          <w:sz w:val="24"/>
        </w:rPr>
        <w:t xml:space="preserve"> </w:t>
      </w:r>
      <w:r>
        <w:rPr>
          <w:sz w:val="24"/>
        </w:rPr>
        <w:t>są: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  <w:tab w:val="left" w:pos="2369"/>
          <w:tab w:val="left" w:pos="3403"/>
          <w:tab w:val="left" w:pos="3849"/>
          <w:tab w:val="left" w:pos="4825"/>
          <w:tab w:val="left" w:pos="6233"/>
          <w:tab w:val="left" w:pos="6626"/>
          <w:tab w:val="left" w:pos="8006"/>
          <w:tab w:val="left" w:pos="8293"/>
        </w:tabs>
        <w:spacing w:before="140" w:line="360" w:lineRule="auto"/>
        <w:ind w:right="118"/>
        <w:rPr>
          <w:sz w:val="24"/>
        </w:rPr>
      </w:pPr>
      <w:r>
        <w:rPr>
          <w:sz w:val="24"/>
        </w:rPr>
        <w:t>wyposażenie</w:t>
      </w:r>
      <w:r>
        <w:rPr>
          <w:sz w:val="24"/>
        </w:rPr>
        <w:tab/>
        <w:t>uczniów</w:t>
      </w:r>
      <w:r>
        <w:rPr>
          <w:sz w:val="24"/>
        </w:rPr>
        <w:tab/>
        <w:t>na</w:t>
      </w:r>
      <w:r>
        <w:rPr>
          <w:sz w:val="24"/>
        </w:rPr>
        <w:tab/>
        <w:t>każdym</w:t>
      </w:r>
      <w:r>
        <w:rPr>
          <w:sz w:val="24"/>
        </w:rPr>
        <w:tab/>
        <w:t>przedmiocie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z w:val="24"/>
        </w:rPr>
        <w:t>wiadomości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1"/>
          <w:sz w:val="24"/>
        </w:rPr>
        <w:t>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3"/>
          <w:sz w:val="24"/>
        </w:rPr>
        <w:t xml:space="preserve"> </w:t>
      </w:r>
      <w:r>
        <w:rPr>
          <w:sz w:val="24"/>
        </w:rPr>
        <w:t>komunikowanie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języku</w:t>
      </w:r>
      <w:r>
        <w:rPr>
          <w:spacing w:val="-1"/>
          <w:sz w:val="24"/>
        </w:rPr>
        <w:t xml:space="preserve"> </w:t>
      </w:r>
      <w:r>
        <w:rPr>
          <w:sz w:val="24"/>
        </w:rPr>
        <w:t>polskim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poprawny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zrozumiały;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</w:tabs>
        <w:spacing w:line="360" w:lineRule="auto"/>
        <w:ind w:right="124"/>
        <w:rPr>
          <w:sz w:val="24"/>
        </w:rPr>
      </w:pPr>
      <w:r>
        <w:rPr>
          <w:sz w:val="24"/>
        </w:rPr>
        <w:t>rozbudzenie</w:t>
      </w:r>
      <w:r>
        <w:rPr>
          <w:spacing w:val="12"/>
          <w:sz w:val="24"/>
        </w:rPr>
        <w:t xml:space="preserve"> </w:t>
      </w:r>
      <w:r>
        <w:rPr>
          <w:sz w:val="24"/>
        </w:rPr>
        <w:t>u</w:t>
      </w:r>
      <w:r>
        <w:rPr>
          <w:spacing w:val="13"/>
          <w:sz w:val="24"/>
        </w:rPr>
        <w:t xml:space="preserve"> </w:t>
      </w:r>
      <w:r>
        <w:rPr>
          <w:sz w:val="24"/>
        </w:rPr>
        <w:t>uczniów</w:t>
      </w:r>
      <w:r>
        <w:rPr>
          <w:spacing w:val="13"/>
          <w:sz w:val="24"/>
        </w:rPr>
        <w:t xml:space="preserve"> </w:t>
      </w:r>
      <w:r>
        <w:rPr>
          <w:sz w:val="24"/>
        </w:rPr>
        <w:t>zamiłowania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czytania</w:t>
      </w:r>
      <w:r>
        <w:rPr>
          <w:spacing w:val="14"/>
          <w:sz w:val="24"/>
        </w:rPr>
        <w:t xml:space="preserve"> </w:t>
      </w:r>
      <w:r>
        <w:rPr>
          <w:sz w:val="24"/>
        </w:rPr>
        <w:t>oraz</w:t>
      </w:r>
      <w:r>
        <w:rPr>
          <w:spacing w:val="14"/>
          <w:sz w:val="24"/>
        </w:rPr>
        <w:t xml:space="preserve"> </w:t>
      </w:r>
      <w:r>
        <w:rPr>
          <w:sz w:val="24"/>
        </w:rPr>
        <w:t>zwiększenie</w:t>
      </w:r>
      <w:r>
        <w:rPr>
          <w:spacing w:val="12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57"/>
          <w:sz w:val="24"/>
        </w:rPr>
        <w:t xml:space="preserve"> </w:t>
      </w:r>
      <w:r>
        <w:rPr>
          <w:sz w:val="24"/>
        </w:rPr>
        <w:t>czytelniczej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</w:tabs>
        <w:rPr>
          <w:sz w:val="24"/>
        </w:rPr>
      </w:pPr>
      <w:r>
        <w:rPr>
          <w:sz w:val="24"/>
        </w:rPr>
        <w:t>kształcenie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porozumiewania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językach</w:t>
      </w:r>
      <w:r>
        <w:rPr>
          <w:spacing w:val="-2"/>
          <w:sz w:val="24"/>
        </w:rPr>
        <w:t xml:space="preserve"> </w:t>
      </w:r>
      <w:r>
        <w:rPr>
          <w:sz w:val="24"/>
        </w:rPr>
        <w:t>obcych</w:t>
      </w:r>
      <w:r>
        <w:rPr>
          <w:spacing w:val="-1"/>
          <w:sz w:val="24"/>
        </w:rPr>
        <w:t xml:space="preserve"> </w:t>
      </w:r>
      <w:r>
        <w:rPr>
          <w:sz w:val="24"/>
        </w:rPr>
        <w:t>nowożytnych;</w:t>
      </w:r>
    </w:p>
    <w:p w:rsidR="00B56D11" w:rsidRDefault="00A80092">
      <w:pPr>
        <w:pStyle w:val="Akapitzlist"/>
        <w:numPr>
          <w:ilvl w:val="1"/>
          <w:numId w:val="118"/>
        </w:numPr>
        <w:tabs>
          <w:tab w:val="left" w:pos="911"/>
        </w:tabs>
        <w:spacing w:before="137" w:line="360" w:lineRule="auto"/>
        <w:ind w:left="970" w:right="341" w:hanging="459"/>
        <w:rPr>
          <w:sz w:val="24"/>
        </w:rPr>
      </w:pPr>
      <w:r>
        <w:rPr>
          <w:sz w:val="24"/>
        </w:rPr>
        <w:t>zindywidualizowane</w:t>
      </w:r>
      <w:r>
        <w:rPr>
          <w:spacing w:val="-5"/>
          <w:sz w:val="24"/>
        </w:rPr>
        <w:t xml:space="preserve"> </w:t>
      </w:r>
      <w:r>
        <w:rPr>
          <w:sz w:val="24"/>
        </w:rPr>
        <w:t>wspomaganie</w:t>
      </w:r>
      <w:r>
        <w:rPr>
          <w:spacing w:val="-3"/>
          <w:sz w:val="24"/>
        </w:rPr>
        <w:t xml:space="preserve"> </w:t>
      </w:r>
      <w:r>
        <w:rPr>
          <w:sz w:val="24"/>
        </w:rPr>
        <w:t>rozwoju</w:t>
      </w:r>
      <w:r>
        <w:rPr>
          <w:spacing w:val="-4"/>
          <w:sz w:val="24"/>
        </w:rPr>
        <w:t xml:space="preserve"> </w:t>
      </w:r>
      <w:r>
        <w:rPr>
          <w:sz w:val="24"/>
        </w:rPr>
        <w:t>każdego</w:t>
      </w:r>
      <w:r>
        <w:rPr>
          <w:spacing w:val="-4"/>
          <w:sz w:val="24"/>
        </w:rPr>
        <w:t xml:space="preserve"> </w:t>
      </w:r>
      <w:r>
        <w:rPr>
          <w:sz w:val="24"/>
        </w:rPr>
        <w:t>ucznia,</w:t>
      </w:r>
      <w:r>
        <w:rPr>
          <w:spacing w:val="-3"/>
          <w:sz w:val="24"/>
        </w:rPr>
        <w:t xml:space="preserve"> </w:t>
      </w:r>
      <w:r>
        <w:rPr>
          <w:sz w:val="24"/>
        </w:rPr>
        <w:t>stosownie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potrzeb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możliwości.</w:t>
      </w:r>
    </w:p>
    <w:p w:rsidR="00B56D11" w:rsidRDefault="00A80092">
      <w:pPr>
        <w:pStyle w:val="Akapitzlist"/>
        <w:numPr>
          <w:ilvl w:val="0"/>
          <w:numId w:val="118"/>
        </w:numPr>
        <w:tabs>
          <w:tab w:val="left" w:pos="477"/>
        </w:tabs>
        <w:spacing w:line="360" w:lineRule="auto"/>
        <w:ind w:right="117"/>
        <w:rPr>
          <w:sz w:val="24"/>
        </w:rPr>
      </w:pPr>
      <w:r>
        <w:rPr>
          <w:sz w:val="24"/>
        </w:rPr>
        <w:t>Cele</w:t>
      </w:r>
      <w:r>
        <w:rPr>
          <w:spacing w:val="66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dla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poszczególnych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przedmiotów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klasach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IV-VIII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są  </w:t>
      </w:r>
      <w:r>
        <w:rPr>
          <w:spacing w:val="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podstawie programowej kształcenia ogólnego dla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podstawowej.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spacing w:before="1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5.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Zadania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edukacyjne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9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17"/>
        </w:numPr>
        <w:tabs>
          <w:tab w:val="left" w:pos="475"/>
        </w:tabs>
        <w:spacing w:before="1" w:line="360" w:lineRule="auto"/>
        <w:ind w:right="121"/>
        <w:rPr>
          <w:sz w:val="24"/>
        </w:rPr>
      </w:pPr>
      <w:r>
        <w:rPr>
          <w:sz w:val="24"/>
        </w:rPr>
        <w:t>Zadaniem</w:t>
      </w:r>
      <w:r>
        <w:rPr>
          <w:spacing w:val="50"/>
          <w:sz w:val="24"/>
        </w:rPr>
        <w:t xml:space="preserve"> </w:t>
      </w:r>
      <w:r>
        <w:rPr>
          <w:sz w:val="24"/>
        </w:rPr>
        <w:t>szkoły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0"/>
          <w:sz w:val="24"/>
        </w:rPr>
        <w:t xml:space="preserve"> </w:t>
      </w:r>
      <w:r>
        <w:rPr>
          <w:sz w:val="24"/>
        </w:rPr>
        <w:t>łagodne</w:t>
      </w:r>
      <w:r>
        <w:rPr>
          <w:spacing w:val="5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50"/>
          <w:sz w:val="24"/>
        </w:rPr>
        <w:t xml:space="preserve"> </w:t>
      </w:r>
      <w:r>
        <w:rPr>
          <w:sz w:val="24"/>
        </w:rPr>
        <w:t>dziecka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świat</w:t>
      </w:r>
      <w:r>
        <w:rPr>
          <w:spacing w:val="53"/>
          <w:sz w:val="24"/>
        </w:rPr>
        <w:t xml:space="preserve"> </w:t>
      </w:r>
      <w:r>
        <w:rPr>
          <w:sz w:val="24"/>
        </w:rPr>
        <w:t>wiedzy,</w:t>
      </w:r>
      <w:r>
        <w:rPr>
          <w:spacing w:val="55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wykonywania</w:t>
      </w:r>
      <w:r>
        <w:rPr>
          <w:spacing w:val="59"/>
          <w:sz w:val="24"/>
        </w:rPr>
        <w:t xml:space="preserve"> </w:t>
      </w:r>
      <w:r>
        <w:rPr>
          <w:sz w:val="24"/>
        </w:rPr>
        <w:t>obowiązków ucznia oraz wdrażanie</w:t>
      </w:r>
      <w:r>
        <w:rPr>
          <w:spacing w:val="-1"/>
          <w:sz w:val="24"/>
        </w:rPr>
        <w:t xml:space="preserve"> </w:t>
      </w:r>
      <w:r>
        <w:rPr>
          <w:sz w:val="24"/>
        </w:rPr>
        <w:t>do samorozwoju.</w:t>
      </w:r>
    </w:p>
    <w:p w:rsidR="00B56D11" w:rsidRDefault="00A80092">
      <w:pPr>
        <w:pStyle w:val="Akapitzlist"/>
        <w:numPr>
          <w:ilvl w:val="0"/>
          <w:numId w:val="117"/>
        </w:numPr>
        <w:tabs>
          <w:tab w:val="left" w:pos="475"/>
          <w:tab w:val="left" w:pos="4445"/>
        </w:tabs>
        <w:spacing w:line="360" w:lineRule="auto"/>
        <w:ind w:right="123"/>
        <w:rPr>
          <w:sz w:val="24"/>
        </w:rPr>
      </w:pPr>
      <w:r>
        <w:rPr>
          <w:sz w:val="24"/>
        </w:rPr>
        <w:t>Szkoła</w:t>
      </w:r>
      <w:r>
        <w:rPr>
          <w:spacing w:val="50"/>
          <w:sz w:val="24"/>
        </w:rPr>
        <w:t xml:space="preserve"> </w:t>
      </w:r>
      <w:r>
        <w:rPr>
          <w:sz w:val="24"/>
        </w:rPr>
        <w:t>zapewnia</w:t>
      </w:r>
      <w:r>
        <w:rPr>
          <w:spacing w:val="49"/>
          <w:sz w:val="24"/>
        </w:rPr>
        <w:t xml:space="preserve"> </w:t>
      </w:r>
      <w:r>
        <w:rPr>
          <w:sz w:val="24"/>
        </w:rPr>
        <w:t>bezpieczne</w:t>
      </w:r>
      <w:r>
        <w:rPr>
          <w:spacing w:val="50"/>
          <w:sz w:val="24"/>
        </w:rPr>
        <w:t xml:space="preserve"> </w:t>
      </w:r>
      <w:r>
        <w:rPr>
          <w:sz w:val="24"/>
        </w:rPr>
        <w:t>warunki</w:t>
      </w:r>
      <w:r>
        <w:rPr>
          <w:sz w:val="24"/>
        </w:rPr>
        <w:tab/>
        <w:t>oraz</w:t>
      </w:r>
      <w:r>
        <w:rPr>
          <w:spacing w:val="51"/>
          <w:sz w:val="24"/>
        </w:rPr>
        <w:t xml:space="preserve"> </w:t>
      </w:r>
      <w:r>
        <w:rPr>
          <w:sz w:val="24"/>
        </w:rPr>
        <w:t>przyjazną</w:t>
      </w:r>
      <w:r>
        <w:rPr>
          <w:spacing w:val="49"/>
          <w:sz w:val="24"/>
        </w:rPr>
        <w:t xml:space="preserve"> </w:t>
      </w:r>
      <w:r>
        <w:rPr>
          <w:sz w:val="24"/>
        </w:rPr>
        <w:t>atmosferę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nauki,</w:t>
      </w:r>
      <w:r>
        <w:rPr>
          <w:spacing w:val="5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-57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 i potrzeby</w:t>
      </w:r>
      <w:r>
        <w:rPr>
          <w:spacing w:val="54"/>
          <w:sz w:val="24"/>
        </w:rPr>
        <w:t xml:space="preserve"> </w:t>
      </w:r>
      <w:r>
        <w:rPr>
          <w:sz w:val="24"/>
        </w:rPr>
        <w:t>edukacyjne ucznia.</w:t>
      </w:r>
    </w:p>
    <w:p w:rsidR="00B56D11" w:rsidRDefault="00A80092">
      <w:pPr>
        <w:pStyle w:val="Akapitzlist"/>
        <w:numPr>
          <w:ilvl w:val="0"/>
          <w:numId w:val="117"/>
        </w:numPr>
        <w:tabs>
          <w:tab w:val="left" w:pos="475"/>
        </w:tabs>
        <w:ind w:hanging="359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etapie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wczesnoszkolnej</w:t>
      </w:r>
      <w:r>
        <w:rPr>
          <w:spacing w:val="-1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  <w:tab w:val="left" w:pos="2107"/>
          <w:tab w:val="left" w:pos="4077"/>
          <w:tab w:val="left" w:pos="5403"/>
          <w:tab w:val="left" w:pos="6370"/>
          <w:tab w:val="left" w:pos="7130"/>
          <w:tab w:val="left" w:pos="8775"/>
        </w:tabs>
        <w:spacing w:before="136" w:line="360" w:lineRule="auto"/>
        <w:ind w:right="117" w:hanging="358"/>
        <w:rPr>
          <w:sz w:val="24"/>
        </w:rPr>
      </w:pPr>
      <w:r>
        <w:rPr>
          <w:sz w:val="24"/>
        </w:rPr>
        <w:t>wspieranie</w:t>
      </w:r>
      <w:r>
        <w:rPr>
          <w:sz w:val="24"/>
        </w:rPr>
        <w:tab/>
        <w:t>wielokierunkowej</w:t>
      </w:r>
      <w:r>
        <w:rPr>
          <w:sz w:val="24"/>
        </w:rPr>
        <w:tab/>
        <w:t>aktywności</w:t>
      </w:r>
      <w:r>
        <w:rPr>
          <w:sz w:val="24"/>
        </w:rPr>
        <w:tab/>
        <w:t>dziecka</w:t>
      </w:r>
      <w:r>
        <w:rPr>
          <w:sz w:val="24"/>
        </w:rPr>
        <w:tab/>
        <w:t>przez</w:t>
      </w:r>
      <w:r>
        <w:rPr>
          <w:sz w:val="24"/>
        </w:rPr>
        <w:tab/>
        <w:t>organizowanie</w:t>
      </w:r>
      <w:r>
        <w:rPr>
          <w:sz w:val="24"/>
        </w:rPr>
        <w:tab/>
      </w:r>
      <w:r>
        <w:rPr>
          <w:spacing w:val="-1"/>
          <w:sz w:val="24"/>
        </w:rPr>
        <w:t>sytuacji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4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44"/>
          <w:sz w:val="24"/>
        </w:rPr>
        <w:t xml:space="preserve"> </w:t>
      </w:r>
      <w:r>
        <w:rPr>
          <w:sz w:val="24"/>
        </w:rPr>
        <w:t>eksperymentowanie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nabywanie</w:t>
      </w:r>
      <w:r>
        <w:rPr>
          <w:spacing w:val="44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44"/>
          <w:sz w:val="24"/>
        </w:rPr>
        <w:t xml:space="preserve"> </w:t>
      </w:r>
      <w:r>
        <w:rPr>
          <w:sz w:val="24"/>
        </w:rPr>
        <w:t>oraz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left="870" w:firstLine="0"/>
      </w:pPr>
      <w:r>
        <w:lastRenderedPageBreak/>
        <w:t>poznawanie</w:t>
      </w:r>
      <w:r>
        <w:rPr>
          <w:spacing w:val="25"/>
        </w:rPr>
        <w:t xml:space="preserve"> </w:t>
      </w:r>
      <w:r>
        <w:t>polisensoryczne,</w:t>
      </w:r>
      <w:r>
        <w:rPr>
          <w:spacing w:val="25"/>
        </w:rPr>
        <w:t xml:space="preserve"> </w:t>
      </w:r>
      <w:r>
        <w:t>stymulujących</w:t>
      </w:r>
      <w:r>
        <w:rPr>
          <w:spacing w:val="25"/>
        </w:rPr>
        <w:t xml:space="preserve"> </w:t>
      </w:r>
      <w:r>
        <w:t>jego</w:t>
      </w:r>
      <w:r>
        <w:rPr>
          <w:spacing w:val="27"/>
        </w:rPr>
        <w:t xml:space="preserve"> </w:t>
      </w:r>
      <w:r>
        <w:t>rozwój</w:t>
      </w:r>
      <w:r>
        <w:rPr>
          <w:spacing w:val="25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wszystkich</w:t>
      </w:r>
      <w:r>
        <w:rPr>
          <w:spacing w:val="25"/>
        </w:rPr>
        <w:t xml:space="preserve"> </w:t>
      </w:r>
      <w:r>
        <w:t>obszarach:</w:t>
      </w:r>
      <w:r>
        <w:rPr>
          <w:spacing w:val="-57"/>
        </w:rPr>
        <w:t xml:space="preserve"> </w:t>
      </w:r>
      <w:r>
        <w:t>fizycznym,</w:t>
      </w:r>
      <w:r>
        <w:rPr>
          <w:spacing w:val="-1"/>
        </w:rPr>
        <w:t xml:space="preserve"> </w:t>
      </w:r>
      <w:r>
        <w:t>emocjonalnym, społecznym i poznawczym;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before="1" w:line="360" w:lineRule="auto"/>
        <w:ind w:right="118" w:hanging="358"/>
        <w:rPr>
          <w:sz w:val="24"/>
        </w:rPr>
      </w:pPr>
      <w:r>
        <w:rPr>
          <w:sz w:val="24"/>
        </w:rPr>
        <w:t>zapewnienie prawidłowej organizacji zabawy, nauki i odpoczynku dla</w:t>
      </w:r>
      <w:r>
        <w:rPr>
          <w:sz w:val="24"/>
        </w:rPr>
        <w:t xml:space="preserve"> uzyskania ciągłości</w:t>
      </w:r>
      <w:r>
        <w:rPr>
          <w:spacing w:val="-57"/>
          <w:sz w:val="24"/>
        </w:rPr>
        <w:t xml:space="preserve"> </w:t>
      </w:r>
      <w:r>
        <w:rPr>
          <w:sz w:val="24"/>
        </w:rPr>
        <w:t>procesów</w:t>
      </w:r>
      <w:r>
        <w:rPr>
          <w:spacing w:val="-2"/>
          <w:sz w:val="24"/>
        </w:rPr>
        <w:t xml:space="preserve"> </w:t>
      </w:r>
      <w:r>
        <w:rPr>
          <w:sz w:val="24"/>
        </w:rPr>
        <w:t>adaptacyjnych w</w:t>
      </w:r>
      <w:r>
        <w:rPr>
          <w:spacing w:val="-3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dzieci,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</w:p>
    <w:p w:rsidR="00B56D11" w:rsidRDefault="00A80092">
      <w:pPr>
        <w:pStyle w:val="Tekstpodstawowy"/>
        <w:ind w:left="870" w:firstLine="0"/>
      </w:pPr>
      <w:r>
        <w:t>w</w:t>
      </w:r>
      <w:r>
        <w:rPr>
          <w:spacing w:val="-5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nieharmonijny,</w:t>
      </w:r>
      <w:r>
        <w:rPr>
          <w:spacing w:val="-2"/>
        </w:rPr>
        <w:t xml:space="preserve"> </w:t>
      </w:r>
      <w:r>
        <w:t>wolniejszy</w:t>
      </w:r>
      <w:r>
        <w:rPr>
          <w:spacing w:val="-1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przyspieszony;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before="139"/>
        <w:ind w:left="836" w:hanging="325"/>
        <w:jc w:val="both"/>
        <w:rPr>
          <w:sz w:val="24"/>
        </w:rPr>
      </w:pPr>
      <w:r>
        <w:rPr>
          <w:sz w:val="24"/>
        </w:rPr>
        <w:t>wspieranie:</w:t>
      </w:r>
    </w:p>
    <w:p w:rsidR="00B56D11" w:rsidRDefault="00A80092">
      <w:pPr>
        <w:pStyle w:val="Akapitzlist"/>
        <w:numPr>
          <w:ilvl w:val="2"/>
          <w:numId w:val="117"/>
        </w:numPr>
        <w:tabs>
          <w:tab w:val="left" w:pos="1250"/>
        </w:tabs>
        <w:spacing w:before="137" w:line="360" w:lineRule="auto"/>
        <w:ind w:right="117"/>
        <w:jc w:val="both"/>
        <w:rPr>
          <w:sz w:val="24"/>
        </w:rPr>
      </w:pPr>
      <w:r>
        <w:rPr>
          <w:sz w:val="24"/>
        </w:rPr>
        <w:t>aktywności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kształtującej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umiejętność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umysłowych procesów poznawczych, niezbędnych do tworzenia własnych wzorów</w:t>
      </w:r>
      <w:r>
        <w:rPr>
          <w:spacing w:val="1"/>
          <w:sz w:val="24"/>
        </w:rPr>
        <w:t xml:space="preserve"> </w:t>
      </w:r>
      <w:r>
        <w:rPr>
          <w:sz w:val="24"/>
        </w:rPr>
        <w:t>zabawy,</w:t>
      </w:r>
      <w:r>
        <w:rPr>
          <w:spacing w:val="-1"/>
          <w:sz w:val="24"/>
        </w:rPr>
        <w:t xml:space="preserve"> </w:t>
      </w:r>
      <w:r>
        <w:rPr>
          <w:sz w:val="24"/>
        </w:rPr>
        <w:t>nauki i odpoczynku,</w:t>
      </w:r>
    </w:p>
    <w:p w:rsidR="00B56D11" w:rsidRDefault="00A80092">
      <w:pPr>
        <w:pStyle w:val="Akapitzlist"/>
        <w:numPr>
          <w:ilvl w:val="2"/>
          <w:numId w:val="117"/>
        </w:numPr>
        <w:tabs>
          <w:tab w:val="left" w:pos="1250"/>
        </w:tabs>
        <w:spacing w:before="2" w:line="360" w:lineRule="auto"/>
        <w:ind w:right="122"/>
        <w:jc w:val="both"/>
        <w:rPr>
          <w:sz w:val="24"/>
        </w:rPr>
      </w:pPr>
      <w:r>
        <w:rPr>
          <w:sz w:val="24"/>
        </w:rPr>
        <w:t>wspieranie rozwoju mechanizmów uczenia się dziecka, prowadzące do osiągnięcia</w:t>
      </w:r>
      <w:r>
        <w:rPr>
          <w:spacing w:val="1"/>
          <w:sz w:val="24"/>
        </w:rPr>
        <w:t xml:space="preserve"> </w:t>
      </w:r>
      <w:r>
        <w:rPr>
          <w:sz w:val="24"/>
        </w:rPr>
        <w:t>przez nie kompetencji samodzielnego uczenia</w:t>
      </w:r>
      <w:r>
        <w:rPr>
          <w:spacing w:val="1"/>
          <w:sz w:val="24"/>
        </w:rPr>
        <w:t xml:space="preserve"> </w:t>
      </w:r>
      <w:r>
        <w:rPr>
          <w:sz w:val="24"/>
        </w:rPr>
        <w:t>się;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line="360" w:lineRule="auto"/>
        <w:ind w:right="121" w:hanging="358"/>
        <w:jc w:val="both"/>
        <w:rPr>
          <w:sz w:val="24"/>
        </w:rPr>
      </w:pPr>
      <w:r>
        <w:rPr>
          <w:sz w:val="24"/>
        </w:rPr>
        <w:t>wybór</w:t>
      </w:r>
      <w:r>
        <w:rPr>
          <w:spacing w:val="1"/>
          <w:sz w:val="24"/>
        </w:rPr>
        <w:t xml:space="preserve"> </w:t>
      </w:r>
      <w:r>
        <w:rPr>
          <w:sz w:val="24"/>
        </w:rPr>
        <w:t>(opracowanie)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opartego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treściach</w:t>
      </w:r>
      <w:r>
        <w:rPr>
          <w:spacing w:val="1"/>
          <w:sz w:val="24"/>
        </w:rPr>
        <w:t xml:space="preserve"> </w:t>
      </w:r>
      <w:r>
        <w:rPr>
          <w:sz w:val="24"/>
        </w:rPr>
        <w:t>adekwatnych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poziomu rozwoju dzieci, ich możliwości percepcyjnych, wyobrażeń i rozumowania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nieharmonijny,</w:t>
      </w:r>
      <w:r>
        <w:rPr>
          <w:spacing w:val="-1"/>
          <w:sz w:val="24"/>
        </w:rPr>
        <w:t xml:space="preserve"> </w:t>
      </w:r>
      <w:r>
        <w:rPr>
          <w:sz w:val="24"/>
        </w:rPr>
        <w:t>wolniejszy</w:t>
      </w:r>
      <w:r>
        <w:rPr>
          <w:spacing w:val="-3"/>
          <w:sz w:val="24"/>
        </w:rPr>
        <w:t xml:space="preserve"> </w:t>
      </w:r>
      <w:r>
        <w:rPr>
          <w:sz w:val="24"/>
        </w:rPr>
        <w:t>lub przyspieszony;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line="360" w:lineRule="auto"/>
        <w:ind w:right="114" w:hanging="358"/>
        <w:jc w:val="both"/>
        <w:rPr>
          <w:sz w:val="24"/>
        </w:rPr>
      </w:pPr>
      <w:r>
        <w:rPr>
          <w:sz w:val="24"/>
        </w:rPr>
        <w:t>planowa</w:t>
      </w:r>
      <w:r>
        <w:rPr>
          <w:spacing w:val="1"/>
          <w:sz w:val="24"/>
        </w:rPr>
        <w:t xml:space="preserve"> </w:t>
      </w:r>
      <w:r>
        <w:rPr>
          <w:sz w:val="24"/>
        </w:rPr>
        <w:t>realizacja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szanująca</w:t>
      </w:r>
      <w:r>
        <w:rPr>
          <w:spacing w:val="1"/>
          <w:sz w:val="24"/>
        </w:rPr>
        <w:t xml:space="preserve"> </w:t>
      </w:r>
      <w:r>
        <w:rPr>
          <w:sz w:val="24"/>
        </w:rPr>
        <w:t>godność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naturalne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 tempo rozwoju, wspierająca indywidualność, oryginalność, wzmacniająca</w:t>
      </w:r>
      <w:r>
        <w:rPr>
          <w:spacing w:val="1"/>
          <w:sz w:val="24"/>
        </w:rPr>
        <w:t xml:space="preserve"> </w:t>
      </w:r>
      <w:r>
        <w:rPr>
          <w:sz w:val="24"/>
        </w:rPr>
        <w:t>poczucie   wartości,    zaspokajająca   potrzebę    poczucia   sensu    aktywności    własnej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współdziałania w</w:t>
      </w:r>
      <w:r>
        <w:rPr>
          <w:spacing w:val="-1"/>
          <w:sz w:val="24"/>
        </w:rPr>
        <w:t xml:space="preserve"> </w:t>
      </w:r>
      <w:r>
        <w:rPr>
          <w:sz w:val="24"/>
        </w:rPr>
        <w:t>grupie;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line="360" w:lineRule="auto"/>
        <w:ind w:right="124" w:hanging="358"/>
        <w:jc w:val="both"/>
        <w:rPr>
          <w:sz w:val="24"/>
        </w:rPr>
      </w:pPr>
      <w:r>
        <w:rPr>
          <w:sz w:val="24"/>
        </w:rPr>
        <w:t>zapewnienie dostępu do</w:t>
      </w:r>
      <w:r>
        <w:rPr>
          <w:spacing w:val="60"/>
          <w:sz w:val="24"/>
        </w:rPr>
        <w:t xml:space="preserve"> </w:t>
      </w:r>
      <w:r>
        <w:rPr>
          <w:sz w:val="24"/>
        </w:rPr>
        <w:t>wartościowych,</w:t>
      </w:r>
      <w:r>
        <w:rPr>
          <w:spacing w:val="60"/>
          <w:sz w:val="24"/>
        </w:rPr>
        <w:t xml:space="preserve"> </w:t>
      </w:r>
      <w:r>
        <w:rPr>
          <w:sz w:val="24"/>
        </w:rPr>
        <w:t>w kontekście rozwoju ucznia, źródeł informacji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nowoczesnych technologii;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ind w:left="836" w:hanging="325"/>
        <w:jc w:val="both"/>
        <w:rPr>
          <w:sz w:val="24"/>
        </w:rPr>
      </w:pPr>
      <w:r>
        <w:rPr>
          <w:sz w:val="24"/>
        </w:rPr>
        <w:t>organizacja</w:t>
      </w:r>
      <w:r>
        <w:rPr>
          <w:spacing w:val="-3"/>
          <w:sz w:val="24"/>
        </w:rPr>
        <w:t xml:space="preserve"> </w:t>
      </w:r>
      <w:r>
        <w:rPr>
          <w:sz w:val="24"/>
        </w:rPr>
        <w:t>zajęć:</w:t>
      </w:r>
    </w:p>
    <w:p w:rsidR="00B56D11" w:rsidRDefault="00A80092">
      <w:pPr>
        <w:pStyle w:val="Akapitzlist"/>
        <w:numPr>
          <w:ilvl w:val="2"/>
          <w:numId w:val="117"/>
        </w:numPr>
        <w:tabs>
          <w:tab w:val="left" w:pos="1269"/>
        </w:tabs>
        <w:spacing w:before="137" w:line="360" w:lineRule="auto"/>
        <w:ind w:left="1268" w:right="116" w:hanging="358"/>
        <w:jc w:val="both"/>
        <w:rPr>
          <w:sz w:val="24"/>
        </w:rPr>
      </w:pPr>
      <w:r>
        <w:rPr>
          <w:sz w:val="24"/>
        </w:rPr>
        <w:t>dostosowanych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oczekiwań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dzieci,</w:t>
      </w:r>
      <w:r>
        <w:rPr>
          <w:spacing w:val="-57"/>
          <w:sz w:val="24"/>
        </w:rPr>
        <w:t xml:space="preserve"> </w:t>
      </w:r>
      <w:r>
        <w:rPr>
          <w:sz w:val="24"/>
        </w:rPr>
        <w:t>wywołujących zaciekawien</w:t>
      </w:r>
      <w:r>
        <w:rPr>
          <w:sz w:val="24"/>
        </w:rPr>
        <w:t>ie, zdumienie i radość odkrywania wiedzy, rozumienia</w:t>
      </w:r>
      <w:r>
        <w:rPr>
          <w:spacing w:val="1"/>
          <w:sz w:val="24"/>
        </w:rPr>
        <w:t xml:space="preserve"> </w:t>
      </w:r>
      <w:r>
        <w:rPr>
          <w:sz w:val="24"/>
        </w:rPr>
        <w:t>emocji,</w:t>
      </w:r>
      <w:r>
        <w:rPr>
          <w:spacing w:val="1"/>
          <w:sz w:val="24"/>
        </w:rPr>
        <w:t xml:space="preserve"> </w:t>
      </w:r>
      <w:r>
        <w:rPr>
          <w:sz w:val="24"/>
        </w:rPr>
        <w:t>uczuć</w:t>
      </w:r>
      <w:r>
        <w:rPr>
          <w:spacing w:val="1"/>
          <w:sz w:val="24"/>
        </w:rPr>
        <w:t xml:space="preserve"> </w:t>
      </w:r>
      <w:r>
        <w:rPr>
          <w:sz w:val="24"/>
        </w:rPr>
        <w:t>własnych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osób,</w:t>
      </w:r>
      <w:r>
        <w:rPr>
          <w:spacing w:val="1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utrzymaniu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1"/>
          <w:sz w:val="24"/>
        </w:rPr>
        <w:t xml:space="preserve"> </w:t>
      </w:r>
      <w:r>
        <w:rPr>
          <w:sz w:val="24"/>
        </w:rPr>
        <w:t>psychicznego, fizycznego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1"/>
          <w:sz w:val="24"/>
        </w:rPr>
        <w:t xml:space="preserve"> </w:t>
      </w:r>
      <w:r>
        <w:rPr>
          <w:sz w:val="24"/>
        </w:rPr>
        <w:t>(szeroko</w:t>
      </w:r>
      <w:r>
        <w:rPr>
          <w:spacing w:val="-1"/>
          <w:sz w:val="24"/>
        </w:rPr>
        <w:t xml:space="preserve"> </w:t>
      </w:r>
      <w:r>
        <w:rPr>
          <w:sz w:val="24"/>
        </w:rPr>
        <w:t>rozumianej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</w:t>
      </w:r>
      <w:r>
        <w:rPr>
          <w:sz w:val="24"/>
        </w:rPr>
        <w:t>zdrowotnej),</w:t>
      </w:r>
    </w:p>
    <w:p w:rsidR="00B56D11" w:rsidRDefault="00A80092">
      <w:pPr>
        <w:pStyle w:val="Akapitzlist"/>
        <w:numPr>
          <w:ilvl w:val="2"/>
          <w:numId w:val="117"/>
        </w:numPr>
        <w:tabs>
          <w:tab w:val="left" w:pos="1269"/>
        </w:tabs>
        <w:spacing w:before="1" w:line="360" w:lineRule="auto"/>
        <w:ind w:left="1268" w:right="121" w:hanging="358"/>
        <w:jc w:val="both"/>
        <w:rPr>
          <w:sz w:val="24"/>
        </w:rPr>
      </w:pPr>
      <w:r>
        <w:rPr>
          <w:sz w:val="24"/>
        </w:rPr>
        <w:t>umożliwiających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nabywanie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zabaw</w:t>
      </w:r>
      <w:r>
        <w:rPr>
          <w:sz w:val="24"/>
        </w:rPr>
        <w:t>ę,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eksperymentów</w:t>
      </w:r>
      <w:r>
        <w:rPr>
          <w:spacing w:val="1"/>
          <w:sz w:val="24"/>
        </w:rPr>
        <w:t xml:space="preserve"> </w:t>
      </w:r>
      <w:r>
        <w:rPr>
          <w:sz w:val="24"/>
        </w:rPr>
        <w:t>naukowych,</w:t>
      </w:r>
      <w:r>
        <w:rPr>
          <w:spacing w:val="1"/>
          <w:sz w:val="24"/>
        </w:rPr>
        <w:t xml:space="preserve"> </w:t>
      </w:r>
      <w:r>
        <w:rPr>
          <w:sz w:val="24"/>
        </w:rPr>
        <w:t>eksplorację,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przeprowadzanie</w:t>
      </w:r>
      <w:r>
        <w:rPr>
          <w:spacing w:val="1"/>
          <w:sz w:val="24"/>
        </w:rPr>
        <w:t xml:space="preserve"> </w:t>
      </w:r>
      <w:r>
        <w:rPr>
          <w:sz w:val="24"/>
        </w:rPr>
        <w:t>badań,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rozwiązywanie</w:t>
      </w:r>
      <w:r>
        <w:rPr>
          <w:spacing w:val="1"/>
          <w:sz w:val="24"/>
        </w:rPr>
        <w:t xml:space="preserve"> </w:t>
      </w:r>
      <w:r>
        <w:rPr>
          <w:sz w:val="24"/>
        </w:rPr>
        <w:t>problemów w zakresie adekwatnym do możliwości i potrzeb rozwojowych na danym</w:t>
      </w:r>
      <w:r>
        <w:rPr>
          <w:spacing w:val="-57"/>
          <w:sz w:val="24"/>
        </w:rPr>
        <w:t xml:space="preserve"> </w:t>
      </w:r>
      <w:r>
        <w:rPr>
          <w:sz w:val="24"/>
        </w:rPr>
        <w:t>etapie</w:t>
      </w:r>
      <w:r>
        <w:rPr>
          <w:spacing w:val="-2"/>
          <w:sz w:val="24"/>
        </w:rPr>
        <w:t xml:space="preserve"> </w:t>
      </w:r>
      <w:r>
        <w:rPr>
          <w:sz w:val="24"/>
        </w:rPr>
        <w:t>oraz z 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indywidualnych 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każdego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dziecka,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117"/>
        </w:numPr>
        <w:tabs>
          <w:tab w:val="left" w:pos="1269"/>
        </w:tabs>
        <w:spacing w:before="70" w:line="360" w:lineRule="auto"/>
        <w:ind w:left="1268" w:right="119" w:hanging="358"/>
        <w:jc w:val="both"/>
        <w:rPr>
          <w:sz w:val="24"/>
        </w:rPr>
      </w:pPr>
      <w:r>
        <w:rPr>
          <w:sz w:val="24"/>
        </w:rPr>
        <w:lastRenderedPageBreak/>
        <w:t>wspierających aktywności dzieci, rozwijających nawyki i zachowania adekwatne do</w:t>
      </w:r>
      <w:r>
        <w:rPr>
          <w:spacing w:val="1"/>
          <w:sz w:val="24"/>
        </w:rPr>
        <w:t xml:space="preserve"> </w:t>
      </w:r>
      <w:r>
        <w:rPr>
          <w:sz w:val="24"/>
        </w:rPr>
        <w:t>poznawanych</w:t>
      </w:r>
      <w:r>
        <w:rPr>
          <w:spacing w:val="1"/>
          <w:sz w:val="24"/>
        </w:rPr>
        <w:t xml:space="preserve"> </w:t>
      </w:r>
      <w:r>
        <w:rPr>
          <w:sz w:val="24"/>
        </w:rPr>
        <w:t>wartości,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jak: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"/>
          <w:sz w:val="24"/>
        </w:rPr>
        <w:t xml:space="preserve"> </w:t>
      </w:r>
      <w:r>
        <w:rPr>
          <w:sz w:val="24"/>
        </w:rPr>
        <w:t>własne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grupy,</w:t>
      </w:r>
      <w:r>
        <w:rPr>
          <w:spacing w:val="1"/>
          <w:sz w:val="24"/>
        </w:rPr>
        <w:t xml:space="preserve"> </w:t>
      </w:r>
      <w:r>
        <w:rPr>
          <w:sz w:val="24"/>
        </w:rPr>
        <w:t>sprawność</w:t>
      </w:r>
      <w:r>
        <w:rPr>
          <w:spacing w:val="1"/>
          <w:sz w:val="24"/>
        </w:rPr>
        <w:t xml:space="preserve"> </w:t>
      </w:r>
      <w:r>
        <w:rPr>
          <w:sz w:val="24"/>
        </w:rPr>
        <w:t>fizyczna,</w:t>
      </w:r>
      <w:r>
        <w:rPr>
          <w:spacing w:val="-1"/>
          <w:sz w:val="24"/>
        </w:rPr>
        <w:t xml:space="preserve"> </w:t>
      </w:r>
      <w:r>
        <w:rPr>
          <w:sz w:val="24"/>
        </w:rPr>
        <w:t>zaradność, samodzielność,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poczucie obowiązku,</w:t>
      </w:r>
    </w:p>
    <w:p w:rsidR="00B56D11" w:rsidRDefault="00A80092">
      <w:pPr>
        <w:pStyle w:val="Akapitzlist"/>
        <w:numPr>
          <w:ilvl w:val="2"/>
          <w:numId w:val="117"/>
        </w:numPr>
        <w:tabs>
          <w:tab w:val="left" w:pos="1269"/>
        </w:tabs>
        <w:spacing w:before="2" w:line="360" w:lineRule="auto"/>
        <w:ind w:left="1268" w:right="117" w:hanging="358"/>
        <w:jc w:val="both"/>
        <w:rPr>
          <w:sz w:val="24"/>
        </w:rPr>
      </w:pPr>
      <w:r>
        <w:rPr>
          <w:sz w:val="24"/>
        </w:rPr>
        <w:t>wspierających</w:t>
      </w:r>
      <w:r>
        <w:rPr>
          <w:spacing w:val="56"/>
          <w:sz w:val="24"/>
        </w:rPr>
        <w:t xml:space="preserve"> </w:t>
      </w:r>
      <w:r>
        <w:rPr>
          <w:sz w:val="24"/>
        </w:rPr>
        <w:t>rozumienie</w:t>
      </w:r>
      <w:r>
        <w:rPr>
          <w:spacing w:val="57"/>
          <w:sz w:val="24"/>
        </w:rPr>
        <w:t xml:space="preserve"> </w:t>
      </w:r>
      <w:r>
        <w:rPr>
          <w:sz w:val="24"/>
        </w:rPr>
        <w:t>doświadczeń,</w:t>
      </w:r>
      <w:r>
        <w:rPr>
          <w:spacing w:val="56"/>
          <w:sz w:val="24"/>
        </w:rPr>
        <w:t xml:space="preserve"> </w:t>
      </w:r>
      <w:r>
        <w:rPr>
          <w:sz w:val="24"/>
        </w:rPr>
        <w:t>które</w:t>
      </w:r>
      <w:r>
        <w:rPr>
          <w:spacing w:val="58"/>
          <w:sz w:val="24"/>
        </w:rPr>
        <w:t xml:space="preserve"> </w:t>
      </w:r>
      <w:r>
        <w:rPr>
          <w:sz w:val="24"/>
        </w:rPr>
        <w:t>wynikają</w:t>
      </w:r>
      <w:r>
        <w:rPr>
          <w:spacing w:val="56"/>
          <w:sz w:val="24"/>
        </w:rPr>
        <w:t xml:space="preserve"> </w:t>
      </w:r>
      <w:r>
        <w:rPr>
          <w:sz w:val="24"/>
        </w:rPr>
        <w:t>ze</w:t>
      </w:r>
      <w:r>
        <w:rPr>
          <w:spacing w:val="55"/>
          <w:sz w:val="24"/>
        </w:rPr>
        <w:t xml:space="preserve"> </w:t>
      </w:r>
      <w:r>
        <w:rPr>
          <w:sz w:val="24"/>
        </w:rPr>
        <w:t>stopniowego</w:t>
      </w:r>
      <w:r>
        <w:rPr>
          <w:spacing w:val="57"/>
          <w:sz w:val="24"/>
        </w:rPr>
        <w:t xml:space="preserve"> </w:t>
      </w:r>
      <w:r>
        <w:rPr>
          <w:sz w:val="24"/>
        </w:rPr>
        <w:t>przejścia</w:t>
      </w:r>
      <w:r>
        <w:rPr>
          <w:spacing w:val="-58"/>
          <w:sz w:val="24"/>
        </w:rPr>
        <w:t xml:space="preserve"> </w:t>
      </w:r>
      <w:r>
        <w:rPr>
          <w:sz w:val="24"/>
        </w:rPr>
        <w:t>z dzieciństwa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wiek dorastania,</w:t>
      </w:r>
    </w:p>
    <w:p w:rsidR="00B56D11" w:rsidRDefault="00A80092">
      <w:pPr>
        <w:pStyle w:val="Akapitzlist"/>
        <w:numPr>
          <w:ilvl w:val="2"/>
          <w:numId w:val="117"/>
        </w:numPr>
        <w:tabs>
          <w:tab w:val="left" w:pos="1269"/>
        </w:tabs>
        <w:spacing w:line="360" w:lineRule="auto"/>
        <w:ind w:left="1268" w:right="114" w:hanging="358"/>
        <w:jc w:val="both"/>
        <w:rPr>
          <w:sz w:val="24"/>
        </w:rPr>
      </w:pPr>
      <w:r>
        <w:rPr>
          <w:sz w:val="24"/>
        </w:rPr>
        <w:t>umożliwiających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poznanie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norm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źródłem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rodzina,</w:t>
      </w:r>
      <w:r>
        <w:rPr>
          <w:spacing w:val="1"/>
          <w:sz w:val="24"/>
        </w:rPr>
        <w:t xml:space="preserve"> </w:t>
      </w:r>
      <w:r>
        <w:rPr>
          <w:sz w:val="24"/>
        </w:rPr>
        <w:t>społeczność</w:t>
      </w:r>
      <w:r>
        <w:rPr>
          <w:spacing w:val="1"/>
          <w:sz w:val="24"/>
        </w:rPr>
        <w:t xml:space="preserve"> </w:t>
      </w:r>
      <w:r>
        <w:rPr>
          <w:sz w:val="24"/>
        </w:rPr>
        <w:t>szkolna,</w:t>
      </w:r>
      <w:r>
        <w:rPr>
          <w:spacing w:val="1"/>
          <w:sz w:val="24"/>
        </w:rPr>
        <w:t xml:space="preserve"> </w:t>
      </w:r>
      <w:r>
        <w:rPr>
          <w:sz w:val="24"/>
        </w:rPr>
        <w:t>społeczność</w:t>
      </w:r>
      <w:r>
        <w:rPr>
          <w:spacing w:val="1"/>
          <w:sz w:val="24"/>
        </w:rPr>
        <w:t xml:space="preserve"> </w:t>
      </w:r>
      <w:r>
        <w:rPr>
          <w:sz w:val="24"/>
        </w:rPr>
        <w:t>lokalna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regionalna,</w:t>
      </w:r>
      <w:r>
        <w:rPr>
          <w:spacing w:val="1"/>
          <w:sz w:val="24"/>
        </w:rPr>
        <w:t xml:space="preserve"> </w:t>
      </w:r>
      <w:r>
        <w:rPr>
          <w:sz w:val="24"/>
        </w:rPr>
        <w:t>naród,</w:t>
      </w:r>
      <w:r>
        <w:rPr>
          <w:spacing w:val="6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rozwijanie zachowań wynikających z tych wartości, a możliwych do zrozumienia</w:t>
      </w:r>
      <w:r>
        <w:rPr>
          <w:spacing w:val="1"/>
          <w:sz w:val="24"/>
        </w:rPr>
        <w:t xml:space="preserve"> </w:t>
      </w:r>
      <w:r>
        <w:rPr>
          <w:sz w:val="24"/>
        </w:rPr>
        <w:t>przez dziecko na</w:t>
      </w:r>
      <w:r>
        <w:rPr>
          <w:spacing w:val="-1"/>
          <w:sz w:val="24"/>
        </w:rPr>
        <w:t xml:space="preserve"> </w:t>
      </w:r>
      <w:r>
        <w:rPr>
          <w:sz w:val="24"/>
        </w:rPr>
        <w:t>danym</w:t>
      </w:r>
      <w:r>
        <w:rPr>
          <w:spacing w:val="2"/>
          <w:sz w:val="24"/>
        </w:rPr>
        <w:t xml:space="preserve"> </w:t>
      </w:r>
      <w:r>
        <w:rPr>
          <w:sz w:val="24"/>
        </w:rPr>
        <w:t>etapie</w:t>
      </w:r>
      <w:r>
        <w:rPr>
          <w:spacing w:val="-1"/>
          <w:sz w:val="24"/>
        </w:rPr>
        <w:t xml:space="preserve"> </w:t>
      </w:r>
      <w:r>
        <w:rPr>
          <w:sz w:val="24"/>
        </w:rPr>
        <w:t>rozwoju,</w:t>
      </w:r>
    </w:p>
    <w:p w:rsidR="00B56D11" w:rsidRDefault="00A80092">
      <w:pPr>
        <w:pStyle w:val="Akapitzlist"/>
        <w:numPr>
          <w:ilvl w:val="2"/>
          <w:numId w:val="117"/>
        </w:numPr>
        <w:tabs>
          <w:tab w:val="left" w:pos="1269"/>
        </w:tabs>
        <w:spacing w:before="1" w:line="360" w:lineRule="auto"/>
        <w:ind w:left="1268" w:right="113" w:hanging="358"/>
        <w:jc w:val="both"/>
        <w:rPr>
          <w:sz w:val="24"/>
        </w:rPr>
      </w:pPr>
      <w:r>
        <w:rPr>
          <w:sz w:val="24"/>
        </w:rPr>
        <w:t>wspierających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poznawanie</w:t>
      </w:r>
      <w:r>
        <w:rPr>
          <w:spacing w:val="1"/>
          <w:sz w:val="24"/>
        </w:rPr>
        <w:t xml:space="preserve"> </w:t>
      </w:r>
      <w:r>
        <w:rPr>
          <w:sz w:val="24"/>
        </w:rPr>
        <w:t>kultury</w:t>
      </w:r>
      <w:r>
        <w:rPr>
          <w:spacing w:val="1"/>
          <w:sz w:val="24"/>
        </w:rPr>
        <w:t xml:space="preserve"> </w:t>
      </w:r>
      <w:r>
        <w:rPr>
          <w:sz w:val="24"/>
        </w:rPr>
        <w:t>narodowej,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sztuki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potrzebę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współtworzenia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adekwatnym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etapu</w:t>
      </w:r>
      <w:r>
        <w:rPr>
          <w:spacing w:val="1"/>
          <w:sz w:val="24"/>
        </w:rPr>
        <w:t xml:space="preserve"> </w:t>
      </w:r>
      <w:r>
        <w:rPr>
          <w:sz w:val="24"/>
        </w:rPr>
        <w:t>rozwojowego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-57"/>
          <w:sz w:val="24"/>
        </w:rPr>
        <w:t xml:space="preserve"> </w:t>
      </w:r>
      <w:r>
        <w:rPr>
          <w:sz w:val="24"/>
        </w:rPr>
        <w:t>uwzględniających możliwości percepcji i rozumienia tych zagadnień na danym etapie</w:t>
      </w:r>
      <w:r>
        <w:rPr>
          <w:spacing w:val="-57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z w:val="24"/>
        </w:rPr>
        <w:t>dziecka,</w:t>
      </w:r>
    </w:p>
    <w:p w:rsidR="00B56D11" w:rsidRDefault="00A80092">
      <w:pPr>
        <w:pStyle w:val="Akapitzlist"/>
        <w:numPr>
          <w:ilvl w:val="2"/>
          <w:numId w:val="117"/>
        </w:numPr>
        <w:tabs>
          <w:tab w:val="left" w:pos="1269"/>
        </w:tabs>
        <w:spacing w:line="360" w:lineRule="auto"/>
        <w:ind w:left="1268" w:right="111" w:hanging="358"/>
        <w:jc w:val="both"/>
        <w:rPr>
          <w:sz w:val="24"/>
        </w:rPr>
      </w:pPr>
      <w:r>
        <w:rPr>
          <w:sz w:val="24"/>
        </w:rPr>
        <w:t>wspierających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dostrzeganie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przyrodniczego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61"/>
          <w:sz w:val="24"/>
        </w:rPr>
        <w:t xml:space="preserve"> </w:t>
      </w:r>
      <w:r>
        <w:rPr>
          <w:sz w:val="24"/>
        </w:rPr>
        <w:t>eksplorację,</w:t>
      </w:r>
      <w:r>
        <w:rPr>
          <w:spacing w:val="-57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poznania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wzajemnych</w:t>
      </w:r>
      <w:r>
        <w:rPr>
          <w:spacing w:val="1"/>
          <w:sz w:val="24"/>
        </w:rPr>
        <w:t xml:space="preserve"> </w:t>
      </w:r>
      <w:r>
        <w:rPr>
          <w:sz w:val="24"/>
        </w:rPr>
        <w:t>powiązań</w:t>
      </w:r>
      <w:r>
        <w:rPr>
          <w:spacing w:val="1"/>
          <w:sz w:val="24"/>
        </w:rPr>
        <w:t xml:space="preserve"> </w:t>
      </w:r>
      <w:r>
        <w:rPr>
          <w:sz w:val="24"/>
        </w:rPr>
        <w:t>składników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przyrodniczego, poznanie wartości i norm, których źródłem jest zdrowy ekosystem,</w:t>
      </w:r>
      <w:r>
        <w:rPr>
          <w:spacing w:val="1"/>
          <w:sz w:val="24"/>
        </w:rPr>
        <w:t xml:space="preserve"> </w:t>
      </w:r>
      <w:r>
        <w:rPr>
          <w:sz w:val="24"/>
        </w:rPr>
        <w:t>oraz zachowań wynikających z tych wartości, a także odkrycia przez dziecko siebie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istotnego integralnego podmiotu</w:t>
      </w:r>
      <w:r>
        <w:rPr>
          <w:spacing w:val="-1"/>
          <w:sz w:val="24"/>
        </w:rPr>
        <w:t xml:space="preserve"> </w:t>
      </w:r>
      <w:r>
        <w:rPr>
          <w:sz w:val="24"/>
        </w:rPr>
        <w:t>tego środowiska,</w:t>
      </w:r>
    </w:p>
    <w:p w:rsidR="00B56D11" w:rsidRDefault="00A80092">
      <w:pPr>
        <w:pStyle w:val="Akapitzlist"/>
        <w:numPr>
          <w:ilvl w:val="2"/>
          <w:numId w:val="117"/>
        </w:numPr>
        <w:tabs>
          <w:tab w:val="left" w:pos="1269"/>
        </w:tabs>
        <w:spacing w:line="360" w:lineRule="auto"/>
        <w:ind w:left="1268" w:right="118" w:hanging="358"/>
        <w:jc w:val="both"/>
        <w:rPr>
          <w:sz w:val="24"/>
        </w:rPr>
      </w:pPr>
      <w:r>
        <w:rPr>
          <w:sz w:val="24"/>
        </w:rPr>
        <w:t>umożliwiających zaspokojenie potrzeb po</w:t>
      </w:r>
      <w:r>
        <w:rPr>
          <w:sz w:val="24"/>
        </w:rPr>
        <w:t>znawania kultur innych narodów, w tym</w:t>
      </w:r>
      <w:r>
        <w:rPr>
          <w:spacing w:val="1"/>
          <w:sz w:val="24"/>
        </w:rPr>
        <w:t xml:space="preserve"> </w:t>
      </w:r>
      <w:r>
        <w:rPr>
          <w:sz w:val="24"/>
        </w:rPr>
        <w:t>krajów</w:t>
      </w:r>
      <w:r>
        <w:rPr>
          <w:spacing w:val="1"/>
          <w:sz w:val="24"/>
        </w:rPr>
        <w:t xml:space="preserve"> </w:t>
      </w:r>
      <w:r>
        <w:rPr>
          <w:sz w:val="24"/>
        </w:rPr>
        <w:t>Unii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Europejskiej,</w:t>
      </w:r>
      <w:r>
        <w:rPr>
          <w:spacing w:val="1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1"/>
          <w:sz w:val="24"/>
        </w:rPr>
        <w:t xml:space="preserve"> </w:t>
      </w:r>
      <w:r>
        <w:rPr>
          <w:sz w:val="24"/>
        </w:rPr>
        <w:t>zjawisk</w:t>
      </w:r>
      <w:r>
        <w:rPr>
          <w:spacing w:val="1"/>
          <w:sz w:val="24"/>
        </w:rPr>
        <w:t xml:space="preserve"> </w:t>
      </w:r>
      <w:r>
        <w:rPr>
          <w:sz w:val="24"/>
        </w:rPr>
        <w:t>przyrodniczych,</w:t>
      </w:r>
      <w:r>
        <w:rPr>
          <w:spacing w:val="1"/>
          <w:sz w:val="24"/>
        </w:rPr>
        <w:t xml:space="preserve"> </w:t>
      </w:r>
      <w:r>
        <w:rPr>
          <w:sz w:val="24"/>
        </w:rPr>
        <w:t>sztuki,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zabaw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zwyczajów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narodowości,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percepcji</w:t>
      </w:r>
      <w:r>
        <w:rPr>
          <w:spacing w:val="-1"/>
          <w:sz w:val="24"/>
        </w:rPr>
        <w:t xml:space="preserve"> </w:t>
      </w:r>
      <w:r>
        <w:rPr>
          <w:sz w:val="24"/>
        </w:rPr>
        <w:t>i rozumienia tych</w:t>
      </w:r>
      <w:r>
        <w:rPr>
          <w:spacing w:val="-1"/>
          <w:sz w:val="24"/>
        </w:rPr>
        <w:t xml:space="preserve"> </w:t>
      </w:r>
      <w:r>
        <w:rPr>
          <w:sz w:val="24"/>
        </w:rPr>
        <w:t>zagadnień na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2"/>
          <w:sz w:val="24"/>
        </w:rPr>
        <w:t xml:space="preserve"> </w:t>
      </w:r>
      <w:r>
        <w:rPr>
          <w:sz w:val="24"/>
        </w:rPr>
        <w:t>etapie</w:t>
      </w:r>
      <w:r>
        <w:rPr>
          <w:spacing w:val="-2"/>
          <w:sz w:val="24"/>
        </w:rPr>
        <w:t xml:space="preserve"> </w:t>
      </w:r>
      <w:r>
        <w:rPr>
          <w:sz w:val="24"/>
        </w:rPr>
        <w:t>rozwoju dzie</w:t>
      </w:r>
      <w:r>
        <w:rPr>
          <w:sz w:val="24"/>
        </w:rPr>
        <w:t>cka;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ind w:left="836" w:hanging="325"/>
        <w:jc w:val="both"/>
        <w:rPr>
          <w:sz w:val="24"/>
        </w:rPr>
      </w:pPr>
      <w:r>
        <w:rPr>
          <w:sz w:val="24"/>
        </w:rPr>
        <w:t>organizacja</w:t>
      </w:r>
      <w:r>
        <w:rPr>
          <w:spacing w:val="-3"/>
          <w:sz w:val="24"/>
        </w:rPr>
        <w:t xml:space="preserve"> </w:t>
      </w:r>
      <w:r>
        <w:rPr>
          <w:sz w:val="24"/>
        </w:rPr>
        <w:t>przestrzeni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edukacyjnej:</w:t>
      </w:r>
    </w:p>
    <w:p w:rsidR="00B56D11" w:rsidRDefault="00A80092">
      <w:pPr>
        <w:pStyle w:val="Akapitzlist"/>
        <w:numPr>
          <w:ilvl w:val="2"/>
          <w:numId w:val="117"/>
        </w:numPr>
        <w:tabs>
          <w:tab w:val="left" w:pos="1269"/>
        </w:tabs>
        <w:spacing w:before="139" w:line="360" w:lineRule="auto"/>
        <w:ind w:left="1268" w:right="119" w:hanging="358"/>
        <w:jc w:val="both"/>
        <w:rPr>
          <w:sz w:val="24"/>
        </w:rPr>
      </w:pPr>
      <w:r>
        <w:rPr>
          <w:sz w:val="24"/>
        </w:rPr>
        <w:t>ergonomicznej,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zapewniającej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osiągania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i wychowawczych,</w:t>
      </w:r>
    </w:p>
    <w:p w:rsidR="00B56D11" w:rsidRDefault="00A80092">
      <w:pPr>
        <w:pStyle w:val="Akapitzlist"/>
        <w:numPr>
          <w:ilvl w:val="2"/>
          <w:numId w:val="117"/>
        </w:numPr>
        <w:tabs>
          <w:tab w:val="left" w:pos="1269"/>
        </w:tabs>
        <w:spacing w:line="360" w:lineRule="auto"/>
        <w:ind w:left="1268" w:right="115" w:hanging="358"/>
        <w:jc w:val="both"/>
        <w:rPr>
          <w:sz w:val="24"/>
        </w:rPr>
      </w:pPr>
      <w:r>
        <w:rPr>
          <w:sz w:val="24"/>
        </w:rPr>
        <w:t>umożliwiającej</w:t>
      </w:r>
      <w:r>
        <w:rPr>
          <w:spacing w:val="1"/>
          <w:sz w:val="24"/>
        </w:rPr>
        <w:t xml:space="preserve"> </w:t>
      </w:r>
      <w:r>
        <w:rPr>
          <w:sz w:val="24"/>
        </w:rPr>
        <w:t>aktywność</w:t>
      </w:r>
      <w:r>
        <w:rPr>
          <w:spacing w:val="1"/>
          <w:sz w:val="24"/>
        </w:rPr>
        <w:t xml:space="preserve"> </w:t>
      </w:r>
      <w:r>
        <w:rPr>
          <w:sz w:val="24"/>
        </w:rPr>
        <w:t>ruchową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poznawczą</w:t>
      </w:r>
      <w:r>
        <w:rPr>
          <w:spacing w:val="1"/>
          <w:sz w:val="24"/>
        </w:rPr>
        <w:t xml:space="preserve"> </w:t>
      </w:r>
      <w:r>
        <w:rPr>
          <w:sz w:val="24"/>
        </w:rPr>
        <w:t>dzieci,</w:t>
      </w:r>
      <w:r>
        <w:rPr>
          <w:spacing w:val="1"/>
          <w:sz w:val="24"/>
        </w:rPr>
        <w:t xml:space="preserve"> </w:t>
      </w:r>
      <w:r>
        <w:rPr>
          <w:sz w:val="24"/>
        </w:rPr>
        <w:t>nabywanie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społecznych,</w:t>
      </w:r>
      <w:r>
        <w:rPr>
          <w:spacing w:val="1"/>
          <w:sz w:val="24"/>
        </w:rPr>
        <w:t xml:space="preserve"> </w:t>
      </w:r>
      <w:r>
        <w:rPr>
          <w:sz w:val="24"/>
        </w:rPr>
        <w:t>właściwy</w:t>
      </w:r>
      <w:r>
        <w:rPr>
          <w:spacing w:val="1"/>
          <w:sz w:val="24"/>
        </w:rPr>
        <w:t xml:space="preserve"> </w:t>
      </w:r>
      <w:r>
        <w:rPr>
          <w:sz w:val="24"/>
        </w:rPr>
        <w:t>rozwój</w:t>
      </w:r>
      <w:r>
        <w:rPr>
          <w:spacing w:val="1"/>
          <w:sz w:val="24"/>
        </w:rPr>
        <w:t xml:space="preserve"> </w:t>
      </w:r>
      <w:r>
        <w:rPr>
          <w:sz w:val="24"/>
        </w:rPr>
        <w:t>emocjonalny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zapewniającej</w:t>
      </w:r>
      <w:r>
        <w:rPr>
          <w:spacing w:val="1"/>
          <w:sz w:val="24"/>
        </w:rPr>
        <w:t xml:space="preserve"> </w:t>
      </w:r>
      <w:r>
        <w:rPr>
          <w:sz w:val="24"/>
        </w:rPr>
        <w:t>poczucie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bezpieczeństwa,</w:t>
      </w:r>
    </w:p>
    <w:p w:rsidR="00B56D11" w:rsidRDefault="00A80092">
      <w:pPr>
        <w:pStyle w:val="Akapitzlist"/>
        <w:numPr>
          <w:ilvl w:val="2"/>
          <w:numId w:val="117"/>
        </w:numPr>
        <w:tabs>
          <w:tab w:val="left" w:pos="1269"/>
        </w:tabs>
        <w:spacing w:line="360" w:lineRule="auto"/>
        <w:ind w:left="1268" w:right="117" w:hanging="358"/>
        <w:jc w:val="both"/>
        <w:rPr>
          <w:sz w:val="24"/>
        </w:rPr>
      </w:pPr>
      <w:r>
        <w:rPr>
          <w:sz w:val="24"/>
        </w:rPr>
        <w:t>stymulującej systematyczny rozwój wrażliwości estetycznej i poczucia tożsamości,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umożliwiającej</w:t>
      </w:r>
      <w:r>
        <w:rPr>
          <w:spacing w:val="1"/>
          <w:sz w:val="24"/>
        </w:rPr>
        <w:t xml:space="preserve"> </w:t>
      </w:r>
      <w:r>
        <w:rPr>
          <w:sz w:val="24"/>
        </w:rPr>
        <w:t>integrację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artystyczną,</w:t>
      </w:r>
      <w:r>
        <w:rPr>
          <w:spacing w:val="1"/>
          <w:sz w:val="24"/>
        </w:rPr>
        <w:t xml:space="preserve"> </w:t>
      </w:r>
      <w:r>
        <w:rPr>
          <w:sz w:val="24"/>
        </w:rPr>
        <w:t>społeczną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-57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oraz p</w:t>
      </w:r>
      <w:r>
        <w:rPr>
          <w:sz w:val="24"/>
        </w:rPr>
        <w:t>rogramu wychowawczo-profilaktycznego;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117"/>
        </w:numPr>
        <w:tabs>
          <w:tab w:val="left" w:pos="957"/>
        </w:tabs>
        <w:spacing w:before="70" w:line="360" w:lineRule="auto"/>
        <w:ind w:left="968" w:right="118" w:hanging="425"/>
        <w:jc w:val="both"/>
        <w:rPr>
          <w:sz w:val="24"/>
        </w:rPr>
      </w:pPr>
      <w:r>
        <w:rPr>
          <w:sz w:val="24"/>
        </w:rPr>
        <w:lastRenderedPageBreak/>
        <w:t>współdziałanie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rodzicami,</w:t>
      </w:r>
      <w:r>
        <w:rPr>
          <w:spacing w:val="1"/>
          <w:sz w:val="24"/>
        </w:rPr>
        <w:t xml:space="preserve"> </w:t>
      </w:r>
      <w:r>
        <w:rPr>
          <w:sz w:val="24"/>
        </w:rPr>
        <w:t>różnymi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środowiskami,</w:t>
      </w:r>
      <w:r>
        <w:rPr>
          <w:spacing w:val="1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instytucjami,</w:t>
      </w:r>
      <w:r>
        <w:rPr>
          <w:spacing w:val="1"/>
          <w:sz w:val="24"/>
        </w:rPr>
        <w:t xml:space="preserve"> </w:t>
      </w:r>
      <w:r>
        <w:rPr>
          <w:sz w:val="24"/>
        </w:rPr>
        <w:t>uznanymi przez rodziców za źródło istotnych wartości, na rzecz tworzenia warunków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1"/>
          <w:sz w:val="24"/>
        </w:rPr>
        <w:t xml:space="preserve"> </w:t>
      </w:r>
      <w:r>
        <w:rPr>
          <w:sz w:val="24"/>
        </w:rPr>
        <w:t>rozwój</w:t>
      </w:r>
      <w:r>
        <w:rPr>
          <w:spacing w:val="2"/>
          <w:sz w:val="24"/>
        </w:rPr>
        <w:t xml:space="preserve"> </w:t>
      </w:r>
      <w:r>
        <w:rPr>
          <w:sz w:val="24"/>
        </w:rPr>
        <w:t>tożsamości dziecka;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1029"/>
        </w:tabs>
        <w:spacing w:before="2" w:line="360" w:lineRule="auto"/>
        <w:ind w:left="968" w:right="118" w:hanging="425"/>
        <w:jc w:val="both"/>
        <w:rPr>
          <w:sz w:val="24"/>
        </w:rPr>
      </w:pPr>
      <w:r>
        <w:tab/>
      </w:r>
      <w:r>
        <w:rPr>
          <w:sz w:val="24"/>
        </w:rPr>
        <w:t>systematyczne uzupełnianie, za zgodą rodziców, realizowanych treści 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o nowe zagadnienia, wynikające z pojawienia się w otoczeniu dziecka zmian i zjawisk</w:t>
      </w:r>
      <w:r>
        <w:rPr>
          <w:spacing w:val="1"/>
          <w:sz w:val="24"/>
        </w:rPr>
        <w:t xml:space="preserve"> </w:t>
      </w:r>
      <w:r>
        <w:rPr>
          <w:sz w:val="24"/>
        </w:rPr>
        <w:t>istotnych</w:t>
      </w:r>
      <w:r>
        <w:rPr>
          <w:spacing w:val="-1"/>
          <w:sz w:val="24"/>
        </w:rPr>
        <w:t xml:space="preserve"> </w:t>
      </w:r>
      <w:r>
        <w:rPr>
          <w:sz w:val="24"/>
        </w:rPr>
        <w:t>dla jego 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i harmonijnego</w:t>
      </w:r>
      <w:r>
        <w:rPr>
          <w:spacing w:val="2"/>
          <w:sz w:val="24"/>
        </w:rPr>
        <w:t xml:space="preserve"> </w:t>
      </w:r>
      <w:r>
        <w:rPr>
          <w:sz w:val="24"/>
        </w:rPr>
        <w:t>rozwoju;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969"/>
        </w:tabs>
        <w:spacing w:line="360" w:lineRule="auto"/>
        <w:ind w:left="968" w:right="118" w:hanging="425"/>
        <w:jc w:val="both"/>
        <w:rPr>
          <w:sz w:val="24"/>
        </w:rPr>
      </w:pPr>
      <w:r>
        <w:rPr>
          <w:sz w:val="24"/>
        </w:rPr>
        <w:t>systematyczne wspieranie rozwo</w:t>
      </w:r>
      <w:r>
        <w:rPr>
          <w:sz w:val="24"/>
        </w:rPr>
        <w:t>ju mechanizmów uczenia się dziecka, prowadzące do</w:t>
      </w:r>
      <w:r>
        <w:rPr>
          <w:spacing w:val="1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 samodzielnego</w:t>
      </w:r>
      <w:r>
        <w:rPr>
          <w:spacing w:val="2"/>
          <w:sz w:val="24"/>
        </w:rPr>
        <w:t xml:space="preserve"> </w:t>
      </w:r>
      <w:r>
        <w:rPr>
          <w:sz w:val="24"/>
        </w:rPr>
        <w:t>uczenia</w:t>
      </w:r>
      <w:r>
        <w:rPr>
          <w:spacing w:val="-1"/>
          <w:sz w:val="24"/>
        </w:rPr>
        <w:t xml:space="preserve"> </w:t>
      </w:r>
      <w:r>
        <w:rPr>
          <w:sz w:val="24"/>
        </w:rPr>
        <w:t>się.</w:t>
      </w:r>
    </w:p>
    <w:p w:rsidR="00B56D11" w:rsidRDefault="00A80092">
      <w:pPr>
        <w:pStyle w:val="Akapitzlist"/>
        <w:numPr>
          <w:ilvl w:val="0"/>
          <w:numId w:val="117"/>
        </w:numPr>
        <w:tabs>
          <w:tab w:val="left" w:pos="475"/>
        </w:tabs>
        <w:ind w:hanging="359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etapie</w:t>
      </w:r>
      <w:r>
        <w:rPr>
          <w:spacing w:val="-1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-1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before="139" w:line="360" w:lineRule="auto"/>
        <w:ind w:left="836" w:right="121" w:hanging="360"/>
        <w:jc w:val="both"/>
        <w:rPr>
          <w:sz w:val="24"/>
        </w:rPr>
      </w:pPr>
      <w:r>
        <w:rPr>
          <w:sz w:val="24"/>
        </w:rPr>
        <w:t>rozwijanie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54"/>
          <w:sz w:val="24"/>
        </w:rPr>
        <w:t xml:space="preserve"> </w:t>
      </w:r>
      <w:r>
        <w:rPr>
          <w:sz w:val="24"/>
        </w:rPr>
        <w:t>kompetencji</w:t>
      </w:r>
      <w:r>
        <w:rPr>
          <w:spacing w:val="57"/>
          <w:sz w:val="24"/>
        </w:rPr>
        <w:t xml:space="preserve"> </w:t>
      </w:r>
      <w:r>
        <w:rPr>
          <w:sz w:val="24"/>
        </w:rPr>
        <w:t>językowych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każdym</w:t>
      </w:r>
      <w:r>
        <w:rPr>
          <w:spacing w:val="56"/>
          <w:sz w:val="24"/>
        </w:rPr>
        <w:t xml:space="preserve"> </w:t>
      </w:r>
      <w:r>
        <w:rPr>
          <w:sz w:val="24"/>
        </w:rPr>
        <w:t>przedmiocie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dbanie</w:t>
      </w:r>
      <w:r>
        <w:rPr>
          <w:spacing w:val="-58"/>
          <w:sz w:val="24"/>
        </w:rPr>
        <w:t xml:space="preserve"> </w:t>
      </w:r>
      <w:r>
        <w:rPr>
          <w:sz w:val="24"/>
        </w:rPr>
        <w:t>o wyposażenie uczniów w wiadomości i umiejętności umożliwiające komunikowanie 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języku polskim w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poprawny</w:t>
      </w:r>
      <w:r>
        <w:rPr>
          <w:spacing w:val="-6"/>
          <w:sz w:val="24"/>
        </w:rPr>
        <w:t xml:space="preserve"> </w:t>
      </w:r>
      <w:r>
        <w:rPr>
          <w:sz w:val="24"/>
        </w:rPr>
        <w:t>i zrozumiały;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line="275" w:lineRule="exact"/>
        <w:ind w:left="836" w:hanging="361"/>
        <w:jc w:val="both"/>
        <w:rPr>
          <w:sz w:val="24"/>
        </w:rPr>
      </w:pPr>
      <w:r>
        <w:rPr>
          <w:sz w:val="24"/>
        </w:rPr>
        <w:t>kształcenie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porozumiewania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językach</w:t>
      </w:r>
      <w:r>
        <w:rPr>
          <w:spacing w:val="-2"/>
          <w:sz w:val="24"/>
        </w:rPr>
        <w:t xml:space="preserve"> </w:t>
      </w:r>
      <w:r>
        <w:rPr>
          <w:sz w:val="24"/>
        </w:rPr>
        <w:t>obcych</w:t>
      </w:r>
      <w:r>
        <w:rPr>
          <w:spacing w:val="-2"/>
          <w:sz w:val="24"/>
        </w:rPr>
        <w:t xml:space="preserve"> </w:t>
      </w:r>
      <w:r>
        <w:rPr>
          <w:sz w:val="24"/>
        </w:rPr>
        <w:t>nowożytnych;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before="139" w:line="360" w:lineRule="auto"/>
        <w:ind w:left="836" w:right="119" w:hanging="360"/>
        <w:jc w:val="both"/>
        <w:rPr>
          <w:sz w:val="24"/>
        </w:rPr>
      </w:pPr>
      <w:r>
        <w:rPr>
          <w:sz w:val="24"/>
        </w:rPr>
        <w:t xml:space="preserve">kształcenie umiejętności w sprawnym wykorzystywaniu </w:t>
      </w:r>
      <w:r>
        <w:rPr>
          <w:sz w:val="24"/>
        </w:rPr>
        <w:t>narzędzi matematyki w życiu</w:t>
      </w:r>
      <w:r>
        <w:rPr>
          <w:spacing w:val="1"/>
          <w:sz w:val="24"/>
        </w:rPr>
        <w:t xml:space="preserve"> </w:t>
      </w:r>
      <w:r>
        <w:rPr>
          <w:sz w:val="24"/>
        </w:rPr>
        <w:t>codziennym,</w:t>
      </w:r>
      <w:r>
        <w:rPr>
          <w:spacing w:val="-1"/>
          <w:sz w:val="24"/>
        </w:rPr>
        <w:t xml:space="preserve"> </w:t>
      </w:r>
      <w:r>
        <w:rPr>
          <w:sz w:val="24"/>
        </w:rPr>
        <w:t>a także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kształcenie</w:t>
      </w:r>
      <w:r>
        <w:rPr>
          <w:spacing w:val="-1"/>
          <w:sz w:val="24"/>
        </w:rPr>
        <w:t xml:space="preserve"> </w:t>
      </w:r>
      <w:r>
        <w:rPr>
          <w:sz w:val="24"/>
        </w:rPr>
        <w:t>myślenia</w:t>
      </w:r>
      <w:r>
        <w:rPr>
          <w:spacing w:val="-1"/>
          <w:sz w:val="24"/>
        </w:rPr>
        <w:t xml:space="preserve"> </w:t>
      </w:r>
      <w:r>
        <w:rPr>
          <w:sz w:val="24"/>
        </w:rPr>
        <w:t>matematycznego;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line="360" w:lineRule="auto"/>
        <w:ind w:left="836" w:right="121" w:hanging="360"/>
        <w:jc w:val="both"/>
        <w:rPr>
          <w:sz w:val="24"/>
        </w:rPr>
      </w:pPr>
      <w:r>
        <w:rPr>
          <w:sz w:val="24"/>
        </w:rPr>
        <w:t>wskazywanie</w:t>
      </w:r>
      <w:r>
        <w:rPr>
          <w:spacing w:val="1"/>
          <w:sz w:val="24"/>
        </w:rPr>
        <w:t xml:space="preserve"> </w:t>
      </w:r>
      <w:r>
        <w:rPr>
          <w:sz w:val="24"/>
        </w:rPr>
        <w:t>roli</w:t>
      </w:r>
      <w:r>
        <w:rPr>
          <w:spacing w:val="1"/>
          <w:sz w:val="24"/>
        </w:rPr>
        <w:t xml:space="preserve"> </w:t>
      </w:r>
      <w:r>
        <w:rPr>
          <w:sz w:val="24"/>
        </w:rPr>
        <w:t>biblioteki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procesie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-57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"/>
          <w:sz w:val="24"/>
        </w:rPr>
        <w:t xml:space="preserve"> </w:t>
      </w:r>
      <w:r>
        <w:rPr>
          <w:sz w:val="24"/>
        </w:rPr>
        <w:t>czytelniczych;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line="360" w:lineRule="auto"/>
        <w:ind w:left="836" w:right="117" w:hanging="360"/>
        <w:jc w:val="both"/>
        <w:rPr>
          <w:sz w:val="24"/>
        </w:rPr>
      </w:pPr>
      <w:r>
        <w:rPr>
          <w:sz w:val="24"/>
        </w:rPr>
        <w:t xml:space="preserve">zapewnienie    warunków    do    kształcenie    wiedzy    i  </w:t>
      </w:r>
      <w:r>
        <w:rPr>
          <w:sz w:val="24"/>
        </w:rPr>
        <w:t xml:space="preserve">   umiejętności     wynikających</w:t>
      </w:r>
      <w:r>
        <w:rPr>
          <w:spacing w:val="-57"/>
          <w:sz w:val="24"/>
        </w:rPr>
        <w:t xml:space="preserve"> </w:t>
      </w:r>
      <w:r>
        <w:rPr>
          <w:sz w:val="24"/>
        </w:rPr>
        <w:t>z poszczególnych przedmiotów 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planem nauczania;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line="360" w:lineRule="auto"/>
        <w:ind w:left="836" w:right="122" w:hanging="360"/>
        <w:jc w:val="both"/>
        <w:rPr>
          <w:sz w:val="24"/>
        </w:rPr>
      </w:pPr>
      <w:r>
        <w:rPr>
          <w:sz w:val="24"/>
        </w:rPr>
        <w:t>stwarzanie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nabywania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potrzebnych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55"/>
          <w:sz w:val="24"/>
        </w:rPr>
        <w:t xml:space="preserve"> </w:t>
      </w:r>
      <w:r>
        <w:rPr>
          <w:sz w:val="24"/>
        </w:rPr>
        <w:t>problemów</w:t>
      </w:r>
      <w:r>
        <w:rPr>
          <w:spacing w:val="114"/>
          <w:sz w:val="24"/>
        </w:rPr>
        <w:t xml:space="preserve"> </w:t>
      </w:r>
      <w:r>
        <w:rPr>
          <w:sz w:val="24"/>
        </w:rPr>
        <w:t>z</w:t>
      </w:r>
      <w:r>
        <w:rPr>
          <w:spacing w:val="116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17"/>
          <w:sz w:val="24"/>
        </w:rPr>
        <w:t xml:space="preserve"> </w:t>
      </w:r>
      <w:r>
        <w:rPr>
          <w:sz w:val="24"/>
        </w:rPr>
        <w:t>metod</w:t>
      </w:r>
      <w:r>
        <w:rPr>
          <w:spacing w:val="115"/>
          <w:sz w:val="24"/>
        </w:rPr>
        <w:t xml:space="preserve"> </w:t>
      </w:r>
      <w:r>
        <w:rPr>
          <w:sz w:val="24"/>
        </w:rPr>
        <w:t>i</w:t>
      </w:r>
      <w:r>
        <w:rPr>
          <w:spacing w:val="115"/>
          <w:sz w:val="24"/>
        </w:rPr>
        <w:t xml:space="preserve"> </w:t>
      </w:r>
      <w:r>
        <w:rPr>
          <w:sz w:val="24"/>
        </w:rPr>
        <w:t>technik</w:t>
      </w:r>
      <w:r>
        <w:rPr>
          <w:spacing w:val="115"/>
          <w:sz w:val="24"/>
        </w:rPr>
        <w:t xml:space="preserve"> </w:t>
      </w:r>
      <w:r>
        <w:rPr>
          <w:sz w:val="24"/>
        </w:rPr>
        <w:t>wywodzących</w:t>
      </w:r>
      <w:r>
        <w:rPr>
          <w:spacing w:val="115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>
        <w:rPr>
          <w:sz w:val="24"/>
        </w:rPr>
        <w:t>z informatyki, posługiwania się komputerem i podstawowymi urządzeniami cyfrowymi</w:t>
      </w:r>
      <w:r>
        <w:rPr>
          <w:spacing w:val="1"/>
          <w:sz w:val="24"/>
        </w:rPr>
        <w:t xml:space="preserve"> </w:t>
      </w:r>
      <w:r>
        <w:rPr>
          <w:sz w:val="24"/>
        </w:rPr>
        <w:t>oraz stosowania</w:t>
      </w:r>
      <w:r>
        <w:rPr>
          <w:spacing w:val="-1"/>
          <w:sz w:val="24"/>
        </w:rPr>
        <w:t xml:space="preserve"> </w:t>
      </w:r>
      <w:r>
        <w:rPr>
          <w:sz w:val="24"/>
        </w:rPr>
        <w:t>tych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na 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before="1" w:line="360" w:lineRule="auto"/>
        <w:ind w:left="836" w:right="120" w:hanging="360"/>
        <w:jc w:val="both"/>
        <w:rPr>
          <w:sz w:val="24"/>
        </w:rPr>
      </w:pPr>
      <w:r>
        <w:rPr>
          <w:sz w:val="24"/>
        </w:rPr>
        <w:t>kształtowanie</w:t>
      </w:r>
      <w:r>
        <w:rPr>
          <w:spacing w:val="1"/>
          <w:sz w:val="24"/>
        </w:rPr>
        <w:t xml:space="preserve"> </w:t>
      </w:r>
      <w:r>
        <w:rPr>
          <w:sz w:val="24"/>
        </w:rPr>
        <w:t>postaw</w:t>
      </w:r>
      <w:r>
        <w:rPr>
          <w:spacing w:val="1"/>
          <w:sz w:val="24"/>
        </w:rPr>
        <w:t xml:space="preserve"> </w:t>
      </w:r>
      <w:r>
        <w:rPr>
          <w:sz w:val="24"/>
        </w:rPr>
        <w:t>zdrowotnych,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wdrożenia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zachowań</w:t>
      </w:r>
      <w:r>
        <w:rPr>
          <w:spacing w:val="1"/>
          <w:sz w:val="24"/>
        </w:rPr>
        <w:t xml:space="preserve"> </w:t>
      </w:r>
      <w:r>
        <w:rPr>
          <w:sz w:val="24"/>
        </w:rPr>
        <w:t>higienicznych,</w:t>
      </w:r>
      <w:r>
        <w:rPr>
          <w:spacing w:val="1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1"/>
          <w:sz w:val="24"/>
        </w:rPr>
        <w:t xml:space="preserve"> </w:t>
      </w:r>
      <w:r>
        <w:rPr>
          <w:sz w:val="24"/>
        </w:rPr>
        <w:t>dla zdrowia</w:t>
      </w:r>
      <w:r>
        <w:rPr>
          <w:spacing w:val="-1"/>
          <w:sz w:val="24"/>
        </w:rPr>
        <w:t xml:space="preserve"> </w:t>
      </w:r>
      <w:r>
        <w:rPr>
          <w:sz w:val="24"/>
        </w:rPr>
        <w:t>wła</w:t>
      </w:r>
      <w:r>
        <w:rPr>
          <w:sz w:val="24"/>
        </w:rPr>
        <w:t>snego i innych osób;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ind w:left="836" w:hanging="361"/>
        <w:jc w:val="both"/>
        <w:rPr>
          <w:sz w:val="24"/>
        </w:rPr>
      </w:pPr>
      <w:r>
        <w:rPr>
          <w:sz w:val="24"/>
        </w:rPr>
        <w:t>rozwijanie</w:t>
      </w:r>
      <w:r>
        <w:rPr>
          <w:spacing w:val="-4"/>
          <w:sz w:val="24"/>
        </w:rPr>
        <w:t xml:space="preserve"> </w:t>
      </w:r>
      <w:r>
        <w:rPr>
          <w:sz w:val="24"/>
        </w:rPr>
        <w:t>postaw</w:t>
      </w:r>
      <w:r>
        <w:rPr>
          <w:spacing w:val="-4"/>
          <w:sz w:val="24"/>
        </w:rPr>
        <w:t xml:space="preserve"> </w:t>
      </w:r>
      <w:r>
        <w:rPr>
          <w:sz w:val="24"/>
        </w:rPr>
        <w:t>obywatelskich,</w:t>
      </w:r>
      <w:r>
        <w:rPr>
          <w:spacing w:val="-3"/>
          <w:sz w:val="24"/>
        </w:rPr>
        <w:t xml:space="preserve"> </w:t>
      </w:r>
      <w:r>
        <w:rPr>
          <w:sz w:val="24"/>
        </w:rPr>
        <w:t>patriotycznych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before="137" w:line="360" w:lineRule="auto"/>
        <w:ind w:left="836" w:right="113" w:hanging="360"/>
        <w:jc w:val="both"/>
        <w:rPr>
          <w:sz w:val="24"/>
        </w:rPr>
      </w:pPr>
      <w:r>
        <w:rPr>
          <w:sz w:val="24"/>
        </w:rPr>
        <w:t>wzmacnianie</w:t>
      </w:r>
      <w:r>
        <w:rPr>
          <w:spacing w:val="1"/>
          <w:sz w:val="24"/>
        </w:rPr>
        <w:t xml:space="preserve"> </w:t>
      </w:r>
      <w:r>
        <w:rPr>
          <w:sz w:val="24"/>
        </w:rPr>
        <w:t>poczucie</w:t>
      </w:r>
      <w:r>
        <w:rPr>
          <w:spacing w:val="1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1"/>
          <w:sz w:val="24"/>
        </w:rPr>
        <w:t xml:space="preserve"> </w:t>
      </w:r>
      <w:r>
        <w:rPr>
          <w:sz w:val="24"/>
        </w:rPr>
        <w:t>narodowej,</w:t>
      </w:r>
      <w:r>
        <w:rPr>
          <w:spacing w:val="1"/>
          <w:sz w:val="24"/>
        </w:rPr>
        <w:t xml:space="preserve"> </w:t>
      </w:r>
      <w:r>
        <w:rPr>
          <w:sz w:val="24"/>
        </w:rPr>
        <w:t>przywiązania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historii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tradycji</w:t>
      </w:r>
      <w:r>
        <w:rPr>
          <w:spacing w:val="1"/>
          <w:sz w:val="24"/>
        </w:rPr>
        <w:t xml:space="preserve"> </w:t>
      </w:r>
      <w:r>
        <w:rPr>
          <w:sz w:val="24"/>
        </w:rPr>
        <w:t>narodowych, przygotowanie i zachęcania do podejmowania działań na rzecz 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-1"/>
          <w:sz w:val="24"/>
        </w:rPr>
        <w:t xml:space="preserve"> </w:t>
      </w:r>
      <w:r>
        <w:rPr>
          <w:sz w:val="24"/>
        </w:rPr>
        <w:t>i lokalnego;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line="275" w:lineRule="exact"/>
        <w:ind w:left="836" w:hanging="361"/>
        <w:jc w:val="both"/>
        <w:rPr>
          <w:sz w:val="24"/>
        </w:rPr>
      </w:pP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kierunku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zawodu;</w:t>
      </w:r>
    </w:p>
    <w:p w:rsidR="00B56D11" w:rsidRDefault="00B56D11">
      <w:pPr>
        <w:spacing w:line="275" w:lineRule="exact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before="70" w:line="360" w:lineRule="auto"/>
        <w:ind w:left="836" w:right="111" w:hanging="360"/>
        <w:jc w:val="both"/>
        <w:rPr>
          <w:sz w:val="24"/>
        </w:rPr>
      </w:pPr>
      <w:r>
        <w:rPr>
          <w:sz w:val="24"/>
        </w:rPr>
        <w:lastRenderedPageBreak/>
        <w:t>ukierunkowanie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traktowanie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wartości, które wyznaczają cele wychowania i kryteria jego oceny, a wartości skłan</w:t>
      </w:r>
      <w:r>
        <w:rPr>
          <w:sz w:val="24"/>
        </w:rPr>
        <w:t>iają</w:t>
      </w:r>
      <w:r>
        <w:rPr>
          <w:spacing w:val="1"/>
          <w:sz w:val="24"/>
        </w:rPr>
        <w:t xml:space="preserve"> </w:t>
      </w:r>
      <w:r>
        <w:rPr>
          <w:sz w:val="24"/>
        </w:rPr>
        <w:t>człowieka</w:t>
      </w:r>
      <w:r>
        <w:rPr>
          <w:spacing w:val="-3"/>
          <w:sz w:val="24"/>
        </w:rPr>
        <w:t xml:space="preserve"> </w:t>
      </w:r>
      <w:r>
        <w:rPr>
          <w:sz w:val="24"/>
        </w:rPr>
        <w:t>do podejmowania odpowiednich wyborów czy</w:t>
      </w:r>
      <w:r>
        <w:rPr>
          <w:spacing w:val="-5"/>
          <w:sz w:val="24"/>
        </w:rPr>
        <w:t xml:space="preserve"> </w:t>
      </w:r>
      <w:r>
        <w:rPr>
          <w:sz w:val="24"/>
        </w:rPr>
        <w:t>decyzji;</w:t>
      </w:r>
    </w:p>
    <w:p w:rsidR="00B56D11" w:rsidRDefault="00A80092">
      <w:pPr>
        <w:pStyle w:val="Akapitzlist"/>
        <w:numPr>
          <w:ilvl w:val="1"/>
          <w:numId w:val="117"/>
        </w:numPr>
        <w:tabs>
          <w:tab w:val="left" w:pos="837"/>
        </w:tabs>
        <w:spacing w:before="2" w:line="360" w:lineRule="auto"/>
        <w:ind w:left="836" w:right="113" w:hanging="360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realizowanym</w:t>
      </w:r>
      <w:r>
        <w:rPr>
          <w:spacing w:val="1"/>
          <w:sz w:val="24"/>
        </w:rPr>
        <w:t xml:space="preserve"> </w:t>
      </w:r>
      <w:r>
        <w:rPr>
          <w:sz w:val="24"/>
        </w:rPr>
        <w:t>procesie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dydaktyczno-wychowawczym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miejscami</w:t>
      </w:r>
      <w:r>
        <w:rPr>
          <w:spacing w:val="1"/>
          <w:sz w:val="24"/>
        </w:rPr>
        <w:t xml:space="preserve"> </w:t>
      </w:r>
      <w:r>
        <w:rPr>
          <w:sz w:val="24"/>
        </w:rPr>
        <w:t>ważnymi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pamięci</w:t>
      </w:r>
      <w:r>
        <w:rPr>
          <w:spacing w:val="1"/>
          <w:sz w:val="24"/>
        </w:rPr>
        <w:t xml:space="preserve"> </w:t>
      </w:r>
      <w:r>
        <w:rPr>
          <w:sz w:val="24"/>
        </w:rPr>
        <w:t>narodowej,</w:t>
      </w:r>
      <w:r>
        <w:rPr>
          <w:spacing w:val="60"/>
          <w:sz w:val="24"/>
        </w:rPr>
        <w:t xml:space="preserve"> </w:t>
      </w:r>
      <w:r>
        <w:rPr>
          <w:sz w:val="24"/>
        </w:rPr>
        <w:t>formami</w:t>
      </w:r>
      <w:r>
        <w:rPr>
          <w:spacing w:val="60"/>
          <w:sz w:val="24"/>
        </w:rPr>
        <w:t xml:space="preserve"> </w:t>
      </w:r>
      <w:r>
        <w:rPr>
          <w:sz w:val="24"/>
        </w:rPr>
        <w:t>upamiętniania</w:t>
      </w:r>
      <w:r>
        <w:rPr>
          <w:spacing w:val="1"/>
          <w:sz w:val="24"/>
        </w:rPr>
        <w:t xml:space="preserve"> </w:t>
      </w:r>
      <w:r>
        <w:rPr>
          <w:sz w:val="24"/>
        </w:rPr>
        <w:t>postaci i wydarzeń z przeszłości, najważniejszymi świętami narodowymi i symbolami</w:t>
      </w:r>
      <w:r>
        <w:rPr>
          <w:spacing w:val="1"/>
          <w:sz w:val="24"/>
        </w:rPr>
        <w:t xml:space="preserve"> </w:t>
      </w:r>
      <w:r>
        <w:rPr>
          <w:sz w:val="24"/>
        </w:rPr>
        <w:t>państwowymi.</w:t>
      </w:r>
    </w:p>
    <w:p w:rsidR="00B56D11" w:rsidRDefault="00A80092">
      <w:pPr>
        <w:pStyle w:val="Akapitzlist"/>
        <w:numPr>
          <w:ilvl w:val="0"/>
          <w:numId w:val="117"/>
        </w:numPr>
        <w:tabs>
          <w:tab w:val="left" w:pos="475"/>
        </w:tabs>
        <w:spacing w:line="360" w:lineRule="auto"/>
        <w:ind w:right="120"/>
        <w:jc w:val="both"/>
        <w:rPr>
          <w:i/>
          <w:sz w:val="24"/>
        </w:rPr>
      </w:pPr>
      <w:r>
        <w:rPr>
          <w:sz w:val="24"/>
        </w:rPr>
        <w:t>Cele i zadania szkoły uwzględniają program wychowawczo-profilaktyczny szkoły,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 art. 26 ustawy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Prawo oświatowe.</w:t>
      </w:r>
    </w:p>
    <w:p w:rsidR="00B56D11" w:rsidRDefault="00B56D11">
      <w:pPr>
        <w:pStyle w:val="Tekstpodstawowy"/>
        <w:ind w:left="0" w:firstLine="0"/>
        <w:rPr>
          <w:i/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i/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6.</w:t>
      </w:r>
    </w:p>
    <w:p w:rsidR="00B56D11" w:rsidRDefault="00A80092">
      <w:pPr>
        <w:spacing w:before="160"/>
        <w:ind w:left="1382" w:right="840"/>
        <w:jc w:val="center"/>
        <w:rPr>
          <w:b/>
          <w:sz w:val="28"/>
        </w:rPr>
      </w:pPr>
      <w:r>
        <w:rPr>
          <w:b/>
          <w:sz w:val="28"/>
        </w:rPr>
        <w:t>Zadania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wychowawczo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profilaktyczne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16"/>
        </w:numPr>
        <w:tabs>
          <w:tab w:val="left" w:pos="475"/>
        </w:tabs>
        <w:ind w:hanging="359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edukacyjną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określają:</w:t>
      </w:r>
    </w:p>
    <w:p w:rsidR="00B56D11" w:rsidRDefault="00A80092">
      <w:pPr>
        <w:pStyle w:val="Akapitzlist"/>
        <w:numPr>
          <w:ilvl w:val="1"/>
          <w:numId w:val="116"/>
        </w:numPr>
        <w:tabs>
          <w:tab w:val="left" w:pos="837"/>
        </w:tabs>
        <w:spacing w:before="139"/>
        <w:ind w:hanging="325"/>
        <w:jc w:val="both"/>
        <w:rPr>
          <w:sz w:val="24"/>
        </w:rPr>
      </w:pPr>
      <w:r>
        <w:rPr>
          <w:sz w:val="24"/>
        </w:rPr>
        <w:t>szkolny</w:t>
      </w:r>
      <w:r>
        <w:rPr>
          <w:spacing w:val="-9"/>
          <w:sz w:val="24"/>
        </w:rPr>
        <w:t xml:space="preserve"> </w:t>
      </w:r>
      <w:r>
        <w:rPr>
          <w:sz w:val="24"/>
        </w:rPr>
        <w:t>zestaw</w:t>
      </w:r>
      <w:r>
        <w:rPr>
          <w:spacing w:val="-2"/>
          <w:sz w:val="24"/>
        </w:rPr>
        <w:t xml:space="preserve"> </w:t>
      </w:r>
      <w:r>
        <w:rPr>
          <w:sz w:val="24"/>
        </w:rPr>
        <w:t>programów</w:t>
      </w:r>
      <w:r>
        <w:rPr>
          <w:spacing w:val="-2"/>
          <w:sz w:val="24"/>
        </w:rPr>
        <w:t xml:space="preserve"> </w:t>
      </w:r>
      <w:r>
        <w:rPr>
          <w:sz w:val="24"/>
        </w:rPr>
        <w:t>nauczania,</w:t>
      </w:r>
    </w:p>
    <w:p w:rsidR="00B56D11" w:rsidRDefault="00A80092">
      <w:pPr>
        <w:pStyle w:val="Akapitzlist"/>
        <w:numPr>
          <w:ilvl w:val="1"/>
          <w:numId w:val="116"/>
        </w:numPr>
        <w:tabs>
          <w:tab w:val="left" w:pos="837"/>
        </w:tabs>
        <w:spacing w:before="137"/>
        <w:ind w:hanging="325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wychowawczo-profilaktyczny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116"/>
        </w:numPr>
        <w:tabs>
          <w:tab w:val="left" w:pos="400"/>
        </w:tabs>
        <w:spacing w:before="140" w:line="360" w:lineRule="auto"/>
        <w:ind w:left="457" w:right="114" w:hanging="341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umieszczone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sobą</w:t>
      </w:r>
      <w:r>
        <w:rPr>
          <w:spacing w:val="1"/>
          <w:sz w:val="24"/>
        </w:rPr>
        <w:t xml:space="preserve"> </w:t>
      </w:r>
      <w:r>
        <w:rPr>
          <w:sz w:val="24"/>
        </w:rPr>
        <w:t>spójne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43"/>
          <w:sz w:val="24"/>
        </w:rPr>
        <w:t xml:space="preserve"> </w:t>
      </w:r>
      <w:r>
        <w:rPr>
          <w:sz w:val="24"/>
        </w:rPr>
        <w:t>opisane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podstawie</w:t>
      </w:r>
      <w:r>
        <w:rPr>
          <w:spacing w:val="44"/>
          <w:sz w:val="24"/>
        </w:rPr>
        <w:t xml:space="preserve"> </w:t>
      </w:r>
      <w:r>
        <w:rPr>
          <w:sz w:val="24"/>
        </w:rPr>
        <w:t>programowej</w:t>
      </w:r>
      <w:r>
        <w:rPr>
          <w:spacing w:val="44"/>
          <w:sz w:val="24"/>
        </w:rPr>
        <w:t xml:space="preserve"> </w:t>
      </w:r>
      <w:r>
        <w:rPr>
          <w:sz w:val="24"/>
        </w:rPr>
        <w:t>(rozporządzenie</w:t>
      </w:r>
      <w:r>
        <w:rPr>
          <w:spacing w:val="43"/>
          <w:sz w:val="24"/>
        </w:rPr>
        <w:t xml:space="preserve"> </w:t>
      </w:r>
      <w:r>
        <w:rPr>
          <w:sz w:val="24"/>
        </w:rPr>
        <w:t>MEN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4"/>
          <w:sz w:val="24"/>
        </w:rPr>
        <w:t xml:space="preserve"> </w:t>
      </w:r>
      <w:r>
        <w:rPr>
          <w:sz w:val="24"/>
        </w:rPr>
        <w:t>14</w:t>
      </w:r>
      <w:r>
        <w:rPr>
          <w:spacing w:val="44"/>
          <w:sz w:val="24"/>
        </w:rPr>
        <w:t xml:space="preserve"> </w:t>
      </w:r>
      <w:r>
        <w:rPr>
          <w:sz w:val="24"/>
        </w:rPr>
        <w:t>lutego</w:t>
      </w:r>
      <w:r>
        <w:rPr>
          <w:spacing w:val="44"/>
          <w:sz w:val="24"/>
        </w:rPr>
        <w:t xml:space="preserve"> </w:t>
      </w:r>
      <w:r>
        <w:rPr>
          <w:sz w:val="24"/>
        </w:rPr>
        <w:t>2017</w:t>
      </w:r>
      <w:r>
        <w:rPr>
          <w:spacing w:val="45"/>
          <w:sz w:val="24"/>
        </w:rPr>
        <w:t xml:space="preserve"> </w:t>
      </w:r>
      <w:r>
        <w:rPr>
          <w:sz w:val="24"/>
        </w:rPr>
        <w:t>r.</w:t>
      </w:r>
      <w:r>
        <w:rPr>
          <w:spacing w:val="-58"/>
          <w:sz w:val="24"/>
        </w:rPr>
        <w:t xml:space="preserve"> </w:t>
      </w:r>
      <w:r>
        <w:rPr>
          <w:sz w:val="24"/>
        </w:rPr>
        <w:t>w sprawie</w:t>
      </w:r>
      <w:r>
        <w:rPr>
          <w:spacing w:val="-1"/>
          <w:sz w:val="24"/>
        </w:rPr>
        <w:t xml:space="preserve"> </w:t>
      </w:r>
      <w:r>
        <w:rPr>
          <w:sz w:val="24"/>
        </w:rPr>
        <w:t>podstawy</w:t>
      </w:r>
      <w:r>
        <w:rPr>
          <w:spacing w:val="-5"/>
          <w:sz w:val="24"/>
        </w:rPr>
        <w:t xml:space="preserve"> </w:t>
      </w:r>
      <w:r>
        <w:rPr>
          <w:sz w:val="24"/>
        </w:rPr>
        <w:t>programowej).</w:t>
      </w:r>
    </w:p>
    <w:p w:rsidR="00B56D11" w:rsidRDefault="00A80092">
      <w:pPr>
        <w:pStyle w:val="Akapitzlist"/>
        <w:numPr>
          <w:ilvl w:val="0"/>
          <w:numId w:val="116"/>
        </w:numPr>
        <w:tabs>
          <w:tab w:val="left" w:pos="400"/>
        </w:tabs>
        <w:spacing w:line="360" w:lineRule="auto"/>
        <w:ind w:left="457" w:right="112" w:hanging="341"/>
        <w:jc w:val="both"/>
        <w:rPr>
          <w:sz w:val="24"/>
        </w:rPr>
      </w:pPr>
      <w:r>
        <w:rPr>
          <w:sz w:val="24"/>
        </w:rPr>
        <w:t>Celem działalności wychowawczo – profilaktycznej szkoły jest wspieranie ucznia w rozwoju</w:t>
      </w:r>
      <w:r>
        <w:rPr>
          <w:spacing w:val="1"/>
          <w:sz w:val="24"/>
        </w:rPr>
        <w:t xml:space="preserve"> </w:t>
      </w:r>
      <w:r>
        <w:rPr>
          <w:sz w:val="24"/>
        </w:rPr>
        <w:t>ku pełnej dojrzałości w sferze fizycznej, emocjonalnej, intele</w:t>
      </w:r>
      <w:r>
        <w:rPr>
          <w:sz w:val="24"/>
        </w:rPr>
        <w:t>ktualnej, duchowej i społecznej,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powinno być</w:t>
      </w:r>
      <w:r>
        <w:rPr>
          <w:spacing w:val="-2"/>
          <w:sz w:val="24"/>
        </w:rPr>
        <w:t xml:space="preserve"> </w:t>
      </w:r>
      <w:r>
        <w:rPr>
          <w:sz w:val="24"/>
        </w:rPr>
        <w:t>wzmacniane</w:t>
      </w:r>
      <w:r>
        <w:rPr>
          <w:spacing w:val="-2"/>
          <w:sz w:val="24"/>
        </w:rPr>
        <w:t xml:space="preserve"> </w:t>
      </w:r>
      <w:r>
        <w:rPr>
          <w:sz w:val="24"/>
        </w:rPr>
        <w:t>i uzupełniane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działania z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profilaktyki.</w:t>
      </w:r>
    </w:p>
    <w:p w:rsidR="00B56D11" w:rsidRDefault="00A80092">
      <w:pPr>
        <w:pStyle w:val="Akapitzlist"/>
        <w:numPr>
          <w:ilvl w:val="0"/>
          <w:numId w:val="116"/>
        </w:numPr>
        <w:tabs>
          <w:tab w:val="left" w:pos="400"/>
        </w:tabs>
        <w:spacing w:line="360" w:lineRule="auto"/>
        <w:ind w:left="457" w:right="114" w:hanging="34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programowej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1"/>
          <w:sz w:val="24"/>
        </w:rPr>
        <w:t xml:space="preserve"> </w:t>
      </w:r>
      <w:r>
        <w:rPr>
          <w:sz w:val="24"/>
        </w:rPr>
        <w:t>określono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profilaktyczne</w:t>
      </w:r>
      <w:r>
        <w:rPr>
          <w:spacing w:val="-1"/>
          <w:sz w:val="24"/>
        </w:rPr>
        <w:t xml:space="preserve"> </w:t>
      </w:r>
      <w:r>
        <w:rPr>
          <w:sz w:val="24"/>
        </w:rPr>
        <w:t>szkoły:</w:t>
      </w:r>
    </w:p>
    <w:p w:rsidR="00B56D11" w:rsidRDefault="00A80092">
      <w:pPr>
        <w:pStyle w:val="Akapitzlist"/>
        <w:numPr>
          <w:ilvl w:val="1"/>
          <w:numId w:val="116"/>
        </w:numPr>
        <w:tabs>
          <w:tab w:val="left" w:pos="837"/>
        </w:tabs>
        <w:spacing w:before="1"/>
        <w:ind w:hanging="325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z wychowawcą;</w:t>
      </w:r>
    </w:p>
    <w:p w:rsidR="00B56D11" w:rsidRDefault="00A80092">
      <w:pPr>
        <w:pStyle w:val="Akapitzlist"/>
        <w:numPr>
          <w:ilvl w:val="1"/>
          <w:numId w:val="116"/>
        </w:numPr>
        <w:tabs>
          <w:tab w:val="left" w:pos="837"/>
        </w:tabs>
        <w:spacing w:before="136"/>
        <w:ind w:hanging="325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przedmiotach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każdym</w:t>
      </w:r>
      <w:r>
        <w:rPr>
          <w:spacing w:val="-1"/>
          <w:sz w:val="24"/>
        </w:rPr>
        <w:t xml:space="preserve"> </w:t>
      </w:r>
      <w:r>
        <w:rPr>
          <w:sz w:val="24"/>
        </w:rPr>
        <w:t>etapie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edukacyjnym.</w:t>
      </w:r>
    </w:p>
    <w:p w:rsidR="00B56D11" w:rsidRDefault="00A80092">
      <w:pPr>
        <w:pStyle w:val="Akapitzlist"/>
        <w:numPr>
          <w:ilvl w:val="0"/>
          <w:numId w:val="116"/>
        </w:numPr>
        <w:tabs>
          <w:tab w:val="left" w:pos="475"/>
        </w:tabs>
        <w:spacing w:before="140"/>
        <w:ind w:hanging="359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realizuje</w:t>
      </w:r>
      <w:r>
        <w:rPr>
          <w:spacing w:val="-2"/>
          <w:sz w:val="24"/>
        </w:rPr>
        <w:t xml:space="preserve"> </w:t>
      </w:r>
      <w:r>
        <w:rPr>
          <w:sz w:val="24"/>
        </w:rPr>
        <w:t>program wychowawczo -</w:t>
      </w:r>
      <w:r>
        <w:rPr>
          <w:spacing w:val="-4"/>
          <w:sz w:val="24"/>
        </w:rPr>
        <w:t xml:space="preserve"> </w:t>
      </w:r>
      <w:r>
        <w:rPr>
          <w:sz w:val="24"/>
        </w:rPr>
        <w:t>profilaktyczny</w:t>
      </w:r>
      <w:r>
        <w:rPr>
          <w:spacing w:val="-7"/>
          <w:sz w:val="24"/>
        </w:rPr>
        <w:t xml:space="preserve"> </w:t>
      </w:r>
      <w:r>
        <w:rPr>
          <w:sz w:val="24"/>
        </w:rPr>
        <w:t>obejmujący:</w:t>
      </w:r>
    </w:p>
    <w:p w:rsidR="00B56D11" w:rsidRDefault="00A80092">
      <w:pPr>
        <w:pStyle w:val="Akapitzlist"/>
        <w:numPr>
          <w:ilvl w:val="1"/>
          <w:numId w:val="116"/>
        </w:numPr>
        <w:tabs>
          <w:tab w:val="left" w:pos="837"/>
        </w:tabs>
        <w:spacing w:before="136"/>
        <w:ind w:hanging="325"/>
        <w:rPr>
          <w:sz w:val="24"/>
        </w:rPr>
      </w:pP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wychowawczym</w:t>
      </w:r>
      <w:r>
        <w:rPr>
          <w:spacing w:val="-2"/>
          <w:sz w:val="24"/>
        </w:rPr>
        <w:t xml:space="preserve"> </w:t>
      </w:r>
      <w:r>
        <w:rPr>
          <w:sz w:val="24"/>
        </w:rPr>
        <w:t>skierowane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:rsidR="00B56D11" w:rsidRDefault="00A80092">
      <w:pPr>
        <w:pStyle w:val="Akapitzlist"/>
        <w:numPr>
          <w:ilvl w:val="1"/>
          <w:numId w:val="116"/>
        </w:numPr>
        <w:tabs>
          <w:tab w:val="left" w:pos="837"/>
          <w:tab w:val="left" w:pos="3424"/>
        </w:tabs>
        <w:spacing w:before="140" w:line="360" w:lineRule="auto"/>
        <w:ind w:left="870" w:right="116" w:hanging="358"/>
        <w:rPr>
          <w:sz w:val="24"/>
        </w:rPr>
      </w:pPr>
      <w:r>
        <w:rPr>
          <w:sz w:val="24"/>
        </w:rPr>
        <w:t>treści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działania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39"/>
          <w:sz w:val="24"/>
        </w:rPr>
        <w:t xml:space="preserve"> </w:t>
      </w:r>
      <w:r>
        <w:rPr>
          <w:sz w:val="24"/>
        </w:rPr>
        <w:t>profilaktycznym</w:t>
      </w:r>
      <w:r>
        <w:rPr>
          <w:spacing w:val="42"/>
          <w:sz w:val="24"/>
        </w:rPr>
        <w:t xml:space="preserve"> </w:t>
      </w:r>
      <w:r>
        <w:rPr>
          <w:sz w:val="24"/>
        </w:rPr>
        <w:t>dostosowane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potrzeb</w:t>
      </w:r>
      <w:r>
        <w:rPr>
          <w:spacing w:val="39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57"/>
          <w:sz w:val="24"/>
        </w:rPr>
        <w:t xml:space="preserve"> </w:t>
      </w:r>
      <w:r>
        <w:rPr>
          <w:sz w:val="24"/>
        </w:rPr>
        <w:t>uczniów,</w:t>
      </w:r>
      <w:r>
        <w:rPr>
          <w:spacing w:val="44"/>
          <w:sz w:val="24"/>
        </w:rPr>
        <w:t xml:space="preserve"> </w:t>
      </w:r>
      <w:r>
        <w:rPr>
          <w:sz w:val="24"/>
        </w:rPr>
        <w:t>przygotowane</w:t>
      </w:r>
      <w:r>
        <w:rPr>
          <w:sz w:val="24"/>
        </w:rPr>
        <w:tab/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oparciu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przeprowadzoną</w:t>
      </w:r>
      <w:r>
        <w:rPr>
          <w:spacing w:val="45"/>
          <w:sz w:val="24"/>
        </w:rPr>
        <w:t xml:space="preserve"> </w:t>
      </w:r>
      <w:r>
        <w:rPr>
          <w:sz w:val="24"/>
        </w:rPr>
        <w:t>diagnozę</w:t>
      </w:r>
      <w:r>
        <w:rPr>
          <w:spacing w:val="45"/>
          <w:sz w:val="24"/>
        </w:rPr>
        <w:t xml:space="preserve"> </w:t>
      </w:r>
      <w:r>
        <w:rPr>
          <w:sz w:val="24"/>
        </w:rPr>
        <w:t>potrzeb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problemów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tabs>
          <w:tab w:val="left" w:pos="7054"/>
        </w:tabs>
        <w:spacing w:before="70" w:line="360" w:lineRule="auto"/>
        <w:ind w:left="870" w:right="122" w:firstLine="0"/>
      </w:pPr>
      <w:r>
        <w:lastRenderedPageBreak/>
        <w:t>występujących</w:t>
      </w:r>
      <w:r>
        <w:rPr>
          <w:spacing w:val="65"/>
        </w:rPr>
        <w:t xml:space="preserve"> </w:t>
      </w:r>
      <w:r>
        <w:t>w</w:t>
      </w:r>
      <w:r>
        <w:rPr>
          <w:spacing w:val="63"/>
        </w:rPr>
        <w:t xml:space="preserve"> </w:t>
      </w:r>
      <w:r>
        <w:t>danej</w:t>
      </w:r>
      <w:r>
        <w:rPr>
          <w:spacing w:val="64"/>
        </w:rPr>
        <w:t xml:space="preserve"> </w:t>
      </w:r>
      <w:r>
        <w:t>społeczności</w:t>
      </w:r>
      <w:r>
        <w:rPr>
          <w:spacing w:val="62"/>
        </w:rPr>
        <w:t xml:space="preserve"> </w:t>
      </w:r>
      <w:r>
        <w:t>szkolnej,</w:t>
      </w:r>
      <w:r>
        <w:rPr>
          <w:spacing w:val="63"/>
        </w:rPr>
        <w:t xml:space="preserve"> </w:t>
      </w:r>
      <w:r>
        <w:t>skierowane</w:t>
      </w:r>
      <w:r>
        <w:tab/>
        <w:t>do</w:t>
      </w:r>
      <w:r>
        <w:rPr>
          <w:spacing w:val="60"/>
        </w:rPr>
        <w:t xml:space="preserve"> </w:t>
      </w:r>
      <w:r>
        <w:t>uczniów,</w:t>
      </w:r>
      <w:r>
        <w:rPr>
          <w:spacing w:val="60"/>
        </w:rPr>
        <w:t xml:space="preserve"> </w:t>
      </w:r>
      <w:r>
        <w:t>nauczycieli</w:t>
      </w:r>
      <w:r>
        <w:rPr>
          <w:spacing w:val="-57"/>
        </w:rPr>
        <w:t xml:space="preserve"> </w:t>
      </w:r>
      <w:r>
        <w:t>i rodziców.</w:t>
      </w:r>
    </w:p>
    <w:p w:rsidR="00B56D11" w:rsidRDefault="00A80092">
      <w:pPr>
        <w:pStyle w:val="Akapitzlist"/>
        <w:numPr>
          <w:ilvl w:val="0"/>
          <w:numId w:val="116"/>
        </w:numPr>
        <w:tabs>
          <w:tab w:val="left" w:pos="475"/>
          <w:tab w:val="left" w:pos="1325"/>
          <w:tab w:val="left" w:pos="2966"/>
          <w:tab w:val="left" w:pos="4072"/>
          <w:tab w:val="left" w:pos="4628"/>
          <w:tab w:val="left" w:pos="6338"/>
          <w:tab w:val="left" w:pos="6724"/>
          <w:tab w:val="left" w:pos="8273"/>
          <w:tab w:val="left" w:pos="8712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>Proces</w:t>
      </w:r>
      <w:r>
        <w:rPr>
          <w:sz w:val="24"/>
        </w:rPr>
        <w:tab/>
        <w:t>wychowawczy</w:t>
      </w:r>
      <w:r>
        <w:rPr>
          <w:sz w:val="24"/>
        </w:rPr>
        <w:tab/>
      </w:r>
      <w:r>
        <w:rPr>
          <w:sz w:val="24"/>
        </w:rPr>
        <w:t>powinien</w:t>
      </w:r>
      <w:r>
        <w:rPr>
          <w:sz w:val="24"/>
        </w:rPr>
        <w:tab/>
        <w:t>być</w:t>
      </w:r>
      <w:r>
        <w:rPr>
          <w:sz w:val="24"/>
        </w:rPr>
        <w:tab/>
        <w:t>ukierunkowany</w:t>
      </w:r>
      <w:r>
        <w:rPr>
          <w:sz w:val="24"/>
        </w:rPr>
        <w:tab/>
        <w:t>w</w:t>
      </w:r>
      <w:r>
        <w:rPr>
          <w:sz w:val="24"/>
        </w:rPr>
        <w:tab/>
        <w:t>szczególności</w:t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spacing w:val="-1"/>
          <w:sz w:val="24"/>
        </w:rPr>
        <w:t>wartości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podejmowanie działań związanych z:</w:t>
      </w:r>
    </w:p>
    <w:p w:rsidR="00B56D11" w:rsidRDefault="00A80092">
      <w:pPr>
        <w:pStyle w:val="Akapitzlist"/>
        <w:numPr>
          <w:ilvl w:val="1"/>
          <w:numId w:val="116"/>
        </w:numPr>
        <w:tabs>
          <w:tab w:val="left" w:pos="837"/>
        </w:tabs>
        <w:ind w:hanging="325"/>
        <w:rPr>
          <w:sz w:val="24"/>
        </w:rPr>
      </w:pPr>
      <w:r>
        <w:rPr>
          <w:sz w:val="24"/>
        </w:rPr>
        <w:t>miejscami</w:t>
      </w:r>
      <w:r>
        <w:rPr>
          <w:spacing w:val="-3"/>
          <w:sz w:val="24"/>
        </w:rPr>
        <w:t xml:space="preserve"> </w:t>
      </w:r>
      <w:r>
        <w:rPr>
          <w:sz w:val="24"/>
        </w:rPr>
        <w:t>ważnymi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pamięci</w:t>
      </w:r>
      <w:r>
        <w:rPr>
          <w:spacing w:val="-2"/>
          <w:sz w:val="24"/>
        </w:rPr>
        <w:t xml:space="preserve"> </w:t>
      </w:r>
      <w:r>
        <w:rPr>
          <w:sz w:val="24"/>
        </w:rPr>
        <w:t>narodowej;</w:t>
      </w:r>
    </w:p>
    <w:p w:rsidR="00B56D11" w:rsidRDefault="00A80092">
      <w:pPr>
        <w:pStyle w:val="Akapitzlist"/>
        <w:numPr>
          <w:ilvl w:val="1"/>
          <w:numId w:val="116"/>
        </w:numPr>
        <w:tabs>
          <w:tab w:val="left" w:pos="837"/>
        </w:tabs>
        <w:spacing w:before="139"/>
        <w:ind w:hanging="325"/>
        <w:rPr>
          <w:sz w:val="24"/>
        </w:rPr>
      </w:pPr>
      <w:r>
        <w:rPr>
          <w:sz w:val="24"/>
        </w:rPr>
        <w:t>formami</w:t>
      </w:r>
      <w:r>
        <w:rPr>
          <w:spacing w:val="-1"/>
          <w:sz w:val="24"/>
        </w:rPr>
        <w:t xml:space="preserve"> </w:t>
      </w:r>
      <w:r>
        <w:rPr>
          <w:sz w:val="24"/>
        </w:rPr>
        <w:t>upamiętniania</w:t>
      </w:r>
      <w:r>
        <w:rPr>
          <w:spacing w:val="-2"/>
          <w:sz w:val="24"/>
        </w:rPr>
        <w:t xml:space="preserve"> </w:t>
      </w:r>
      <w:r>
        <w:rPr>
          <w:sz w:val="24"/>
        </w:rPr>
        <w:t>postaci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wydarzeń</w:t>
      </w:r>
      <w:r>
        <w:rPr>
          <w:spacing w:val="-1"/>
          <w:sz w:val="24"/>
        </w:rPr>
        <w:t xml:space="preserve"> </w:t>
      </w:r>
      <w:r>
        <w:rPr>
          <w:sz w:val="24"/>
        </w:rPr>
        <w:t>z przeszłości;</w:t>
      </w:r>
    </w:p>
    <w:p w:rsidR="00B56D11" w:rsidRDefault="00A80092">
      <w:pPr>
        <w:pStyle w:val="Akapitzlist"/>
        <w:numPr>
          <w:ilvl w:val="1"/>
          <w:numId w:val="116"/>
        </w:numPr>
        <w:tabs>
          <w:tab w:val="left" w:pos="837"/>
        </w:tabs>
        <w:spacing w:before="137"/>
        <w:ind w:hanging="325"/>
        <w:rPr>
          <w:sz w:val="24"/>
        </w:rPr>
      </w:pPr>
      <w:r>
        <w:rPr>
          <w:sz w:val="24"/>
        </w:rPr>
        <w:t>najważniejszymi</w:t>
      </w:r>
      <w:r>
        <w:rPr>
          <w:spacing w:val="-3"/>
          <w:sz w:val="24"/>
        </w:rPr>
        <w:t xml:space="preserve"> </w:t>
      </w:r>
      <w:r>
        <w:rPr>
          <w:sz w:val="24"/>
        </w:rPr>
        <w:t>świętami</w:t>
      </w:r>
      <w:r>
        <w:rPr>
          <w:spacing w:val="-2"/>
          <w:sz w:val="24"/>
        </w:rPr>
        <w:t xml:space="preserve"> </w:t>
      </w:r>
      <w:r>
        <w:rPr>
          <w:sz w:val="24"/>
        </w:rPr>
        <w:t>narodowymi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symbolami</w:t>
      </w:r>
      <w:r>
        <w:rPr>
          <w:spacing w:val="-2"/>
          <w:sz w:val="24"/>
        </w:rPr>
        <w:t xml:space="preserve"> </w:t>
      </w:r>
      <w:r>
        <w:rPr>
          <w:sz w:val="24"/>
        </w:rPr>
        <w:t>państwowymi.</w:t>
      </w:r>
    </w:p>
    <w:p w:rsidR="00B56D11" w:rsidRDefault="00A80092">
      <w:pPr>
        <w:pStyle w:val="Akapitzlist"/>
        <w:numPr>
          <w:ilvl w:val="0"/>
          <w:numId w:val="116"/>
        </w:numPr>
        <w:tabs>
          <w:tab w:val="left" w:pos="475"/>
        </w:tabs>
        <w:spacing w:before="139" w:line="360" w:lineRule="auto"/>
        <w:ind w:right="115"/>
        <w:rPr>
          <w:sz w:val="24"/>
        </w:rPr>
      </w:pPr>
      <w:r>
        <w:rPr>
          <w:sz w:val="24"/>
        </w:rPr>
        <w:t>Treści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działania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charakterze</w:t>
      </w:r>
      <w:r>
        <w:rPr>
          <w:spacing w:val="17"/>
          <w:sz w:val="24"/>
        </w:rPr>
        <w:t xml:space="preserve"> </w:t>
      </w:r>
      <w:r>
        <w:rPr>
          <w:sz w:val="24"/>
        </w:rPr>
        <w:t>profilaktycznym</w:t>
      </w:r>
      <w:r>
        <w:rPr>
          <w:spacing w:val="19"/>
          <w:sz w:val="24"/>
        </w:rPr>
        <w:t xml:space="preserve"> </w:t>
      </w:r>
      <w:r>
        <w:rPr>
          <w:sz w:val="24"/>
        </w:rPr>
        <w:t>powinny</w:t>
      </w:r>
      <w:r>
        <w:rPr>
          <w:spacing w:val="13"/>
          <w:sz w:val="24"/>
        </w:rPr>
        <w:t xml:space="preserve"> </w:t>
      </w:r>
      <w:r>
        <w:rPr>
          <w:sz w:val="24"/>
        </w:rPr>
        <w:t>wynikać</w:t>
      </w:r>
      <w:r>
        <w:rPr>
          <w:spacing w:val="22"/>
          <w:sz w:val="24"/>
        </w:rPr>
        <w:t xml:space="preserve"> </w:t>
      </w:r>
      <w:r>
        <w:rPr>
          <w:sz w:val="24"/>
        </w:rPr>
        <w:t>z przeprowadzonej</w:t>
      </w:r>
      <w:r>
        <w:rPr>
          <w:spacing w:val="18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diagnozy</w:t>
      </w:r>
      <w:r>
        <w:rPr>
          <w:spacing w:val="-6"/>
          <w:sz w:val="24"/>
        </w:rPr>
        <w:t xml:space="preserve"> </w:t>
      </w:r>
      <w:r>
        <w:rPr>
          <w:sz w:val="24"/>
        </w:rPr>
        <w:t>potrzeb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danej 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szkolnej.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7.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Formy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zadań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15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wczesnoszkolnej</w:t>
      </w:r>
      <w:r>
        <w:rPr>
          <w:spacing w:val="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2"/>
          <w:sz w:val="24"/>
        </w:rPr>
        <w:t xml:space="preserve"> </w:t>
      </w:r>
      <w:r>
        <w:rPr>
          <w:sz w:val="24"/>
        </w:rPr>
        <w:t>poprzez:</w:t>
      </w:r>
    </w:p>
    <w:p w:rsidR="00B56D11" w:rsidRDefault="00A80092">
      <w:pPr>
        <w:pStyle w:val="Akapitzlist"/>
        <w:numPr>
          <w:ilvl w:val="1"/>
          <w:numId w:val="115"/>
        </w:numPr>
        <w:tabs>
          <w:tab w:val="left" w:pos="830"/>
        </w:tabs>
        <w:spacing w:before="139"/>
        <w:rPr>
          <w:sz w:val="24"/>
        </w:rPr>
      </w:pPr>
      <w:r>
        <w:rPr>
          <w:sz w:val="24"/>
        </w:rPr>
        <w:t>właściwy</w:t>
      </w:r>
      <w:r>
        <w:rPr>
          <w:spacing w:val="-6"/>
          <w:sz w:val="24"/>
        </w:rPr>
        <w:t xml:space="preserve"> </w:t>
      </w:r>
      <w:r>
        <w:rPr>
          <w:sz w:val="24"/>
        </w:rPr>
        <w:t>dobór</w:t>
      </w:r>
      <w:r>
        <w:rPr>
          <w:spacing w:val="-2"/>
          <w:sz w:val="24"/>
        </w:rPr>
        <w:t xml:space="preserve"> </w:t>
      </w:r>
      <w:r>
        <w:rPr>
          <w:sz w:val="24"/>
        </w:rPr>
        <w:t>przez 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:rsidR="00B56D11" w:rsidRDefault="00A80092">
      <w:pPr>
        <w:pStyle w:val="Akapitzlist"/>
        <w:numPr>
          <w:ilvl w:val="1"/>
          <w:numId w:val="115"/>
        </w:numPr>
        <w:tabs>
          <w:tab w:val="left" w:pos="830"/>
          <w:tab w:val="left" w:pos="2215"/>
          <w:tab w:val="left" w:pos="3510"/>
          <w:tab w:val="left" w:pos="4470"/>
          <w:tab w:val="left" w:pos="4779"/>
          <w:tab w:val="left" w:pos="6287"/>
          <w:tab w:val="left" w:pos="7930"/>
        </w:tabs>
        <w:spacing w:before="137" w:line="360" w:lineRule="auto"/>
        <w:ind w:right="125"/>
        <w:rPr>
          <w:sz w:val="24"/>
        </w:rPr>
      </w:pPr>
      <w:r>
        <w:rPr>
          <w:sz w:val="24"/>
        </w:rPr>
        <w:t>zatrudnianie</w:t>
      </w:r>
      <w:r>
        <w:rPr>
          <w:sz w:val="24"/>
        </w:rPr>
        <w:tab/>
        <w:t>nauczycieli</w:t>
      </w:r>
      <w:r>
        <w:rPr>
          <w:sz w:val="24"/>
        </w:rPr>
        <w:tab/>
        <w:t>zgodnie</w:t>
      </w:r>
      <w:r>
        <w:rPr>
          <w:sz w:val="24"/>
        </w:rPr>
        <w:tab/>
        <w:t>z</w:t>
      </w:r>
      <w:r>
        <w:rPr>
          <w:sz w:val="24"/>
        </w:rPr>
        <w:tab/>
        <w:t>wymaganymi</w:t>
      </w:r>
      <w:r>
        <w:rPr>
          <w:sz w:val="24"/>
        </w:rPr>
        <w:tab/>
        <w:t>kwalifikacjami</w:t>
      </w:r>
      <w:r>
        <w:rPr>
          <w:sz w:val="24"/>
        </w:rPr>
        <w:tab/>
      </w:r>
      <w:r>
        <w:rPr>
          <w:spacing w:val="-1"/>
          <w:sz w:val="24"/>
        </w:rPr>
        <w:t>merytorycznymi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przygotowaniem pedagogicznym;</w:t>
      </w:r>
    </w:p>
    <w:p w:rsidR="00B56D11" w:rsidRDefault="00A80092">
      <w:pPr>
        <w:pStyle w:val="Akapitzlist"/>
        <w:numPr>
          <w:ilvl w:val="1"/>
          <w:numId w:val="115"/>
        </w:numPr>
        <w:tabs>
          <w:tab w:val="left" w:pos="830"/>
          <w:tab w:val="left" w:pos="2460"/>
          <w:tab w:val="left" w:pos="3172"/>
          <w:tab w:val="left" w:pos="4151"/>
          <w:tab w:val="left" w:pos="4479"/>
          <w:tab w:val="left" w:pos="6019"/>
          <w:tab w:val="left" w:pos="6777"/>
          <w:tab w:val="left" w:pos="7712"/>
          <w:tab w:val="left" w:pos="8465"/>
        </w:tabs>
        <w:spacing w:line="360" w:lineRule="auto"/>
        <w:ind w:right="119"/>
        <w:rPr>
          <w:sz w:val="24"/>
        </w:rPr>
      </w:pPr>
      <w:r>
        <w:rPr>
          <w:sz w:val="24"/>
        </w:rPr>
        <w:t>organizowanie</w:t>
      </w:r>
      <w:r>
        <w:rPr>
          <w:sz w:val="24"/>
        </w:rPr>
        <w:tab/>
        <w:t>zajęć</w:t>
      </w:r>
      <w:r>
        <w:rPr>
          <w:sz w:val="24"/>
        </w:rPr>
        <w:tab/>
        <w:t>zgodnie</w:t>
      </w:r>
      <w:r>
        <w:rPr>
          <w:sz w:val="24"/>
        </w:rPr>
        <w:tab/>
        <w:t>z</w:t>
      </w:r>
      <w:r>
        <w:rPr>
          <w:sz w:val="24"/>
        </w:rPr>
        <w:tab/>
        <w:t>zachowaniem</w:t>
      </w:r>
      <w:r>
        <w:rPr>
          <w:sz w:val="24"/>
        </w:rPr>
        <w:tab/>
        <w:t>zasad</w:t>
      </w:r>
      <w:r>
        <w:rPr>
          <w:sz w:val="24"/>
        </w:rPr>
        <w:tab/>
        <w:t>higieny</w:t>
      </w:r>
      <w:r>
        <w:rPr>
          <w:sz w:val="24"/>
        </w:rPr>
        <w:tab/>
        <w:t>pracy</w:t>
      </w:r>
      <w:r>
        <w:rPr>
          <w:sz w:val="24"/>
        </w:rPr>
        <w:tab/>
      </w:r>
      <w:r>
        <w:rPr>
          <w:spacing w:val="-1"/>
          <w:sz w:val="24"/>
        </w:rPr>
        <w:t>umysłowej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zachowaniem równowagi miedzy</w:t>
      </w:r>
      <w:r>
        <w:rPr>
          <w:spacing w:val="-5"/>
          <w:sz w:val="24"/>
        </w:rPr>
        <w:t xml:space="preserve"> </w:t>
      </w:r>
      <w:r>
        <w:rPr>
          <w:sz w:val="24"/>
        </w:rPr>
        <w:t>nauką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wypoczynkiem;</w:t>
      </w:r>
    </w:p>
    <w:p w:rsidR="00B56D11" w:rsidRDefault="00A80092">
      <w:pPr>
        <w:pStyle w:val="Akapitzlist"/>
        <w:numPr>
          <w:ilvl w:val="1"/>
          <w:numId w:val="115"/>
        </w:numPr>
        <w:tabs>
          <w:tab w:val="left" w:pos="830"/>
        </w:tabs>
        <w:spacing w:before="1"/>
        <w:rPr>
          <w:sz w:val="24"/>
        </w:rPr>
      </w:pPr>
      <w:r>
        <w:rPr>
          <w:sz w:val="24"/>
        </w:rPr>
        <w:t>respektowanie</w:t>
      </w:r>
      <w:r>
        <w:rPr>
          <w:spacing w:val="-4"/>
          <w:sz w:val="24"/>
        </w:rPr>
        <w:t xml:space="preserve"> </w:t>
      </w:r>
      <w:r>
        <w:rPr>
          <w:sz w:val="24"/>
        </w:rPr>
        <w:t>podmiotowości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procesie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wychowania;</w:t>
      </w:r>
    </w:p>
    <w:p w:rsidR="00B56D11" w:rsidRDefault="00A80092">
      <w:pPr>
        <w:pStyle w:val="Akapitzlist"/>
        <w:numPr>
          <w:ilvl w:val="1"/>
          <w:numId w:val="115"/>
        </w:numPr>
        <w:tabs>
          <w:tab w:val="left" w:pos="830"/>
        </w:tabs>
        <w:spacing w:before="139"/>
        <w:jc w:val="both"/>
        <w:rPr>
          <w:sz w:val="24"/>
        </w:rPr>
      </w:pPr>
      <w:r>
        <w:rPr>
          <w:sz w:val="24"/>
        </w:rPr>
        <w:t>systematyczną</w:t>
      </w:r>
      <w:r>
        <w:rPr>
          <w:spacing w:val="-4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rodzicami.</w:t>
      </w:r>
    </w:p>
    <w:p w:rsidR="00B56D11" w:rsidRDefault="00A80092">
      <w:pPr>
        <w:pStyle w:val="Akapitzlist"/>
        <w:numPr>
          <w:ilvl w:val="0"/>
          <w:numId w:val="115"/>
        </w:numPr>
        <w:tabs>
          <w:tab w:val="left" w:pos="47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2"/>
          <w:sz w:val="24"/>
        </w:rPr>
        <w:t xml:space="preserve"> </w:t>
      </w:r>
      <w:r>
        <w:rPr>
          <w:sz w:val="24"/>
        </w:rPr>
        <w:t>poprzez:</w:t>
      </w:r>
    </w:p>
    <w:p w:rsidR="00B56D11" w:rsidRDefault="00A80092">
      <w:pPr>
        <w:pStyle w:val="Akapitzlist"/>
        <w:numPr>
          <w:ilvl w:val="1"/>
          <w:numId w:val="115"/>
        </w:numPr>
        <w:tabs>
          <w:tab w:val="left" w:pos="837"/>
        </w:tabs>
        <w:spacing w:before="139" w:line="360" w:lineRule="auto"/>
        <w:ind w:left="836" w:right="115" w:hanging="360"/>
        <w:jc w:val="both"/>
        <w:rPr>
          <w:sz w:val="24"/>
        </w:rPr>
      </w:pPr>
      <w:r>
        <w:rPr>
          <w:sz w:val="24"/>
        </w:rPr>
        <w:t>poprawne komunikowanie się językiem polskim podczas zajęć z uczniami, w tym dbałość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wzbogacenie</w:t>
      </w:r>
      <w:r>
        <w:rPr>
          <w:spacing w:val="1"/>
          <w:sz w:val="24"/>
        </w:rPr>
        <w:t xml:space="preserve"> </w:t>
      </w:r>
      <w:r>
        <w:rPr>
          <w:sz w:val="24"/>
        </w:rPr>
        <w:t>zasobu</w:t>
      </w:r>
      <w:r>
        <w:rPr>
          <w:spacing w:val="1"/>
          <w:sz w:val="24"/>
        </w:rPr>
        <w:t xml:space="preserve"> </w:t>
      </w:r>
      <w:r>
        <w:rPr>
          <w:sz w:val="24"/>
        </w:rPr>
        <w:t>słownictwa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  <w:r>
        <w:rPr>
          <w:spacing w:val="1"/>
          <w:sz w:val="24"/>
        </w:rPr>
        <w:t xml:space="preserve"> </w:t>
      </w:r>
      <w:r>
        <w:rPr>
          <w:sz w:val="24"/>
        </w:rPr>
        <w:t>Wypełnianie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każdego nauczyciela;</w:t>
      </w:r>
    </w:p>
    <w:p w:rsidR="00B56D11" w:rsidRDefault="00A80092">
      <w:pPr>
        <w:pStyle w:val="Akapitzlist"/>
        <w:numPr>
          <w:ilvl w:val="1"/>
          <w:numId w:val="115"/>
        </w:numPr>
        <w:tabs>
          <w:tab w:val="left" w:pos="837"/>
        </w:tabs>
        <w:spacing w:line="275" w:lineRule="exact"/>
        <w:ind w:left="836" w:hanging="361"/>
        <w:jc w:val="both"/>
        <w:rPr>
          <w:sz w:val="24"/>
        </w:rPr>
      </w:pPr>
      <w:r>
        <w:rPr>
          <w:sz w:val="24"/>
        </w:rPr>
        <w:t>wykorzystywanie</w:t>
      </w:r>
      <w:r>
        <w:rPr>
          <w:spacing w:val="-3"/>
          <w:sz w:val="24"/>
        </w:rPr>
        <w:t xml:space="preserve"> </w:t>
      </w:r>
      <w:r>
        <w:rPr>
          <w:sz w:val="24"/>
        </w:rPr>
        <w:t>zasobów</w:t>
      </w:r>
      <w:r>
        <w:rPr>
          <w:spacing w:val="-3"/>
          <w:sz w:val="24"/>
        </w:rPr>
        <w:t xml:space="preserve"> </w:t>
      </w:r>
      <w:r>
        <w:rPr>
          <w:sz w:val="24"/>
        </w:rPr>
        <w:t>biblioteki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edukacyjnych;</w:t>
      </w:r>
    </w:p>
    <w:p w:rsidR="00B56D11" w:rsidRDefault="00A80092">
      <w:pPr>
        <w:pStyle w:val="Akapitzlist"/>
        <w:numPr>
          <w:ilvl w:val="1"/>
          <w:numId w:val="115"/>
        </w:numPr>
        <w:tabs>
          <w:tab w:val="left" w:pos="837"/>
        </w:tabs>
        <w:spacing w:before="140" w:line="360" w:lineRule="auto"/>
        <w:ind w:left="836" w:right="121" w:hanging="360"/>
        <w:jc w:val="both"/>
        <w:rPr>
          <w:sz w:val="24"/>
        </w:rPr>
      </w:pPr>
      <w:r>
        <w:rPr>
          <w:sz w:val="24"/>
        </w:rPr>
        <w:t>upowszechnianie</w:t>
      </w:r>
      <w:r>
        <w:rPr>
          <w:spacing w:val="61"/>
          <w:sz w:val="24"/>
        </w:rPr>
        <w:t xml:space="preserve"> </w:t>
      </w:r>
      <w:r>
        <w:rPr>
          <w:sz w:val="24"/>
        </w:rPr>
        <w:t>przez   nauczycieli   korzystania   z   metod   i   form   informatycznych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Internetu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edukacyjnych;</w:t>
      </w:r>
    </w:p>
    <w:p w:rsidR="00B56D11" w:rsidRDefault="00A80092">
      <w:pPr>
        <w:pStyle w:val="Akapitzlist"/>
        <w:numPr>
          <w:ilvl w:val="1"/>
          <w:numId w:val="115"/>
        </w:numPr>
        <w:tabs>
          <w:tab w:val="left" w:pos="837"/>
        </w:tabs>
        <w:ind w:left="836" w:hanging="361"/>
        <w:jc w:val="both"/>
        <w:rPr>
          <w:sz w:val="24"/>
        </w:rPr>
      </w:pP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życia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społeczeństwie</w:t>
      </w:r>
      <w:r>
        <w:rPr>
          <w:spacing w:val="-3"/>
          <w:sz w:val="24"/>
        </w:rPr>
        <w:t xml:space="preserve"> </w:t>
      </w:r>
      <w:r>
        <w:rPr>
          <w:sz w:val="24"/>
        </w:rPr>
        <w:t>informacyjnym;</w:t>
      </w:r>
    </w:p>
    <w:p w:rsidR="00B56D11" w:rsidRDefault="00A80092">
      <w:pPr>
        <w:pStyle w:val="Akapitzlist"/>
        <w:numPr>
          <w:ilvl w:val="1"/>
          <w:numId w:val="115"/>
        </w:numPr>
        <w:tabs>
          <w:tab w:val="left" w:pos="837"/>
        </w:tabs>
        <w:spacing w:before="137" w:line="360" w:lineRule="auto"/>
        <w:ind w:left="836" w:right="116" w:hanging="360"/>
        <w:jc w:val="both"/>
        <w:rPr>
          <w:sz w:val="24"/>
        </w:rPr>
      </w:pPr>
      <w:r>
        <w:rPr>
          <w:sz w:val="24"/>
        </w:rPr>
        <w:t>kształtowanie postawy obywatelskiej, postawy poszanowania tradycji i kultury własnego</w:t>
      </w:r>
      <w:r>
        <w:rPr>
          <w:spacing w:val="1"/>
          <w:sz w:val="24"/>
        </w:rPr>
        <w:t xml:space="preserve"> </w:t>
      </w:r>
      <w:r>
        <w:rPr>
          <w:sz w:val="24"/>
        </w:rPr>
        <w:t>narodu,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postawy</w:t>
      </w:r>
      <w:r>
        <w:rPr>
          <w:spacing w:val="-3"/>
          <w:sz w:val="24"/>
        </w:rPr>
        <w:t xml:space="preserve"> </w:t>
      </w:r>
      <w:r>
        <w:rPr>
          <w:sz w:val="24"/>
        </w:rPr>
        <w:t>poszanowania dla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2"/>
          <w:sz w:val="24"/>
        </w:rPr>
        <w:t xml:space="preserve"> </w:t>
      </w:r>
      <w:r>
        <w:rPr>
          <w:sz w:val="24"/>
        </w:rPr>
        <w:t>kultur</w:t>
      </w:r>
      <w:r>
        <w:rPr>
          <w:spacing w:val="2"/>
          <w:sz w:val="24"/>
        </w:rPr>
        <w:t xml:space="preserve"> </w:t>
      </w:r>
      <w:r>
        <w:rPr>
          <w:sz w:val="24"/>
        </w:rPr>
        <w:t>i tradycji.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8.</w:t>
      </w:r>
    </w:p>
    <w:p w:rsidR="00B56D11" w:rsidRDefault="00A80092">
      <w:pPr>
        <w:spacing w:before="163"/>
        <w:ind w:left="1382" w:right="1383"/>
        <w:jc w:val="center"/>
        <w:rPr>
          <w:b/>
          <w:sz w:val="28"/>
        </w:rPr>
      </w:pPr>
      <w:r>
        <w:rPr>
          <w:b/>
          <w:sz w:val="28"/>
        </w:rPr>
        <w:t>Zasady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bezpieczeństwa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szkole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14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Dyrektor sprawuje opiekę nad dziećmi oraz młodzieżą </w:t>
      </w:r>
      <w:r>
        <w:rPr>
          <w:sz w:val="24"/>
        </w:rPr>
        <w:t>uczącą się w szkole oraz stwarza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harmonijnego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aktywne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prozdrowotne</w:t>
      </w:r>
      <w:r>
        <w:rPr>
          <w:spacing w:val="-2"/>
          <w:sz w:val="24"/>
        </w:rPr>
        <w:t xml:space="preserve"> </w:t>
      </w:r>
      <w:r>
        <w:rPr>
          <w:sz w:val="24"/>
        </w:rPr>
        <w:t>i profilaktyczne.</w:t>
      </w:r>
    </w:p>
    <w:p w:rsidR="00B56D11" w:rsidRDefault="00A80092">
      <w:pPr>
        <w:pStyle w:val="Akapitzlist"/>
        <w:numPr>
          <w:ilvl w:val="0"/>
          <w:numId w:val="114"/>
        </w:numPr>
        <w:tabs>
          <w:tab w:val="left" w:pos="47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Dyrektor jednoosobowo odpowiada za stworzenie szkolnego systemu bezpieczeństwa oraz</w:t>
      </w:r>
      <w:r>
        <w:rPr>
          <w:spacing w:val="1"/>
          <w:sz w:val="24"/>
        </w:rPr>
        <w:t xml:space="preserve"> </w:t>
      </w:r>
      <w:r>
        <w:rPr>
          <w:sz w:val="24"/>
        </w:rPr>
        <w:t>opracowanie</w:t>
      </w:r>
      <w:r>
        <w:rPr>
          <w:spacing w:val="-1"/>
          <w:sz w:val="24"/>
        </w:rPr>
        <w:t xml:space="preserve"> </w:t>
      </w:r>
      <w:r>
        <w:rPr>
          <w:sz w:val="24"/>
        </w:rPr>
        <w:t>procedur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</w:t>
      </w:r>
      <w:r>
        <w:rPr>
          <w:spacing w:val="2"/>
          <w:sz w:val="24"/>
        </w:rPr>
        <w:t xml:space="preserve"> </w:t>
      </w:r>
      <w:r>
        <w:rPr>
          <w:sz w:val="24"/>
        </w:rPr>
        <w:t>kryzysowych.</w:t>
      </w:r>
    </w:p>
    <w:p w:rsidR="00B56D11" w:rsidRDefault="00A80092">
      <w:pPr>
        <w:pStyle w:val="Akapitzlist"/>
        <w:numPr>
          <w:ilvl w:val="0"/>
          <w:numId w:val="114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Wszyscy</w:t>
      </w:r>
      <w:r>
        <w:rPr>
          <w:spacing w:val="1"/>
          <w:sz w:val="24"/>
        </w:rPr>
        <w:t xml:space="preserve"> </w:t>
      </w: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znają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0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bezpieczeństwa, 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B56D11" w:rsidRDefault="00A80092">
      <w:pPr>
        <w:pStyle w:val="Akapitzlist"/>
        <w:numPr>
          <w:ilvl w:val="1"/>
          <w:numId w:val="11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regulamin</w:t>
      </w:r>
      <w:r>
        <w:rPr>
          <w:spacing w:val="-3"/>
          <w:sz w:val="24"/>
        </w:rPr>
        <w:t xml:space="preserve"> </w:t>
      </w:r>
      <w:r>
        <w:rPr>
          <w:sz w:val="24"/>
        </w:rPr>
        <w:t>dyżurów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przerw</w:t>
      </w:r>
      <w:r>
        <w:rPr>
          <w:spacing w:val="-2"/>
          <w:sz w:val="24"/>
        </w:rPr>
        <w:t xml:space="preserve"> </w:t>
      </w:r>
      <w:r>
        <w:rPr>
          <w:sz w:val="24"/>
        </w:rPr>
        <w:t>międzylekcyjnych;</w:t>
      </w:r>
    </w:p>
    <w:p w:rsidR="00B56D11" w:rsidRDefault="00A80092">
      <w:pPr>
        <w:pStyle w:val="Akapitzlist"/>
        <w:numPr>
          <w:ilvl w:val="1"/>
          <w:numId w:val="114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regulamin</w:t>
      </w:r>
      <w:r>
        <w:rPr>
          <w:spacing w:val="-2"/>
          <w:sz w:val="24"/>
        </w:rPr>
        <w:t xml:space="preserve"> </w:t>
      </w:r>
      <w:r>
        <w:rPr>
          <w:sz w:val="24"/>
        </w:rPr>
        <w:t>sali</w:t>
      </w:r>
      <w:r>
        <w:rPr>
          <w:spacing w:val="-2"/>
          <w:sz w:val="24"/>
        </w:rPr>
        <w:t xml:space="preserve"> </w:t>
      </w:r>
      <w:r>
        <w:rPr>
          <w:sz w:val="24"/>
        </w:rPr>
        <w:t>gimnastycznej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boiska</w:t>
      </w:r>
      <w:r>
        <w:rPr>
          <w:spacing w:val="-6"/>
          <w:sz w:val="24"/>
        </w:rPr>
        <w:t xml:space="preserve"> </w:t>
      </w:r>
      <w:r>
        <w:rPr>
          <w:sz w:val="24"/>
        </w:rPr>
        <w:t>sportowego;</w:t>
      </w:r>
    </w:p>
    <w:p w:rsidR="00B56D11" w:rsidRDefault="00A80092">
      <w:pPr>
        <w:pStyle w:val="Akapitzlist"/>
        <w:numPr>
          <w:ilvl w:val="1"/>
          <w:numId w:val="114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regulamin</w:t>
      </w:r>
      <w:r>
        <w:rPr>
          <w:spacing w:val="-3"/>
          <w:sz w:val="24"/>
        </w:rPr>
        <w:t xml:space="preserve"> </w:t>
      </w:r>
      <w:r>
        <w:rPr>
          <w:sz w:val="24"/>
        </w:rPr>
        <w:t>wycieczek</w:t>
      </w:r>
      <w:r>
        <w:rPr>
          <w:spacing w:val="-2"/>
          <w:sz w:val="24"/>
        </w:rPr>
        <w:t xml:space="preserve"> </w:t>
      </w:r>
      <w:r>
        <w:rPr>
          <w:sz w:val="24"/>
        </w:rPr>
        <w:t>szkolnych.</w:t>
      </w:r>
    </w:p>
    <w:p w:rsidR="00B56D11" w:rsidRDefault="00A80092">
      <w:pPr>
        <w:pStyle w:val="Akapitzlist"/>
        <w:numPr>
          <w:ilvl w:val="0"/>
          <w:numId w:val="114"/>
        </w:numPr>
        <w:tabs>
          <w:tab w:val="left" w:pos="477"/>
        </w:tabs>
        <w:spacing w:before="139" w:line="360" w:lineRule="auto"/>
        <w:ind w:right="121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dopuścić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pracownika,</w:t>
      </w:r>
      <w:r>
        <w:rPr>
          <w:spacing w:val="5"/>
          <w:sz w:val="24"/>
        </w:rPr>
        <w:t xml:space="preserve"> </w:t>
      </w:r>
      <w:r>
        <w:rPr>
          <w:sz w:val="24"/>
        </w:rPr>
        <w:t>który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3"/>
          <w:sz w:val="24"/>
        </w:rPr>
        <w:t xml:space="preserve"> </w:t>
      </w:r>
      <w:r>
        <w:rPr>
          <w:sz w:val="24"/>
        </w:rPr>
        <w:t>otrzyma</w:t>
      </w:r>
      <w:r>
        <w:rPr>
          <w:spacing w:val="3"/>
          <w:sz w:val="24"/>
        </w:rPr>
        <w:t xml:space="preserve"> </w:t>
      </w:r>
      <w:r>
        <w:rPr>
          <w:sz w:val="24"/>
        </w:rPr>
        <w:t>ogólnej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stanowiskowej</w:t>
      </w:r>
      <w:r>
        <w:rPr>
          <w:spacing w:val="-57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"/>
          <w:sz w:val="24"/>
        </w:rPr>
        <w:t xml:space="preserve"> </w:t>
      </w:r>
      <w:r>
        <w:rPr>
          <w:sz w:val="24"/>
        </w:rPr>
        <w:t>bhp (szkolenie</w:t>
      </w:r>
      <w:r>
        <w:rPr>
          <w:spacing w:val="-1"/>
          <w:sz w:val="24"/>
        </w:rPr>
        <w:t xml:space="preserve"> </w:t>
      </w:r>
      <w:r>
        <w:rPr>
          <w:sz w:val="24"/>
        </w:rPr>
        <w:t>wstępne).</w:t>
      </w:r>
    </w:p>
    <w:p w:rsidR="00B56D11" w:rsidRDefault="00A80092">
      <w:pPr>
        <w:pStyle w:val="Akapitzlist"/>
        <w:numPr>
          <w:ilvl w:val="0"/>
          <w:numId w:val="114"/>
        </w:numPr>
        <w:tabs>
          <w:tab w:val="left" w:pos="477"/>
        </w:tabs>
        <w:spacing w:before="1"/>
        <w:ind w:hanging="361"/>
        <w:rPr>
          <w:sz w:val="24"/>
        </w:rPr>
      </w:pP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zadań szkoła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bezpieczeństwa:</w:t>
      </w:r>
    </w:p>
    <w:p w:rsidR="00B56D11" w:rsidRDefault="00A80092">
      <w:pPr>
        <w:pStyle w:val="Akapitzlist"/>
        <w:numPr>
          <w:ilvl w:val="1"/>
          <w:numId w:val="114"/>
        </w:numPr>
        <w:tabs>
          <w:tab w:val="left" w:pos="837"/>
        </w:tabs>
        <w:spacing w:before="136" w:line="360" w:lineRule="auto"/>
        <w:ind w:right="119"/>
        <w:rPr>
          <w:sz w:val="24"/>
        </w:rPr>
      </w:pPr>
      <w:r>
        <w:rPr>
          <w:sz w:val="24"/>
        </w:rPr>
        <w:t>Uczniowie</w:t>
      </w:r>
      <w:r>
        <w:rPr>
          <w:spacing w:val="21"/>
          <w:sz w:val="24"/>
        </w:rPr>
        <w:t xml:space="preserve"> </w:t>
      </w:r>
      <w:r>
        <w:rPr>
          <w:sz w:val="24"/>
        </w:rPr>
        <w:t>są</w:t>
      </w:r>
      <w:r>
        <w:rPr>
          <w:spacing w:val="22"/>
          <w:sz w:val="24"/>
        </w:rPr>
        <w:t xml:space="preserve"> </w:t>
      </w:r>
      <w:r>
        <w:rPr>
          <w:sz w:val="24"/>
        </w:rPr>
        <w:t>pod</w:t>
      </w:r>
      <w:r>
        <w:rPr>
          <w:spacing w:val="21"/>
          <w:sz w:val="24"/>
        </w:rPr>
        <w:t xml:space="preserve"> </w:t>
      </w:r>
      <w:r>
        <w:rPr>
          <w:sz w:val="24"/>
        </w:rPr>
        <w:t>stałą</w:t>
      </w:r>
      <w:r>
        <w:rPr>
          <w:spacing w:val="24"/>
          <w:sz w:val="24"/>
        </w:rPr>
        <w:t xml:space="preserve"> </w:t>
      </w:r>
      <w:r>
        <w:rPr>
          <w:sz w:val="24"/>
        </w:rPr>
        <w:t>kontrolą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nadzorem</w:t>
      </w:r>
      <w:r>
        <w:rPr>
          <w:spacing w:val="2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26"/>
          <w:sz w:val="24"/>
        </w:rPr>
        <w:t xml:space="preserve"> </w:t>
      </w:r>
      <w:r>
        <w:rPr>
          <w:sz w:val="24"/>
        </w:rPr>
        <w:t>podczas</w:t>
      </w:r>
      <w:r>
        <w:rPr>
          <w:spacing w:val="22"/>
          <w:sz w:val="24"/>
        </w:rPr>
        <w:t xml:space="preserve"> </w:t>
      </w:r>
      <w:r>
        <w:rPr>
          <w:sz w:val="24"/>
        </w:rPr>
        <w:t>zajęć</w:t>
      </w:r>
      <w:r>
        <w:rPr>
          <w:spacing w:val="21"/>
          <w:sz w:val="24"/>
        </w:rPr>
        <w:t xml:space="preserve"> </w:t>
      </w:r>
      <w:r>
        <w:rPr>
          <w:sz w:val="24"/>
        </w:rPr>
        <w:t>obowiązkowych,</w:t>
      </w:r>
      <w:r>
        <w:rPr>
          <w:spacing w:val="-57"/>
          <w:sz w:val="24"/>
        </w:rPr>
        <w:t xml:space="preserve"> </w:t>
      </w:r>
      <w:r>
        <w:rPr>
          <w:sz w:val="24"/>
        </w:rPr>
        <w:t>nadobowiązkowych</w:t>
      </w:r>
      <w:r>
        <w:rPr>
          <w:spacing w:val="-1"/>
          <w:sz w:val="24"/>
        </w:rPr>
        <w:t xml:space="preserve"> </w:t>
      </w:r>
      <w:r>
        <w:rPr>
          <w:sz w:val="24"/>
        </w:rPr>
        <w:t>i pozalekcyjnych: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before="1" w:line="360" w:lineRule="auto"/>
        <w:ind w:right="248" w:hanging="420"/>
        <w:rPr>
          <w:sz w:val="24"/>
        </w:rPr>
      </w:pPr>
      <w:r>
        <w:rPr>
          <w:sz w:val="24"/>
        </w:rPr>
        <w:t>każdy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względem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miejsca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sprzętu, którego używa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2"/>
          <w:sz w:val="24"/>
        </w:rPr>
        <w:t xml:space="preserve"> </w:t>
      </w:r>
      <w:r>
        <w:rPr>
          <w:sz w:val="24"/>
        </w:rPr>
        <w:t>zajęć;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line="360" w:lineRule="auto"/>
        <w:ind w:left="1196" w:right="117"/>
        <w:rPr>
          <w:sz w:val="24"/>
        </w:rPr>
      </w:pPr>
      <w:r>
        <w:rPr>
          <w:sz w:val="24"/>
        </w:rPr>
        <w:t>każdy</w:t>
      </w:r>
      <w:r>
        <w:rPr>
          <w:spacing w:val="57"/>
          <w:sz w:val="24"/>
        </w:rPr>
        <w:t xml:space="preserve"> </w:t>
      </w:r>
      <w:r>
        <w:rPr>
          <w:sz w:val="24"/>
        </w:rPr>
        <w:t>nauczyciel</w:t>
      </w:r>
      <w:r>
        <w:rPr>
          <w:spacing w:val="2"/>
          <w:sz w:val="24"/>
        </w:rPr>
        <w:t xml:space="preserve"> </w:t>
      </w:r>
      <w:r>
        <w:rPr>
          <w:sz w:val="24"/>
        </w:rPr>
        <w:t>kontroluje</w:t>
      </w:r>
      <w:r>
        <w:rPr>
          <w:spacing w:val="1"/>
          <w:sz w:val="24"/>
        </w:rPr>
        <w:t xml:space="preserve"> </w:t>
      </w:r>
      <w:r>
        <w:rPr>
          <w:sz w:val="24"/>
        </w:rPr>
        <w:t>obecność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swojej</w:t>
      </w:r>
      <w:r>
        <w:rPr>
          <w:spacing w:val="2"/>
          <w:sz w:val="24"/>
        </w:rPr>
        <w:t xml:space="preserve"> </w:t>
      </w:r>
      <w:r>
        <w:rPr>
          <w:sz w:val="24"/>
        </w:rPr>
        <w:t>lekcji,</w:t>
      </w:r>
      <w:r>
        <w:rPr>
          <w:spacing w:val="2"/>
          <w:sz w:val="24"/>
        </w:rPr>
        <w:t xml:space="preserve"> </w:t>
      </w:r>
      <w:r>
        <w:rPr>
          <w:sz w:val="24"/>
        </w:rPr>
        <w:t>odnotowuje</w:t>
      </w:r>
      <w:r>
        <w:rPr>
          <w:spacing w:val="-57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reaguje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„nagłe zniknięcie”</w:t>
      </w:r>
      <w:r>
        <w:rPr>
          <w:spacing w:val="-3"/>
          <w:sz w:val="24"/>
        </w:rPr>
        <w:t xml:space="preserve"> </w:t>
      </w:r>
      <w:r>
        <w:rPr>
          <w:sz w:val="24"/>
        </w:rPr>
        <w:t>ucznia ze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1"/>
          <w:numId w:val="11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sali</w:t>
      </w:r>
      <w:r>
        <w:rPr>
          <w:spacing w:val="-2"/>
          <w:sz w:val="24"/>
        </w:rPr>
        <w:t xml:space="preserve"> </w:t>
      </w:r>
      <w:r>
        <w:rPr>
          <w:sz w:val="24"/>
        </w:rPr>
        <w:t>gimnastycznej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boisku</w:t>
      </w:r>
      <w:r>
        <w:rPr>
          <w:spacing w:val="-1"/>
          <w:sz w:val="24"/>
        </w:rPr>
        <w:t xml:space="preserve"> </w:t>
      </w:r>
      <w:r>
        <w:rPr>
          <w:sz w:val="24"/>
        </w:rPr>
        <w:t>sportowym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zajęcia: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before="139"/>
        <w:ind w:left="1196" w:hanging="361"/>
        <w:rPr>
          <w:sz w:val="24"/>
        </w:rPr>
      </w:pPr>
      <w:r>
        <w:rPr>
          <w:sz w:val="24"/>
        </w:rPr>
        <w:t>sprawdza</w:t>
      </w:r>
      <w:r>
        <w:rPr>
          <w:spacing w:val="-5"/>
          <w:sz w:val="24"/>
        </w:rPr>
        <w:t xml:space="preserve"> </w:t>
      </w:r>
      <w:r>
        <w:rPr>
          <w:sz w:val="24"/>
        </w:rPr>
        <w:t>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sprzętu</w:t>
      </w:r>
      <w:r>
        <w:rPr>
          <w:spacing w:val="-4"/>
          <w:sz w:val="24"/>
        </w:rPr>
        <w:t xml:space="preserve"> </w:t>
      </w:r>
      <w:r>
        <w:rPr>
          <w:sz w:val="24"/>
        </w:rPr>
        <w:t>sportowego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każdym</w:t>
      </w:r>
      <w:r>
        <w:rPr>
          <w:spacing w:val="-3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4"/>
          <w:sz w:val="24"/>
        </w:rPr>
        <w:t xml:space="preserve"> </w:t>
      </w:r>
      <w:r>
        <w:rPr>
          <w:sz w:val="24"/>
        </w:rPr>
        <w:t>zajęć;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before="137"/>
        <w:ind w:left="1196" w:hanging="361"/>
        <w:rPr>
          <w:sz w:val="24"/>
        </w:rPr>
      </w:pPr>
      <w:r>
        <w:rPr>
          <w:sz w:val="24"/>
        </w:rPr>
        <w:t>dba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dobrą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organizację zajęć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zdyscyplinowanie uczniów;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before="140"/>
        <w:ind w:left="1196" w:hanging="361"/>
        <w:rPr>
          <w:sz w:val="24"/>
        </w:rPr>
      </w:pPr>
      <w:r>
        <w:rPr>
          <w:sz w:val="24"/>
        </w:rPr>
        <w:t>dostosowuje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formę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before="136"/>
        <w:ind w:left="1196" w:hanging="361"/>
        <w:rPr>
          <w:sz w:val="24"/>
        </w:rPr>
      </w:pPr>
      <w:r>
        <w:rPr>
          <w:sz w:val="24"/>
        </w:rPr>
        <w:t>asekuruje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2"/>
          <w:sz w:val="24"/>
        </w:rPr>
        <w:t xml:space="preserve"> </w:t>
      </w:r>
      <w:r>
        <w:rPr>
          <w:sz w:val="24"/>
        </w:rPr>
        <w:t>ćwiczeń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przyrządach.</w:t>
      </w:r>
    </w:p>
    <w:p w:rsidR="00B56D11" w:rsidRDefault="00A80092">
      <w:pPr>
        <w:pStyle w:val="Akapitzlist"/>
        <w:numPr>
          <w:ilvl w:val="1"/>
          <w:numId w:val="114"/>
        </w:numPr>
        <w:tabs>
          <w:tab w:val="left" w:pos="837"/>
        </w:tabs>
        <w:spacing w:before="140" w:line="360" w:lineRule="auto"/>
        <w:ind w:right="120"/>
        <w:rPr>
          <w:sz w:val="24"/>
        </w:rPr>
      </w:pPr>
      <w:r>
        <w:rPr>
          <w:sz w:val="24"/>
        </w:rPr>
        <w:t>Za</w:t>
      </w:r>
      <w:r>
        <w:rPr>
          <w:spacing w:val="57"/>
          <w:sz w:val="24"/>
        </w:rPr>
        <w:t xml:space="preserve"> </w:t>
      </w:r>
      <w:r>
        <w:rPr>
          <w:sz w:val="24"/>
        </w:rPr>
        <w:t>bezpiecz</w:t>
      </w:r>
      <w:r>
        <w:rPr>
          <w:sz w:val="24"/>
        </w:rPr>
        <w:t>eństwo</w:t>
      </w:r>
      <w:r>
        <w:rPr>
          <w:spacing w:val="57"/>
          <w:sz w:val="24"/>
        </w:rPr>
        <w:t xml:space="preserve"> </w:t>
      </w:r>
      <w:r>
        <w:rPr>
          <w:sz w:val="24"/>
        </w:rPr>
        <w:t>uczniów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6"/>
          <w:sz w:val="24"/>
        </w:rPr>
        <w:t xml:space="preserve"> </w:t>
      </w:r>
      <w:r>
        <w:rPr>
          <w:sz w:val="24"/>
        </w:rPr>
        <w:t>trakcie</w:t>
      </w:r>
      <w:r>
        <w:rPr>
          <w:spacing w:val="56"/>
          <w:sz w:val="24"/>
        </w:rPr>
        <w:t xml:space="preserve"> </w:t>
      </w:r>
      <w:r>
        <w:rPr>
          <w:sz w:val="24"/>
        </w:rPr>
        <w:t>zajęć</w:t>
      </w:r>
      <w:r>
        <w:rPr>
          <w:spacing w:val="5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57"/>
          <w:sz w:val="24"/>
        </w:rPr>
        <w:t xml:space="preserve"> </w:t>
      </w:r>
      <w:r>
        <w:rPr>
          <w:sz w:val="24"/>
        </w:rPr>
        <w:t>innych</w:t>
      </w:r>
      <w:r>
        <w:rPr>
          <w:spacing w:val="57"/>
          <w:sz w:val="24"/>
        </w:rPr>
        <w:t xml:space="preserve"> </w:t>
      </w:r>
      <w:r>
        <w:rPr>
          <w:sz w:val="24"/>
        </w:rPr>
        <w:t>zajęć</w:t>
      </w:r>
      <w:r>
        <w:rPr>
          <w:spacing w:val="54"/>
          <w:sz w:val="24"/>
        </w:rPr>
        <w:t xml:space="preserve"> </w:t>
      </w:r>
      <w:r>
        <w:rPr>
          <w:sz w:val="24"/>
        </w:rPr>
        <w:t>odpowiada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te zajęcia: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line="274" w:lineRule="exact"/>
        <w:ind w:left="1196" w:hanging="361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budynkiem</w:t>
      </w:r>
      <w:r>
        <w:rPr>
          <w:spacing w:val="-2"/>
          <w:sz w:val="24"/>
        </w:rPr>
        <w:t xml:space="preserve"> </w:t>
      </w:r>
      <w:r>
        <w:rPr>
          <w:sz w:val="24"/>
        </w:rPr>
        <w:t>szkolnym;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before="139"/>
        <w:ind w:left="1196" w:hanging="361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wycieczek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imprez</w:t>
      </w:r>
      <w:r>
        <w:rPr>
          <w:spacing w:val="-1"/>
          <w:sz w:val="24"/>
        </w:rPr>
        <w:t xml:space="preserve"> </w:t>
      </w:r>
      <w:r>
        <w:rPr>
          <w:sz w:val="24"/>
        </w:rPr>
        <w:t>krajoznawczo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turystycznych;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before="70"/>
        <w:ind w:left="1196" w:hanging="361"/>
        <w:jc w:val="both"/>
        <w:rPr>
          <w:sz w:val="24"/>
        </w:rPr>
      </w:pPr>
      <w:r>
        <w:rPr>
          <w:sz w:val="24"/>
        </w:rPr>
        <w:lastRenderedPageBreak/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szkołę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wypoczynku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młodzieży;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before="140"/>
        <w:ind w:left="1196" w:hanging="361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z w:val="24"/>
        </w:rPr>
        <w:t>zawodów</w:t>
      </w:r>
      <w:r>
        <w:rPr>
          <w:spacing w:val="-5"/>
          <w:sz w:val="24"/>
        </w:rPr>
        <w:t xml:space="preserve"> </w:t>
      </w:r>
      <w:r>
        <w:rPr>
          <w:sz w:val="24"/>
        </w:rPr>
        <w:t>sportowych;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before="136"/>
        <w:ind w:left="1196" w:hanging="361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konkursów,</w:t>
      </w:r>
      <w:r>
        <w:rPr>
          <w:spacing w:val="-1"/>
          <w:sz w:val="24"/>
        </w:rPr>
        <w:t xml:space="preserve"> </w:t>
      </w:r>
      <w:r>
        <w:rPr>
          <w:sz w:val="24"/>
        </w:rPr>
        <w:t>przeglądów</w:t>
      </w:r>
      <w:r>
        <w:rPr>
          <w:spacing w:val="-2"/>
          <w:sz w:val="24"/>
        </w:rPr>
        <w:t xml:space="preserve"> </w:t>
      </w:r>
      <w:r>
        <w:rPr>
          <w:sz w:val="24"/>
        </w:rPr>
        <w:t>kulturalnych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:rsidR="00B56D11" w:rsidRDefault="00A80092">
      <w:pPr>
        <w:pStyle w:val="Akapitzlist"/>
        <w:numPr>
          <w:ilvl w:val="1"/>
          <w:numId w:val="114"/>
        </w:numPr>
        <w:tabs>
          <w:tab w:val="left" w:pos="837"/>
        </w:tabs>
        <w:spacing w:before="140" w:line="360" w:lineRule="auto"/>
        <w:ind w:right="123"/>
        <w:jc w:val="both"/>
        <w:rPr>
          <w:sz w:val="24"/>
        </w:rPr>
      </w:pPr>
      <w:r>
        <w:rPr>
          <w:sz w:val="24"/>
        </w:rPr>
        <w:t>W zakresie sprawowania opieki nad uczniami podczas zajęć poza terenem szkoły, w tym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trakcie wycieczek organizowan</w:t>
      </w:r>
      <w:r>
        <w:rPr>
          <w:sz w:val="24"/>
        </w:rPr>
        <w:t>ych 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szkołę: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line="360" w:lineRule="auto"/>
        <w:ind w:left="1196" w:right="114"/>
        <w:jc w:val="both"/>
        <w:rPr>
          <w:sz w:val="24"/>
        </w:rPr>
      </w:pPr>
      <w:r>
        <w:rPr>
          <w:sz w:val="24"/>
        </w:rPr>
        <w:t>każdy nauczyciel organizujący jednostkę lekcyjną w terenie zgłasza swoje wyjścia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line="360" w:lineRule="auto"/>
        <w:ind w:left="1196" w:right="115"/>
        <w:jc w:val="both"/>
        <w:rPr>
          <w:sz w:val="24"/>
        </w:rPr>
      </w:pPr>
      <w:r>
        <w:rPr>
          <w:sz w:val="24"/>
        </w:rPr>
        <w:t>podczas lekcji w terenie, realizacji form krajoznawczo – turystycznych oraz form</w:t>
      </w:r>
      <w:r>
        <w:rPr>
          <w:spacing w:val="1"/>
          <w:sz w:val="24"/>
        </w:rPr>
        <w:t xml:space="preserve"> </w:t>
      </w:r>
      <w:r>
        <w:rPr>
          <w:sz w:val="24"/>
        </w:rPr>
        <w:t>wypoczynku dzieci i młodzieży, należy bezwzględnie przestrzegać liczby uczniów</w:t>
      </w:r>
      <w:r>
        <w:rPr>
          <w:spacing w:val="1"/>
          <w:sz w:val="24"/>
        </w:rPr>
        <w:t xml:space="preserve"> </w:t>
      </w:r>
      <w:r>
        <w:rPr>
          <w:sz w:val="24"/>
        </w:rPr>
        <w:t>przypadających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jednego opiekuna.</w:t>
      </w:r>
    </w:p>
    <w:p w:rsidR="00B56D11" w:rsidRDefault="00A80092">
      <w:pPr>
        <w:pStyle w:val="Akapitzlist"/>
        <w:numPr>
          <w:ilvl w:val="1"/>
          <w:numId w:val="114"/>
        </w:numPr>
        <w:tabs>
          <w:tab w:val="left" w:pos="830"/>
        </w:tabs>
        <w:spacing w:line="275" w:lineRule="exact"/>
        <w:ind w:left="829" w:hanging="356"/>
        <w:jc w:val="both"/>
        <w:rPr>
          <w:sz w:val="24"/>
        </w:rPr>
      </w:pPr>
      <w:r>
        <w:rPr>
          <w:sz w:val="24"/>
        </w:rPr>
        <w:t>W zakresie</w:t>
      </w:r>
      <w:r>
        <w:rPr>
          <w:spacing w:val="-2"/>
          <w:sz w:val="24"/>
        </w:rPr>
        <w:t xml:space="preserve"> </w:t>
      </w:r>
      <w:r>
        <w:rPr>
          <w:sz w:val="24"/>
        </w:rPr>
        <w:t>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dyżurów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szkole: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  <w:tab w:val="left" w:pos="2542"/>
          <w:tab w:val="left" w:pos="3345"/>
          <w:tab w:val="left" w:pos="4227"/>
          <w:tab w:val="left" w:pos="4738"/>
          <w:tab w:val="left" w:pos="6378"/>
          <w:tab w:val="left" w:pos="6822"/>
          <w:tab w:val="left" w:pos="7692"/>
          <w:tab w:val="left" w:pos="8765"/>
        </w:tabs>
        <w:spacing w:before="139" w:line="360" w:lineRule="auto"/>
        <w:ind w:left="1196" w:right="121"/>
        <w:rPr>
          <w:sz w:val="24"/>
        </w:rPr>
      </w:pPr>
      <w:r>
        <w:rPr>
          <w:sz w:val="24"/>
        </w:rPr>
        <w:t>nauczyciele</w:t>
      </w:r>
      <w:r>
        <w:rPr>
          <w:sz w:val="24"/>
        </w:rPr>
        <w:tab/>
        <w:t>pełnią</w:t>
      </w:r>
      <w:r>
        <w:rPr>
          <w:sz w:val="24"/>
        </w:rPr>
        <w:tab/>
        <w:t>dyżury</w:t>
      </w:r>
      <w:r>
        <w:rPr>
          <w:sz w:val="24"/>
        </w:rPr>
        <w:tab/>
        <w:t>wg</w:t>
      </w:r>
      <w:r>
        <w:rPr>
          <w:sz w:val="24"/>
        </w:rPr>
        <w:tab/>
        <w:t>wywieszonego</w:t>
      </w:r>
      <w:r>
        <w:rPr>
          <w:sz w:val="24"/>
        </w:rPr>
        <w:tab/>
        <w:t>na</w:t>
      </w:r>
      <w:r>
        <w:rPr>
          <w:sz w:val="24"/>
        </w:rPr>
        <w:tab/>
        <w:t>tablicy</w:t>
      </w:r>
      <w:r>
        <w:rPr>
          <w:sz w:val="24"/>
        </w:rPr>
        <w:tab/>
        <w:t>ogłoszeń</w:t>
      </w:r>
      <w:r>
        <w:rPr>
          <w:sz w:val="24"/>
        </w:rPr>
        <w:tab/>
      </w:r>
      <w:r>
        <w:rPr>
          <w:spacing w:val="-1"/>
          <w:sz w:val="24"/>
        </w:rPr>
        <w:t>grafiku,</w:t>
      </w:r>
      <w:r>
        <w:rPr>
          <w:spacing w:val="-57"/>
          <w:sz w:val="24"/>
        </w:rPr>
        <w:t xml:space="preserve"> </w:t>
      </w:r>
      <w:r>
        <w:rPr>
          <w:sz w:val="24"/>
        </w:rPr>
        <w:t>potwierdzonego</w:t>
      </w:r>
      <w:r>
        <w:rPr>
          <w:spacing w:val="-1"/>
          <w:sz w:val="24"/>
        </w:rPr>
        <w:t xml:space="preserve"> </w:t>
      </w:r>
      <w:r>
        <w:rPr>
          <w:sz w:val="24"/>
        </w:rPr>
        <w:t>przez każdego 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własnoręcznym podpisem;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line="360" w:lineRule="auto"/>
        <w:ind w:left="1196" w:right="116"/>
        <w:rPr>
          <w:sz w:val="24"/>
        </w:rPr>
      </w:pPr>
      <w:r>
        <w:rPr>
          <w:sz w:val="24"/>
        </w:rPr>
        <w:t>dyżury</w:t>
      </w:r>
      <w:r>
        <w:rPr>
          <w:spacing w:val="5"/>
          <w:sz w:val="24"/>
        </w:rPr>
        <w:t xml:space="preserve"> </w:t>
      </w:r>
      <w:r>
        <w:rPr>
          <w:sz w:val="24"/>
        </w:rPr>
        <w:t>pełnione</w:t>
      </w:r>
      <w:r>
        <w:rPr>
          <w:spacing w:val="11"/>
          <w:sz w:val="24"/>
        </w:rPr>
        <w:t xml:space="preserve"> </w:t>
      </w:r>
      <w:r>
        <w:rPr>
          <w:sz w:val="24"/>
        </w:rPr>
        <w:t>są</w:t>
      </w:r>
      <w:r>
        <w:rPr>
          <w:spacing w:val="9"/>
          <w:sz w:val="24"/>
        </w:rPr>
        <w:t xml:space="preserve"> </w:t>
      </w:r>
      <w:r>
        <w:rPr>
          <w:sz w:val="24"/>
        </w:rPr>
        <w:t>od</w:t>
      </w:r>
      <w:r>
        <w:rPr>
          <w:spacing w:val="10"/>
          <w:sz w:val="24"/>
        </w:rPr>
        <w:t xml:space="preserve"> </w:t>
      </w:r>
      <w:r>
        <w:rPr>
          <w:sz w:val="24"/>
        </w:rPr>
        <w:t>godz.</w:t>
      </w:r>
      <w:r>
        <w:rPr>
          <w:spacing w:val="10"/>
          <w:sz w:val="24"/>
        </w:rPr>
        <w:t xml:space="preserve"> </w:t>
      </w:r>
      <w:r>
        <w:rPr>
          <w:sz w:val="24"/>
        </w:rPr>
        <w:t>7.45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końca</w:t>
      </w:r>
      <w:r>
        <w:rPr>
          <w:spacing w:val="9"/>
          <w:sz w:val="24"/>
        </w:rPr>
        <w:t xml:space="preserve"> </w:t>
      </w:r>
      <w:r>
        <w:rPr>
          <w:sz w:val="24"/>
        </w:rPr>
        <w:t>ostatniej</w:t>
      </w:r>
      <w:r>
        <w:rPr>
          <w:spacing w:val="10"/>
          <w:sz w:val="24"/>
        </w:rPr>
        <w:t xml:space="preserve"> </w:t>
      </w:r>
      <w:r>
        <w:rPr>
          <w:sz w:val="24"/>
        </w:rPr>
        <w:t>przerwy</w:t>
      </w:r>
      <w:r>
        <w:rPr>
          <w:spacing w:val="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7"/>
          <w:sz w:val="24"/>
        </w:rPr>
        <w:t xml:space="preserve"> </w:t>
      </w:r>
      <w:r>
        <w:rPr>
          <w:sz w:val="24"/>
        </w:rPr>
        <w:t>dyżurującego;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before="1" w:line="360" w:lineRule="auto"/>
        <w:ind w:left="1196" w:right="124"/>
        <w:rPr>
          <w:sz w:val="24"/>
        </w:rPr>
      </w:pPr>
      <w:r>
        <w:rPr>
          <w:sz w:val="24"/>
        </w:rPr>
        <w:t>dyżur</w:t>
      </w:r>
      <w:r>
        <w:rPr>
          <w:spacing w:val="13"/>
          <w:sz w:val="24"/>
        </w:rPr>
        <w:t xml:space="preserve"> </w:t>
      </w:r>
      <w:r>
        <w:rPr>
          <w:sz w:val="24"/>
        </w:rPr>
        <w:t>musi</w:t>
      </w:r>
      <w:r>
        <w:rPr>
          <w:spacing w:val="15"/>
          <w:sz w:val="24"/>
        </w:rPr>
        <w:t xml:space="preserve"> </w:t>
      </w:r>
      <w:r>
        <w:rPr>
          <w:sz w:val="24"/>
        </w:rPr>
        <w:t>być</w:t>
      </w:r>
      <w:r>
        <w:rPr>
          <w:spacing w:val="15"/>
          <w:sz w:val="24"/>
        </w:rPr>
        <w:t xml:space="preserve"> </w:t>
      </w:r>
      <w:r>
        <w:rPr>
          <w:sz w:val="24"/>
        </w:rPr>
        <w:t>pełniony</w:t>
      </w:r>
      <w:r>
        <w:rPr>
          <w:spacing w:val="12"/>
          <w:sz w:val="24"/>
        </w:rPr>
        <w:t xml:space="preserve"> </w:t>
      </w:r>
      <w:r>
        <w:rPr>
          <w:sz w:val="24"/>
        </w:rPr>
        <w:t>aktywnie,</w:t>
      </w:r>
      <w:r>
        <w:rPr>
          <w:spacing w:val="14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3"/>
          <w:sz w:val="24"/>
        </w:rPr>
        <w:t xml:space="preserve"> </w:t>
      </w:r>
      <w:r>
        <w:rPr>
          <w:sz w:val="24"/>
        </w:rPr>
        <w:t>dyżurni</w:t>
      </w:r>
      <w:r>
        <w:rPr>
          <w:spacing w:val="14"/>
          <w:sz w:val="24"/>
        </w:rPr>
        <w:t xml:space="preserve"> </w:t>
      </w:r>
      <w:r>
        <w:rPr>
          <w:sz w:val="24"/>
        </w:rPr>
        <w:t>zapobiegają</w:t>
      </w:r>
      <w:r>
        <w:rPr>
          <w:spacing w:val="14"/>
          <w:sz w:val="24"/>
        </w:rPr>
        <w:t xml:space="preserve"> </w:t>
      </w:r>
      <w:r>
        <w:rPr>
          <w:sz w:val="24"/>
        </w:rPr>
        <w:t>niebezpiecznym</w:t>
      </w:r>
      <w:r>
        <w:rPr>
          <w:spacing w:val="-57"/>
          <w:sz w:val="24"/>
        </w:rPr>
        <w:t xml:space="preserve"> </w:t>
      </w:r>
      <w:r>
        <w:rPr>
          <w:sz w:val="24"/>
        </w:rPr>
        <w:t>zabawom</w:t>
      </w:r>
      <w:r>
        <w:rPr>
          <w:spacing w:val="-1"/>
          <w:sz w:val="24"/>
        </w:rPr>
        <w:t xml:space="preserve"> </w:t>
      </w:r>
      <w:r>
        <w:rPr>
          <w:sz w:val="24"/>
        </w:rPr>
        <w:t>i zachowaniom na</w:t>
      </w:r>
      <w:r>
        <w:rPr>
          <w:spacing w:val="-2"/>
          <w:sz w:val="24"/>
        </w:rPr>
        <w:t xml:space="preserve"> </w:t>
      </w:r>
      <w:r>
        <w:rPr>
          <w:sz w:val="24"/>
        </w:rPr>
        <w:t>korytarzach i w sanitariatach;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line="360" w:lineRule="auto"/>
        <w:ind w:left="1196" w:right="119"/>
        <w:rPr>
          <w:sz w:val="24"/>
        </w:rPr>
      </w:pPr>
      <w:r>
        <w:rPr>
          <w:sz w:val="24"/>
        </w:rPr>
        <w:t>nauczyciel</w:t>
      </w:r>
      <w:r>
        <w:rPr>
          <w:spacing w:val="7"/>
          <w:sz w:val="24"/>
        </w:rPr>
        <w:t xml:space="preserve"> </w:t>
      </w:r>
      <w:r>
        <w:rPr>
          <w:sz w:val="24"/>
        </w:rPr>
        <w:t>przejmujący</w:t>
      </w:r>
      <w:r>
        <w:rPr>
          <w:spacing w:val="4"/>
          <w:sz w:val="24"/>
        </w:rPr>
        <w:t xml:space="preserve"> </w:t>
      </w:r>
      <w:r>
        <w:rPr>
          <w:sz w:val="24"/>
        </w:rPr>
        <w:t>zastępstwo</w:t>
      </w:r>
      <w:r>
        <w:rPr>
          <w:spacing w:val="7"/>
          <w:sz w:val="24"/>
        </w:rPr>
        <w:t xml:space="preserve"> </w:t>
      </w:r>
      <w:r>
        <w:rPr>
          <w:sz w:val="24"/>
        </w:rPr>
        <w:t>za</w:t>
      </w:r>
      <w:r>
        <w:rPr>
          <w:spacing w:val="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6"/>
          <w:sz w:val="24"/>
        </w:rPr>
        <w:t xml:space="preserve"> </w:t>
      </w:r>
      <w:r>
        <w:rPr>
          <w:sz w:val="24"/>
        </w:rPr>
        <w:t>nieobecnego</w:t>
      </w:r>
      <w:r>
        <w:rPr>
          <w:spacing w:val="7"/>
          <w:sz w:val="24"/>
        </w:rPr>
        <w:t xml:space="preserve"> </w:t>
      </w:r>
      <w:r>
        <w:rPr>
          <w:sz w:val="24"/>
        </w:rPr>
        <w:t>przejmuje</w:t>
      </w:r>
      <w:r>
        <w:rPr>
          <w:spacing w:val="9"/>
          <w:sz w:val="24"/>
        </w:rPr>
        <w:t xml:space="preserve"> </w:t>
      </w:r>
      <w:r>
        <w:rPr>
          <w:sz w:val="24"/>
        </w:rPr>
        <w:t>również</w:t>
      </w:r>
      <w:r>
        <w:rPr>
          <w:spacing w:val="8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niego</w:t>
      </w:r>
      <w:r>
        <w:rPr>
          <w:spacing w:val="-1"/>
          <w:sz w:val="24"/>
        </w:rPr>
        <w:t xml:space="preserve"> </w:t>
      </w:r>
      <w:r>
        <w:rPr>
          <w:sz w:val="24"/>
        </w:rPr>
        <w:t>dyżur</w:t>
      </w:r>
      <w:r>
        <w:rPr>
          <w:spacing w:val="-1"/>
          <w:sz w:val="24"/>
        </w:rPr>
        <w:t xml:space="preserve"> </w:t>
      </w:r>
      <w:r>
        <w:rPr>
          <w:sz w:val="24"/>
        </w:rPr>
        <w:t>po przebytej</w:t>
      </w:r>
      <w:r>
        <w:rPr>
          <w:spacing w:val="2"/>
          <w:sz w:val="24"/>
        </w:rPr>
        <w:t xml:space="preserve"> </w:t>
      </w:r>
      <w:r>
        <w:rPr>
          <w:sz w:val="24"/>
        </w:rPr>
        <w:t>lekcji;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197"/>
        </w:tabs>
        <w:spacing w:line="360" w:lineRule="auto"/>
        <w:ind w:left="1196" w:right="117"/>
        <w:rPr>
          <w:sz w:val="24"/>
        </w:rPr>
      </w:pP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przypadku</w:t>
      </w:r>
      <w:r>
        <w:rPr>
          <w:spacing w:val="47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47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46"/>
          <w:sz w:val="24"/>
        </w:rPr>
        <w:t xml:space="preserve"> </w:t>
      </w:r>
      <w:r>
        <w:rPr>
          <w:sz w:val="24"/>
        </w:rPr>
        <w:t>zejścia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8"/>
          <w:sz w:val="24"/>
        </w:rPr>
        <w:t xml:space="preserve"> </w:t>
      </w:r>
      <w:r>
        <w:rPr>
          <w:sz w:val="24"/>
        </w:rPr>
        <w:t>dyżuru</w:t>
      </w:r>
      <w:r>
        <w:rPr>
          <w:spacing w:val="46"/>
          <w:sz w:val="24"/>
        </w:rPr>
        <w:t xml:space="preserve"> </w:t>
      </w:r>
      <w:r>
        <w:rPr>
          <w:sz w:val="24"/>
        </w:rPr>
        <w:t>nauczyciel</w:t>
      </w:r>
      <w:r>
        <w:rPr>
          <w:spacing w:val="49"/>
          <w:sz w:val="24"/>
        </w:rPr>
        <w:t xml:space="preserve"> </w:t>
      </w:r>
      <w:r>
        <w:rPr>
          <w:sz w:val="24"/>
        </w:rPr>
        <w:t>dyżurujący</w:t>
      </w:r>
      <w:r>
        <w:rPr>
          <w:spacing w:val="-57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własnym zakresie</w:t>
      </w:r>
      <w:r>
        <w:rPr>
          <w:spacing w:val="-2"/>
          <w:sz w:val="24"/>
        </w:rPr>
        <w:t xml:space="preserve"> </w:t>
      </w:r>
      <w:r>
        <w:rPr>
          <w:sz w:val="24"/>
        </w:rPr>
        <w:t>zastępstwo;</w:t>
      </w:r>
    </w:p>
    <w:p w:rsidR="00B56D11" w:rsidRDefault="00A80092">
      <w:pPr>
        <w:pStyle w:val="Akapitzlist"/>
        <w:numPr>
          <w:ilvl w:val="1"/>
          <w:numId w:val="114"/>
        </w:numPr>
        <w:tabs>
          <w:tab w:val="left" w:pos="837"/>
        </w:tabs>
        <w:spacing w:line="360" w:lineRule="auto"/>
        <w:ind w:right="121"/>
        <w:rPr>
          <w:sz w:val="24"/>
        </w:rPr>
      </w:pP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zakresie</w:t>
      </w:r>
      <w:r>
        <w:rPr>
          <w:spacing w:val="36"/>
          <w:sz w:val="24"/>
        </w:rPr>
        <w:t xml:space="preserve"> </w:t>
      </w:r>
      <w:r>
        <w:rPr>
          <w:sz w:val="24"/>
        </w:rPr>
        <w:t>zaistnienia</w:t>
      </w:r>
      <w:r>
        <w:rPr>
          <w:spacing w:val="36"/>
          <w:sz w:val="24"/>
        </w:rPr>
        <w:t xml:space="preserve"> </w:t>
      </w:r>
      <w:r>
        <w:rPr>
          <w:sz w:val="24"/>
        </w:rPr>
        <w:t>wypadku</w:t>
      </w:r>
      <w:r>
        <w:rPr>
          <w:spacing w:val="37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37"/>
          <w:sz w:val="24"/>
        </w:rPr>
        <w:t xml:space="preserve"> </w:t>
      </w:r>
      <w:r>
        <w:rPr>
          <w:sz w:val="24"/>
        </w:rPr>
        <w:t>każdy</w:t>
      </w:r>
      <w:r>
        <w:rPr>
          <w:spacing w:val="32"/>
          <w:sz w:val="24"/>
        </w:rPr>
        <w:t xml:space="preserve"> </w:t>
      </w:r>
      <w:r>
        <w:rPr>
          <w:sz w:val="24"/>
        </w:rPr>
        <w:t>nauczyciel,</w:t>
      </w:r>
      <w:r>
        <w:rPr>
          <w:spacing w:val="37"/>
          <w:sz w:val="24"/>
        </w:rPr>
        <w:t xml:space="preserve"> </w:t>
      </w:r>
      <w:r>
        <w:rPr>
          <w:sz w:val="24"/>
        </w:rPr>
        <w:t>który</w:t>
      </w:r>
      <w:r>
        <w:rPr>
          <w:spacing w:val="32"/>
          <w:sz w:val="24"/>
        </w:rPr>
        <w:t xml:space="preserve"> </w:t>
      </w:r>
      <w:r>
        <w:rPr>
          <w:sz w:val="24"/>
        </w:rPr>
        <w:t>jest</w:t>
      </w:r>
      <w:r>
        <w:rPr>
          <w:spacing w:val="37"/>
          <w:sz w:val="24"/>
        </w:rPr>
        <w:t xml:space="preserve"> </w:t>
      </w:r>
      <w:r>
        <w:rPr>
          <w:sz w:val="24"/>
        </w:rPr>
        <w:t>jego</w:t>
      </w:r>
      <w:r>
        <w:rPr>
          <w:spacing w:val="-57"/>
          <w:sz w:val="24"/>
        </w:rPr>
        <w:t xml:space="preserve"> </w:t>
      </w:r>
      <w:r>
        <w:rPr>
          <w:sz w:val="24"/>
        </w:rPr>
        <w:t>świadkiem</w:t>
      </w:r>
      <w:r>
        <w:rPr>
          <w:spacing w:val="-1"/>
          <w:sz w:val="24"/>
        </w:rPr>
        <w:t xml:space="preserve"> </w:t>
      </w:r>
      <w:r>
        <w:rPr>
          <w:sz w:val="24"/>
        </w:rPr>
        <w:t>zdarzenia wykonuje poniższe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czynności: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250"/>
        </w:tabs>
        <w:ind w:left="1249" w:hanging="340"/>
        <w:rPr>
          <w:sz w:val="24"/>
        </w:rPr>
      </w:pPr>
      <w:r>
        <w:rPr>
          <w:sz w:val="24"/>
        </w:rPr>
        <w:t>udziela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przedmedycznej;</w:t>
      </w:r>
    </w:p>
    <w:p w:rsidR="00B56D11" w:rsidRDefault="00A80092">
      <w:pPr>
        <w:pStyle w:val="Akapitzlist"/>
        <w:numPr>
          <w:ilvl w:val="2"/>
          <w:numId w:val="114"/>
        </w:numPr>
        <w:tabs>
          <w:tab w:val="left" w:pos="1250"/>
        </w:tabs>
        <w:spacing w:before="137"/>
        <w:ind w:left="1249" w:hanging="340"/>
        <w:rPr>
          <w:sz w:val="24"/>
        </w:rPr>
      </w:pPr>
      <w:r>
        <w:rPr>
          <w:sz w:val="24"/>
        </w:rPr>
        <w:t>zawiadamia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zaistniałym</w:t>
      </w:r>
      <w:r>
        <w:rPr>
          <w:spacing w:val="-1"/>
          <w:sz w:val="24"/>
        </w:rPr>
        <w:t xml:space="preserve"> </w:t>
      </w:r>
      <w:r>
        <w:rPr>
          <w:sz w:val="24"/>
        </w:rPr>
        <w:t>zdarzeniu.</w:t>
      </w:r>
    </w:p>
    <w:p w:rsidR="00B56D11" w:rsidRDefault="00A80092">
      <w:pPr>
        <w:pStyle w:val="Akapitzlist"/>
        <w:numPr>
          <w:ilvl w:val="0"/>
          <w:numId w:val="114"/>
        </w:numPr>
        <w:tabs>
          <w:tab w:val="left" w:pos="477"/>
        </w:tabs>
        <w:spacing w:before="140" w:line="360" w:lineRule="auto"/>
        <w:ind w:right="119"/>
        <w:jc w:val="both"/>
        <w:rPr>
          <w:sz w:val="24"/>
        </w:rPr>
      </w:pPr>
      <w:r>
        <w:rPr>
          <w:sz w:val="24"/>
        </w:rPr>
        <w:t>Jeżeli wypadek został spowodowany niesprawnością techniczną pomieszczenia lub urządzeń,</w:t>
      </w:r>
      <w:r>
        <w:rPr>
          <w:spacing w:val="-57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to należy</w:t>
      </w:r>
      <w:r>
        <w:rPr>
          <w:spacing w:val="-5"/>
          <w:sz w:val="24"/>
        </w:rPr>
        <w:t xml:space="preserve"> </w:t>
      </w:r>
      <w:r>
        <w:rPr>
          <w:sz w:val="24"/>
        </w:rPr>
        <w:t>pozostawić nienaruszone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celu dokonania oględzin lub szkicu.</w:t>
      </w:r>
    </w:p>
    <w:p w:rsidR="00B56D11" w:rsidRDefault="00A80092">
      <w:pPr>
        <w:pStyle w:val="Akapitzlist"/>
        <w:numPr>
          <w:ilvl w:val="0"/>
          <w:numId w:val="114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Jeżeli wypadek zdarzyłby się w godzinach popołudniowych   (dyskoteka, itp.)- nauczyciel</w:t>
      </w:r>
      <w:r>
        <w:rPr>
          <w:spacing w:val="1"/>
          <w:sz w:val="24"/>
        </w:rPr>
        <w:t xml:space="preserve"> </w:t>
      </w:r>
      <w:r>
        <w:rPr>
          <w:sz w:val="24"/>
        </w:rPr>
        <w:t>sam decyduje o postępowaniu, w trudniejszym przypadku wzywa Pogotowie Ratunkowe,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-2"/>
          <w:sz w:val="24"/>
        </w:rPr>
        <w:t xml:space="preserve"> </w:t>
      </w:r>
      <w:r>
        <w:rPr>
          <w:sz w:val="24"/>
        </w:rPr>
        <w:t>dyrektora, a</w:t>
      </w:r>
      <w:r>
        <w:rPr>
          <w:spacing w:val="1"/>
          <w:sz w:val="24"/>
        </w:rPr>
        <w:t xml:space="preserve"> </w:t>
      </w:r>
      <w:r>
        <w:rPr>
          <w:sz w:val="24"/>
        </w:rPr>
        <w:t>następnie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114"/>
        </w:numPr>
        <w:tabs>
          <w:tab w:val="left" w:pos="477"/>
        </w:tabs>
        <w:spacing w:before="70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Jeżeli wypadek zdarzyłby się w czasie wycieczki - wszystkie stosowne decyzje podejmuje</w:t>
      </w:r>
      <w:r>
        <w:rPr>
          <w:spacing w:val="1"/>
          <w:sz w:val="24"/>
        </w:rPr>
        <w:t xml:space="preserve"> </w:t>
      </w:r>
      <w:r>
        <w:rPr>
          <w:sz w:val="24"/>
        </w:rPr>
        <w:t>kierownik</w:t>
      </w:r>
      <w:r>
        <w:rPr>
          <w:spacing w:val="-1"/>
          <w:sz w:val="24"/>
        </w:rPr>
        <w:t xml:space="preserve"> </w:t>
      </w:r>
      <w:r>
        <w:rPr>
          <w:sz w:val="24"/>
        </w:rPr>
        <w:t>wycieczki i odpowiad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nie.</w:t>
      </w:r>
    </w:p>
    <w:p w:rsidR="00B56D11" w:rsidRDefault="00A80092">
      <w:pPr>
        <w:pStyle w:val="Akapitzlist"/>
        <w:numPr>
          <w:ilvl w:val="0"/>
          <w:numId w:val="114"/>
        </w:numPr>
        <w:tabs>
          <w:tab w:val="left" w:pos="477"/>
        </w:tabs>
        <w:spacing w:before="1"/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zaistniałym</w:t>
      </w:r>
      <w:r>
        <w:rPr>
          <w:spacing w:val="-1"/>
          <w:sz w:val="24"/>
        </w:rPr>
        <w:t xml:space="preserve"> </w:t>
      </w:r>
      <w:r>
        <w:rPr>
          <w:sz w:val="24"/>
        </w:rPr>
        <w:t>wypadku</w:t>
      </w:r>
      <w:r>
        <w:rPr>
          <w:spacing w:val="-1"/>
          <w:sz w:val="24"/>
        </w:rPr>
        <w:t xml:space="preserve"> </w:t>
      </w:r>
      <w:r>
        <w:rPr>
          <w:sz w:val="24"/>
        </w:rPr>
        <w:t>zagrażającym</w:t>
      </w:r>
      <w:r>
        <w:rPr>
          <w:spacing w:val="-2"/>
          <w:sz w:val="24"/>
        </w:rPr>
        <w:t xml:space="preserve"> </w:t>
      </w:r>
      <w:r>
        <w:rPr>
          <w:sz w:val="24"/>
        </w:rPr>
        <w:t>zdrowiu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zawiadamia:</w:t>
      </w:r>
    </w:p>
    <w:p w:rsidR="00B56D11" w:rsidRDefault="00A80092">
      <w:pPr>
        <w:pStyle w:val="Akapitzlist"/>
        <w:numPr>
          <w:ilvl w:val="1"/>
          <w:numId w:val="114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Pogotowie</w:t>
      </w:r>
      <w:r>
        <w:rPr>
          <w:spacing w:val="-3"/>
          <w:sz w:val="24"/>
        </w:rPr>
        <w:t xml:space="preserve"> </w:t>
      </w:r>
      <w:r>
        <w:rPr>
          <w:sz w:val="24"/>
        </w:rPr>
        <w:t>Ratunkowe;</w:t>
      </w:r>
    </w:p>
    <w:p w:rsidR="00B56D11" w:rsidRDefault="00A80092">
      <w:pPr>
        <w:pStyle w:val="Akapitzlist"/>
        <w:numPr>
          <w:ilvl w:val="1"/>
          <w:numId w:val="114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ucznia;</w:t>
      </w:r>
    </w:p>
    <w:p w:rsidR="00B56D11" w:rsidRDefault="00A80092">
      <w:pPr>
        <w:pStyle w:val="Akapitzlist"/>
        <w:numPr>
          <w:ilvl w:val="1"/>
          <w:numId w:val="114"/>
        </w:numPr>
        <w:tabs>
          <w:tab w:val="left" w:pos="837"/>
        </w:tabs>
        <w:spacing w:before="139" w:line="360" w:lineRule="auto"/>
        <w:ind w:right="115"/>
        <w:jc w:val="both"/>
        <w:rPr>
          <w:sz w:val="24"/>
        </w:rPr>
      </w:pPr>
      <w:r>
        <w:rPr>
          <w:sz w:val="24"/>
        </w:rPr>
        <w:t>w przypadku ciężkiego uszkodzenia ciała lub śmierci zawiadamia również policję lub</w:t>
      </w:r>
      <w:r>
        <w:rPr>
          <w:spacing w:val="1"/>
          <w:sz w:val="24"/>
        </w:rPr>
        <w:t xml:space="preserve"> </w:t>
      </w:r>
      <w:r>
        <w:rPr>
          <w:sz w:val="24"/>
        </w:rPr>
        <w:t>prokuratora</w:t>
      </w:r>
      <w:r>
        <w:rPr>
          <w:spacing w:val="1"/>
          <w:sz w:val="24"/>
        </w:rPr>
        <w:t xml:space="preserve"> </w:t>
      </w:r>
      <w:r>
        <w:rPr>
          <w:sz w:val="24"/>
        </w:rPr>
        <w:t>a następnie</w:t>
      </w:r>
      <w:r>
        <w:rPr>
          <w:spacing w:val="1"/>
          <w:sz w:val="24"/>
        </w:rPr>
        <w:t xml:space="preserve"> </w:t>
      </w:r>
      <w:r>
        <w:rPr>
          <w:sz w:val="24"/>
        </w:rPr>
        <w:t>Kuratorium Oświaty a</w:t>
      </w:r>
      <w:r>
        <w:rPr>
          <w:spacing w:val="1"/>
          <w:sz w:val="24"/>
        </w:rPr>
        <w:t xml:space="preserve"> </w:t>
      </w:r>
      <w:r>
        <w:rPr>
          <w:sz w:val="24"/>
        </w:rPr>
        <w:t>miejsce wypadku zabezpiecza w celu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-1"/>
          <w:sz w:val="24"/>
        </w:rPr>
        <w:t xml:space="preserve"> </w:t>
      </w:r>
      <w:r>
        <w:rPr>
          <w:sz w:val="24"/>
        </w:rPr>
        <w:t>oględzin.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9.</w:t>
      </w:r>
    </w:p>
    <w:p w:rsidR="00B56D11" w:rsidRDefault="00A80092">
      <w:pPr>
        <w:spacing w:before="163"/>
        <w:ind w:left="238" w:right="238"/>
        <w:jc w:val="center"/>
        <w:rPr>
          <w:b/>
          <w:sz w:val="28"/>
        </w:rPr>
      </w:pPr>
      <w:r>
        <w:rPr>
          <w:b/>
          <w:sz w:val="28"/>
        </w:rPr>
        <w:t>Kontrola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zapewnienia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bezpiecznych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higienicznych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warunków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nauki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pracy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13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 xml:space="preserve">Dyrektor,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co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najmniej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raz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roku,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dokonuje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kontroli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zapewniania  </w:t>
      </w:r>
      <w:r>
        <w:rPr>
          <w:spacing w:val="31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57"/>
          <w:sz w:val="24"/>
        </w:rPr>
        <w:t xml:space="preserve"> </w:t>
      </w:r>
      <w:r>
        <w:rPr>
          <w:sz w:val="24"/>
        </w:rPr>
        <w:t>i higienicznych warunków korzystania z obiektów należących do szkoły lub placówki, w tym</w:t>
      </w:r>
      <w:r>
        <w:rPr>
          <w:spacing w:val="1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higienicznych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nauki, oraz określa</w:t>
      </w:r>
      <w:r>
        <w:rPr>
          <w:spacing w:val="-2"/>
          <w:sz w:val="24"/>
        </w:rPr>
        <w:t xml:space="preserve"> </w:t>
      </w:r>
      <w:r>
        <w:rPr>
          <w:sz w:val="24"/>
        </w:rPr>
        <w:t>kierunki</w:t>
      </w:r>
      <w:r>
        <w:rPr>
          <w:spacing w:val="-1"/>
          <w:sz w:val="24"/>
        </w:rPr>
        <w:t xml:space="preserve"> </w:t>
      </w:r>
      <w:r>
        <w:rPr>
          <w:sz w:val="24"/>
        </w:rPr>
        <w:t>ich poprawy.</w:t>
      </w:r>
    </w:p>
    <w:p w:rsidR="00B56D11" w:rsidRDefault="00A80092">
      <w:pPr>
        <w:pStyle w:val="Akapitzlist"/>
        <w:numPr>
          <w:ilvl w:val="0"/>
          <w:numId w:val="113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Kontrolę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ostatnim</w:t>
      </w:r>
      <w:r>
        <w:rPr>
          <w:spacing w:val="-1"/>
          <w:sz w:val="24"/>
        </w:rPr>
        <w:t xml:space="preserve"> </w:t>
      </w:r>
      <w:r>
        <w:rPr>
          <w:sz w:val="24"/>
        </w:rPr>
        <w:t>tygodniu</w:t>
      </w:r>
      <w:r>
        <w:rPr>
          <w:spacing w:val="-1"/>
          <w:sz w:val="24"/>
        </w:rPr>
        <w:t xml:space="preserve"> </w:t>
      </w:r>
      <w:r>
        <w:rPr>
          <w:sz w:val="24"/>
        </w:rPr>
        <w:t>sierpnia.</w:t>
      </w:r>
    </w:p>
    <w:p w:rsidR="00B56D11" w:rsidRDefault="00A80092">
      <w:pPr>
        <w:pStyle w:val="Akapitzlist"/>
        <w:numPr>
          <w:ilvl w:val="0"/>
          <w:numId w:val="113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</w:t>
      </w:r>
      <w:r>
        <w:rPr>
          <w:sz w:val="24"/>
        </w:rPr>
        <w:t>zenia</w:t>
      </w:r>
      <w:r>
        <w:rPr>
          <w:spacing w:val="-2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powołuje komisję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składzie:</w:t>
      </w:r>
    </w:p>
    <w:p w:rsidR="00B56D11" w:rsidRDefault="00A80092">
      <w:pPr>
        <w:pStyle w:val="Akapitzlist"/>
        <w:numPr>
          <w:ilvl w:val="1"/>
          <w:numId w:val="113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społeczny</w:t>
      </w:r>
      <w:r>
        <w:rPr>
          <w:spacing w:val="-7"/>
          <w:sz w:val="24"/>
        </w:rPr>
        <w:t xml:space="preserve"> </w:t>
      </w:r>
      <w:r>
        <w:rPr>
          <w:sz w:val="24"/>
        </w:rPr>
        <w:t>inspektor</w:t>
      </w:r>
      <w:r>
        <w:rPr>
          <w:spacing w:val="-3"/>
          <w:sz w:val="24"/>
        </w:rPr>
        <w:t xml:space="preserve"> </w:t>
      </w:r>
      <w:r>
        <w:rPr>
          <w:sz w:val="24"/>
        </w:rPr>
        <w:t>pracy;</w:t>
      </w:r>
    </w:p>
    <w:p w:rsidR="00B56D11" w:rsidRDefault="00A80092">
      <w:pPr>
        <w:pStyle w:val="Akapitzlist"/>
        <w:numPr>
          <w:ilvl w:val="1"/>
          <w:numId w:val="11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nauczyciel;</w:t>
      </w:r>
    </w:p>
    <w:p w:rsidR="00B56D11" w:rsidRDefault="00A80092">
      <w:pPr>
        <w:pStyle w:val="Akapitzlist"/>
        <w:numPr>
          <w:ilvl w:val="1"/>
          <w:numId w:val="113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sprzątaczka;</w:t>
      </w:r>
    </w:p>
    <w:p w:rsidR="00B56D11" w:rsidRDefault="00A80092">
      <w:pPr>
        <w:pStyle w:val="Akapitzlist"/>
        <w:numPr>
          <w:ilvl w:val="1"/>
          <w:numId w:val="11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konserwator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palacz.</w:t>
      </w:r>
    </w:p>
    <w:p w:rsidR="00B56D11" w:rsidRDefault="00A80092">
      <w:pPr>
        <w:pStyle w:val="Akapitzlist"/>
        <w:numPr>
          <w:ilvl w:val="0"/>
          <w:numId w:val="113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bierze</w:t>
      </w:r>
      <w:r>
        <w:rPr>
          <w:spacing w:val="-1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kontroli,</w:t>
      </w:r>
      <w:r>
        <w:rPr>
          <w:spacing w:val="-1"/>
          <w:sz w:val="24"/>
        </w:rPr>
        <w:t xml:space="preserve"> </w:t>
      </w:r>
      <w:r>
        <w:rPr>
          <w:sz w:val="24"/>
        </w:rPr>
        <w:t>jako osoba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odpowiedzialna.</w:t>
      </w:r>
    </w:p>
    <w:p w:rsidR="00B56D11" w:rsidRDefault="00A80092">
      <w:pPr>
        <w:pStyle w:val="Akapitzlist"/>
        <w:numPr>
          <w:ilvl w:val="0"/>
          <w:numId w:val="113"/>
        </w:numPr>
        <w:tabs>
          <w:tab w:val="left" w:pos="477"/>
        </w:tabs>
        <w:spacing w:before="140"/>
        <w:ind w:hanging="361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ustaleń kontroli sporządza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protokół, który</w:t>
      </w:r>
      <w:r>
        <w:rPr>
          <w:spacing w:val="-5"/>
          <w:sz w:val="24"/>
        </w:rPr>
        <w:t xml:space="preserve"> </w:t>
      </w:r>
      <w:r>
        <w:rPr>
          <w:sz w:val="24"/>
        </w:rPr>
        <w:t>podpisują osoby</w:t>
      </w:r>
      <w:r>
        <w:rPr>
          <w:spacing w:val="-5"/>
          <w:sz w:val="24"/>
        </w:rPr>
        <w:t xml:space="preserve"> </w:t>
      </w:r>
      <w:r>
        <w:rPr>
          <w:sz w:val="24"/>
        </w:rPr>
        <w:t>biorące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niej udział.</w:t>
      </w:r>
    </w:p>
    <w:p w:rsidR="00B56D11" w:rsidRDefault="00A80092">
      <w:pPr>
        <w:pStyle w:val="Akapitzlist"/>
        <w:numPr>
          <w:ilvl w:val="0"/>
          <w:numId w:val="113"/>
        </w:numPr>
        <w:tabs>
          <w:tab w:val="left" w:pos="477"/>
        </w:tabs>
        <w:spacing w:before="137" w:line="360" w:lineRule="auto"/>
        <w:ind w:right="123"/>
        <w:jc w:val="both"/>
        <w:rPr>
          <w:sz w:val="24"/>
        </w:rPr>
      </w:pPr>
      <w:r>
        <w:rPr>
          <w:sz w:val="24"/>
        </w:rPr>
        <w:t>Kopię</w:t>
      </w:r>
      <w:r>
        <w:rPr>
          <w:spacing w:val="35"/>
          <w:sz w:val="24"/>
        </w:rPr>
        <w:t xml:space="preserve"> </w:t>
      </w:r>
      <w:r>
        <w:rPr>
          <w:sz w:val="24"/>
        </w:rPr>
        <w:t>protokołu</w:t>
      </w:r>
      <w:r>
        <w:rPr>
          <w:spacing w:val="37"/>
          <w:sz w:val="24"/>
        </w:rPr>
        <w:t xml:space="preserve"> </w:t>
      </w:r>
      <w:r>
        <w:rPr>
          <w:sz w:val="24"/>
        </w:rPr>
        <w:t>dyrektor</w:t>
      </w:r>
      <w:r>
        <w:rPr>
          <w:spacing w:val="36"/>
          <w:sz w:val="24"/>
        </w:rPr>
        <w:t xml:space="preserve"> </w:t>
      </w:r>
      <w:r>
        <w:rPr>
          <w:sz w:val="24"/>
        </w:rPr>
        <w:t>szkoły</w:t>
      </w:r>
      <w:r>
        <w:rPr>
          <w:spacing w:val="31"/>
          <w:sz w:val="24"/>
        </w:rPr>
        <w:t xml:space="preserve"> </w:t>
      </w:r>
      <w:r>
        <w:rPr>
          <w:sz w:val="24"/>
        </w:rPr>
        <w:t>lub</w:t>
      </w:r>
      <w:r>
        <w:rPr>
          <w:spacing w:val="37"/>
          <w:sz w:val="24"/>
        </w:rPr>
        <w:t xml:space="preserve"> </w:t>
      </w:r>
      <w:r>
        <w:rPr>
          <w:sz w:val="24"/>
        </w:rPr>
        <w:t>placówki</w:t>
      </w:r>
      <w:r>
        <w:rPr>
          <w:spacing w:val="37"/>
          <w:sz w:val="24"/>
        </w:rPr>
        <w:t xml:space="preserve"> </w:t>
      </w:r>
      <w:r>
        <w:rPr>
          <w:sz w:val="24"/>
        </w:rPr>
        <w:t>przekazuje</w:t>
      </w:r>
      <w:r>
        <w:rPr>
          <w:spacing w:val="35"/>
          <w:sz w:val="24"/>
        </w:rPr>
        <w:t xml:space="preserve"> </w:t>
      </w:r>
      <w:r>
        <w:rPr>
          <w:sz w:val="24"/>
        </w:rPr>
        <w:t>organowi</w:t>
      </w:r>
      <w:r>
        <w:rPr>
          <w:spacing w:val="37"/>
          <w:sz w:val="24"/>
        </w:rPr>
        <w:t xml:space="preserve"> </w:t>
      </w:r>
      <w:r>
        <w:rPr>
          <w:sz w:val="24"/>
        </w:rPr>
        <w:t>prowadzącemu</w:t>
      </w:r>
      <w:r>
        <w:rPr>
          <w:spacing w:val="37"/>
          <w:sz w:val="24"/>
        </w:rPr>
        <w:t xml:space="preserve"> </w:t>
      </w:r>
      <w:r>
        <w:rPr>
          <w:sz w:val="24"/>
        </w:rPr>
        <w:t>szkołę</w:t>
      </w:r>
      <w:r>
        <w:rPr>
          <w:spacing w:val="-58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placówkę.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10.</w:t>
      </w:r>
    </w:p>
    <w:p w:rsidR="00B56D11" w:rsidRDefault="00A80092">
      <w:pPr>
        <w:spacing w:before="161"/>
        <w:ind w:left="238" w:right="238"/>
        <w:jc w:val="center"/>
        <w:rPr>
          <w:b/>
          <w:sz w:val="28"/>
        </w:rPr>
      </w:pPr>
      <w:r>
        <w:rPr>
          <w:b/>
          <w:sz w:val="28"/>
        </w:rPr>
        <w:t>Pojęcie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bezpiecznych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higienicznych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warunków nauki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pracy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Tekstpodstawowy"/>
        <w:spacing w:line="360" w:lineRule="auto"/>
        <w:ind w:left="116" w:right="110" w:firstLine="360"/>
      </w:pPr>
      <w:r>
        <w:t>Poprzez</w:t>
      </w:r>
      <w:r>
        <w:rPr>
          <w:spacing w:val="39"/>
        </w:rPr>
        <w:t xml:space="preserve"> </w:t>
      </w:r>
      <w:r>
        <w:t>zapewnienie</w:t>
      </w:r>
      <w:r>
        <w:rPr>
          <w:spacing w:val="41"/>
        </w:rPr>
        <w:t xml:space="preserve"> </w:t>
      </w:r>
      <w:r>
        <w:t>bezpiecznych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higienicznych</w:t>
      </w:r>
      <w:r>
        <w:rPr>
          <w:spacing w:val="41"/>
        </w:rPr>
        <w:t xml:space="preserve"> </w:t>
      </w:r>
      <w:r>
        <w:t>warunków</w:t>
      </w:r>
      <w:r>
        <w:rPr>
          <w:spacing w:val="40"/>
        </w:rPr>
        <w:t xml:space="preserve"> </w:t>
      </w:r>
      <w:r>
        <w:t>pobytu</w:t>
      </w:r>
      <w:r>
        <w:rPr>
          <w:spacing w:val="44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szkole,</w:t>
      </w:r>
      <w:r>
        <w:rPr>
          <w:spacing w:val="41"/>
        </w:rPr>
        <w:t xml:space="preserve"> </w:t>
      </w:r>
      <w:r>
        <w:t>będących</w:t>
      </w:r>
      <w:r>
        <w:rPr>
          <w:spacing w:val="-57"/>
        </w:rPr>
        <w:t xml:space="preserve"> </w:t>
      </w:r>
      <w:r>
        <w:t>obowiązkiem</w:t>
      </w:r>
      <w:r>
        <w:rPr>
          <w:spacing w:val="-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Szkoły, należy</w:t>
      </w:r>
      <w:r>
        <w:rPr>
          <w:spacing w:val="-4"/>
        </w:rPr>
        <w:t xml:space="preserve"> </w:t>
      </w:r>
      <w:r>
        <w:t>rozumieć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szczególności:</w:t>
      </w:r>
    </w:p>
    <w:p w:rsidR="00B56D11" w:rsidRDefault="00B56D11">
      <w:pPr>
        <w:spacing w:line="360" w:lineRule="auto"/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70" w:line="360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umieszczenie planu ewakuacji</w:t>
      </w:r>
      <w:r>
        <w:rPr>
          <w:spacing w:val="1"/>
          <w:sz w:val="24"/>
        </w:rPr>
        <w:t xml:space="preserve"> </w:t>
      </w:r>
      <w:r>
        <w:rPr>
          <w:sz w:val="24"/>
        </w:rPr>
        <w:t>szkoły w widocznym</w:t>
      </w:r>
      <w:r>
        <w:rPr>
          <w:spacing w:val="1"/>
          <w:sz w:val="24"/>
        </w:rPr>
        <w:t xml:space="preserve"> </w:t>
      </w:r>
      <w:r>
        <w:rPr>
          <w:sz w:val="24"/>
        </w:rPr>
        <w:t>miejscu, w sposób</w:t>
      </w:r>
      <w:r>
        <w:rPr>
          <w:spacing w:val="60"/>
          <w:sz w:val="24"/>
        </w:rPr>
        <w:t xml:space="preserve"> </w:t>
      </w:r>
      <w:r>
        <w:rPr>
          <w:sz w:val="24"/>
        </w:rPr>
        <w:t>zapewniający łatwy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niego dostęp;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oznakowanie</w:t>
      </w:r>
      <w:r>
        <w:rPr>
          <w:spacing w:val="-2"/>
          <w:sz w:val="24"/>
        </w:rPr>
        <w:t xml:space="preserve"> </w:t>
      </w:r>
      <w:r>
        <w:rPr>
          <w:sz w:val="24"/>
        </w:rPr>
        <w:t>dróg</w:t>
      </w:r>
      <w:r>
        <w:rPr>
          <w:spacing w:val="-4"/>
          <w:sz w:val="24"/>
        </w:rPr>
        <w:t xml:space="preserve"> </w:t>
      </w:r>
      <w:r>
        <w:rPr>
          <w:sz w:val="24"/>
        </w:rPr>
        <w:t>ewakuacyjnych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wyraźny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trwały;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ogrodzenie</w:t>
      </w:r>
      <w:r>
        <w:rPr>
          <w:spacing w:val="-2"/>
          <w:sz w:val="24"/>
        </w:rPr>
        <w:t xml:space="preserve"> </w:t>
      </w:r>
      <w:r>
        <w:rPr>
          <w:sz w:val="24"/>
        </w:rPr>
        <w:t>terenu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terenie</w:t>
      </w:r>
      <w:r>
        <w:rPr>
          <w:spacing w:val="60"/>
          <w:sz w:val="24"/>
        </w:rPr>
        <w:t xml:space="preserve"> </w:t>
      </w:r>
      <w:r>
        <w:rPr>
          <w:sz w:val="24"/>
        </w:rPr>
        <w:t>szkoły właściwego</w:t>
      </w:r>
      <w:r>
        <w:rPr>
          <w:spacing w:val="60"/>
          <w:sz w:val="24"/>
        </w:rPr>
        <w:t xml:space="preserve"> </w:t>
      </w:r>
      <w:r>
        <w:rPr>
          <w:sz w:val="24"/>
        </w:rPr>
        <w:t>oświetlenia,</w:t>
      </w:r>
      <w:r>
        <w:rPr>
          <w:spacing w:val="60"/>
          <w:sz w:val="24"/>
        </w:rPr>
        <w:t xml:space="preserve"> </w:t>
      </w:r>
      <w:r>
        <w:rPr>
          <w:sz w:val="24"/>
        </w:rPr>
        <w:t>równej</w:t>
      </w:r>
      <w:r>
        <w:rPr>
          <w:spacing w:val="60"/>
          <w:sz w:val="24"/>
        </w:rPr>
        <w:t xml:space="preserve"> </w:t>
      </w:r>
      <w:r>
        <w:rPr>
          <w:sz w:val="24"/>
        </w:rPr>
        <w:t>nawierzchni</w:t>
      </w:r>
      <w:r>
        <w:rPr>
          <w:spacing w:val="60"/>
          <w:sz w:val="24"/>
        </w:rPr>
        <w:t xml:space="preserve"> </w:t>
      </w:r>
      <w:r>
        <w:rPr>
          <w:sz w:val="24"/>
        </w:rPr>
        <w:t>dróg,</w:t>
      </w:r>
      <w:r>
        <w:rPr>
          <w:spacing w:val="60"/>
          <w:sz w:val="24"/>
        </w:rPr>
        <w:t xml:space="preserve"> </w:t>
      </w:r>
      <w:r>
        <w:rPr>
          <w:sz w:val="24"/>
        </w:rPr>
        <w:t>przejść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boisk,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 do odprowadzania ścieków</w:t>
      </w:r>
      <w:r>
        <w:rPr>
          <w:spacing w:val="-2"/>
          <w:sz w:val="24"/>
        </w:rPr>
        <w:t xml:space="preserve"> </w:t>
      </w:r>
      <w:r>
        <w:rPr>
          <w:sz w:val="24"/>
        </w:rPr>
        <w:t>i wody</w:t>
      </w:r>
      <w:r>
        <w:rPr>
          <w:spacing w:val="-5"/>
          <w:sz w:val="24"/>
        </w:rPr>
        <w:t xml:space="preserve"> </w:t>
      </w:r>
      <w:r>
        <w:rPr>
          <w:sz w:val="24"/>
        </w:rPr>
        <w:t>deszczowej;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zakrywanie odpowiednimi pokrywami lub trwałe zabezpieczenie w inny spos</w:t>
      </w:r>
      <w:r>
        <w:rPr>
          <w:sz w:val="24"/>
        </w:rPr>
        <w:t>ób otworów</w:t>
      </w:r>
      <w:r>
        <w:rPr>
          <w:spacing w:val="1"/>
          <w:sz w:val="24"/>
        </w:rPr>
        <w:t xml:space="preserve"> </w:t>
      </w:r>
      <w:r>
        <w:rPr>
          <w:sz w:val="24"/>
        </w:rPr>
        <w:t>kanalizacyjnych,</w:t>
      </w:r>
      <w:r>
        <w:rPr>
          <w:spacing w:val="-1"/>
          <w:sz w:val="24"/>
        </w:rPr>
        <w:t xml:space="preserve"> </w:t>
      </w:r>
      <w:r>
        <w:rPr>
          <w:sz w:val="24"/>
        </w:rPr>
        <w:t>studzienek i innych</w:t>
      </w:r>
      <w:r>
        <w:rPr>
          <w:spacing w:val="-1"/>
          <w:sz w:val="24"/>
        </w:rPr>
        <w:t xml:space="preserve"> </w:t>
      </w:r>
      <w:r>
        <w:rPr>
          <w:sz w:val="24"/>
        </w:rPr>
        <w:t>zagłębień 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uniemożliwiający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</w:t>
      </w:r>
      <w:r>
        <w:rPr>
          <w:spacing w:val="1"/>
          <w:sz w:val="24"/>
        </w:rPr>
        <w:t xml:space="preserve"> </w:t>
      </w:r>
      <w:r>
        <w:rPr>
          <w:sz w:val="24"/>
        </w:rPr>
        <w:t>wyjście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jezdnię</w:t>
      </w:r>
      <w:r>
        <w:rPr>
          <w:spacing w:val="1"/>
          <w:sz w:val="24"/>
        </w:rPr>
        <w:t xml:space="preserve"> </w:t>
      </w:r>
      <w:r>
        <w:rPr>
          <w:sz w:val="24"/>
        </w:rPr>
        <w:t>szlaków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komunikacyjnych</w:t>
      </w:r>
      <w:r>
        <w:rPr>
          <w:spacing w:val="1"/>
          <w:sz w:val="24"/>
        </w:rPr>
        <w:t xml:space="preserve"> </w:t>
      </w:r>
      <w:r>
        <w:rPr>
          <w:sz w:val="24"/>
        </w:rPr>
        <w:t>wychodzących</w:t>
      </w:r>
      <w:r>
        <w:rPr>
          <w:spacing w:val="1"/>
          <w:sz w:val="24"/>
        </w:rPr>
        <w:t xml:space="preserve"> </w:t>
      </w:r>
      <w:r>
        <w:rPr>
          <w:sz w:val="24"/>
        </w:rPr>
        <w:t>poza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miarę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szlaki</w:t>
      </w:r>
      <w:r>
        <w:rPr>
          <w:spacing w:val="1"/>
          <w:sz w:val="24"/>
        </w:rPr>
        <w:t xml:space="preserve"> </w:t>
      </w:r>
      <w:r>
        <w:rPr>
          <w:sz w:val="24"/>
        </w:rPr>
        <w:t>komunikacyjne</w:t>
      </w:r>
      <w:r>
        <w:rPr>
          <w:spacing w:val="-2"/>
          <w:sz w:val="24"/>
        </w:rPr>
        <w:t xml:space="preserve"> </w:t>
      </w:r>
      <w:r>
        <w:rPr>
          <w:sz w:val="24"/>
        </w:rPr>
        <w:t>kieruje 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ulicę</w:t>
      </w:r>
      <w:r>
        <w:rPr>
          <w:spacing w:val="-1"/>
          <w:sz w:val="24"/>
        </w:rPr>
        <w:t xml:space="preserve"> </w:t>
      </w:r>
      <w:r>
        <w:rPr>
          <w:sz w:val="24"/>
        </w:rPr>
        <w:t>o najmniejszym natężeniu ruchu;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zapewnienie oczyszczania ze śniegu i lodu oraz zapewnienia posypywania piaskiem w razie</w:t>
      </w:r>
      <w:r>
        <w:rPr>
          <w:spacing w:val="1"/>
          <w:sz w:val="24"/>
        </w:rPr>
        <w:t xml:space="preserve"> </w:t>
      </w:r>
      <w:r>
        <w:rPr>
          <w:sz w:val="24"/>
        </w:rPr>
        <w:t>opadów</w:t>
      </w:r>
      <w:r>
        <w:rPr>
          <w:spacing w:val="-1"/>
          <w:sz w:val="24"/>
        </w:rPr>
        <w:t xml:space="preserve"> </w:t>
      </w:r>
      <w:r>
        <w:rPr>
          <w:sz w:val="24"/>
        </w:rPr>
        <w:t>śniegu przejść na</w:t>
      </w:r>
      <w:r>
        <w:rPr>
          <w:spacing w:val="-1"/>
          <w:sz w:val="24"/>
        </w:rPr>
        <w:t xml:space="preserve"> </w:t>
      </w:r>
      <w:r>
        <w:rPr>
          <w:sz w:val="24"/>
        </w:rPr>
        <w:t>terenie szkoły;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zapewnienie w pomieszczeniach sanitarnohigienicznych ciepłej i zimnej bież</w:t>
      </w:r>
      <w:r>
        <w:rPr>
          <w:sz w:val="24"/>
        </w:rPr>
        <w:t>ącej wody oraz</w:t>
      </w:r>
      <w:r>
        <w:rPr>
          <w:spacing w:val="1"/>
          <w:sz w:val="24"/>
        </w:rPr>
        <w:t xml:space="preserve"> </w:t>
      </w:r>
      <w:r>
        <w:rPr>
          <w:sz w:val="24"/>
        </w:rPr>
        <w:t>środków higieny osobistej, a także zapewnienie utrzymywania w czystości i w stanie pełnej</w:t>
      </w:r>
      <w:r>
        <w:rPr>
          <w:spacing w:val="1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technicznej urządzeń sanitarnohigienicznych;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właściwego oświetlenia,</w:t>
      </w:r>
      <w:r>
        <w:rPr>
          <w:spacing w:val="-2"/>
          <w:sz w:val="24"/>
        </w:rPr>
        <w:t xml:space="preserve"> </w:t>
      </w:r>
      <w:r>
        <w:rPr>
          <w:sz w:val="24"/>
        </w:rPr>
        <w:t>wentylacji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ogrzewania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139" w:line="360" w:lineRule="auto"/>
        <w:ind w:right="124"/>
        <w:jc w:val="both"/>
        <w:rPr>
          <w:sz w:val="24"/>
        </w:rPr>
      </w:pPr>
      <w:r>
        <w:rPr>
          <w:sz w:val="24"/>
        </w:rPr>
        <w:t>zapewnien</w:t>
      </w:r>
      <w:r>
        <w:rPr>
          <w:sz w:val="24"/>
        </w:rPr>
        <w:t>ie innego źródła wody spełniającej wymagania dla wody zdatnej do picia w razie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-1"/>
          <w:sz w:val="24"/>
        </w:rPr>
        <w:t xml:space="preserve"> </w:t>
      </w:r>
      <w:r>
        <w:rPr>
          <w:sz w:val="24"/>
        </w:rPr>
        <w:t>sieci wodociągowej, w</w:t>
      </w:r>
      <w:r>
        <w:rPr>
          <w:spacing w:val="1"/>
          <w:sz w:val="24"/>
        </w:rPr>
        <w:t xml:space="preserve"> </w:t>
      </w:r>
      <w:r>
        <w:rPr>
          <w:sz w:val="24"/>
        </w:rPr>
        <w:t>szkole;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niedopuszczanie do prowadzenia jakichkolwiek zajęć bez nadzoru upoważnionej do tego</w:t>
      </w:r>
      <w:r>
        <w:rPr>
          <w:spacing w:val="1"/>
          <w:sz w:val="24"/>
        </w:rPr>
        <w:t xml:space="preserve"> </w:t>
      </w:r>
      <w:r>
        <w:rPr>
          <w:sz w:val="24"/>
        </w:rPr>
        <w:t>osoby;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oznakowania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pomieszczeń,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wzbroniony</w:t>
      </w:r>
      <w:r>
        <w:rPr>
          <w:spacing w:val="1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osobom</w:t>
      </w:r>
      <w:r>
        <w:rPr>
          <w:spacing w:val="-1"/>
          <w:sz w:val="24"/>
        </w:rPr>
        <w:t xml:space="preserve"> </w:t>
      </w:r>
      <w:r>
        <w:rPr>
          <w:sz w:val="24"/>
        </w:rPr>
        <w:t>nieuprawnionym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swobodnym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dostępem;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schodów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balustrady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poręczami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zabezpieczonymi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ewentualnym</w:t>
      </w:r>
      <w:r>
        <w:rPr>
          <w:spacing w:val="1"/>
          <w:sz w:val="24"/>
        </w:rPr>
        <w:t xml:space="preserve"> </w:t>
      </w:r>
      <w:r>
        <w:rPr>
          <w:sz w:val="24"/>
        </w:rPr>
        <w:t>zsuwaniem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nich,</w:t>
      </w:r>
      <w:r>
        <w:rPr>
          <w:spacing w:val="1"/>
          <w:sz w:val="24"/>
        </w:rPr>
        <w:t xml:space="preserve"> </w:t>
      </w:r>
      <w:r>
        <w:rPr>
          <w:sz w:val="24"/>
        </w:rPr>
        <w:t>a także nie</w:t>
      </w:r>
      <w:r>
        <w:rPr>
          <w:spacing w:val="1"/>
          <w:sz w:val="24"/>
        </w:rPr>
        <w:t xml:space="preserve"> </w:t>
      </w:r>
      <w:r>
        <w:rPr>
          <w:sz w:val="24"/>
        </w:rPr>
        <w:t>śliskich</w:t>
      </w:r>
      <w:r>
        <w:rPr>
          <w:spacing w:val="1"/>
          <w:sz w:val="24"/>
        </w:rPr>
        <w:t xml:space="preserve"> </w:t>
      </w:r>
      <w:r>
        <w:rPr>
          <w:sz w:val="24"/>
        </w:rPr>
        <w:t>stopni schodów.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siatką lub w inny skuteczny sposób otwartej przestrzeni pomiędzy biegami</w:t>
      </w:r>
      <w:r>
        <w:rPr>
          <w:spacing w:val="1"/>
          <w:sz w:val="24"/>
        </w:rPr>
        <w:t xml:space="preserve"> </w:t>
      </w:r>
      <w:r>
        <w:rPr>
          <w:sz w:val="24"/>
        </w:rPr>
        <w:t>schodów;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zapewnienie w pomieszczeniach, w których odbywają się zajęcia, temperatury co najmniej</w:t>
      </w:r>
      <w:r>
        <w:rPr>
          <w:spacing w:val="1"/>
          <w:sz w:val="24"/>
        </w:rPr>
        <w:t xml:space="preserve"> </w:t>
      </w:r>
      <w:r>
        <w:rPr>
          <w:sz w:val="24"/>
        </w:rPr>
        <w:t>18°C. W przypadku braku możliwości zapewnien</w:t>
      </w:r>
      <w:r>
        <w:rPr>
          <w:sz w:val="24"/>
        </w:rPr>
        <w:t>ia temperatury na poziomie co najmniej</w:t>
      </w:r>
      <w:r>
        <w:rPr>
          <w:spacing w:val="1"/>
          <w:sz w:val="24"/>
        </w:rPr>
        <w:t xml:space="preserve"> </w:t>
      </w:r>
      <w:r>
        <w:rPr>
          <w:sz w:val="24"/>
        </w:rPr>
        <w:t>18°C, zawieszenie przez Dyrektora Szkoły   zajęć na czas oznaczony z powiadomieniem o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fakcie organu 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szkołę;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70" w:line="36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zawieszenie</w:t>
      </w:r>
      <w:r>
        <w:rPr>
          <w:spacing w:val="1"/>
          <w:sz w:val="24"/>
        </w:rPr>
        <w:t xml:space="preserve"> </w:t>
      </w:r>
      <w:r>
        <w:rPr>
          <w:sz w:val="24"/>
        </w:rPr>
        <w:t>zajęć,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zgodą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prowadzącego,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z w:val="24"/>
        </w:rPr>
        <w:t>oznaczony,</w:t>
      </w:r>
      <w:r>
        <w:rPr>
          <w:spacing w:val="1"/>
          <w:sz w:val="24"/>
        </w:rPr>
        <w:t xml:space="preserve"> </w:t>
      </w:r>
      <w:r>
        <w:rPr>
          <w:sz w:val="24"/>
        </w:rPr>
        <w:t>jeże</w:t>
      </w:r>
      <w:r>
        <w:rPr>
          <w:sz w:val="24"/>
        </w:rPr>
        <w:t>li</w:t>
      </w:r>
      <w:r>
        <w:rPr>
          <w:spacing w:val="1"/>
          <w:sz w:val="24"/>
        </w:rPr>
        <w:t xml:space="preserve"> </w:t>
      </w:r>
      <w:r>
        <w:rPr>
          <w:sz w:val="24"/>
        </w:rPr>
        <w:t>temperatura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zewnętrzna</w:t>
      </w:r>
      <w:r>
        <w:rPr>
          <w:spacing w:val="1"/>
          <w:sz w:val="24"/>
        </w:rPr>
        <w:t xml:space="preserve"> </w:t>
      </w:r>
      <w:r>
        <w:rPr>
          <w:sz w:val="24"/>
        </w:rPr>
        <w:t>mierzona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godzinie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z w:val="24"/>
          <w:vertAlign w:val="superscript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kolejnych</w:t>
      </w:r>
      <w:r>
        <w:rPr>
          <w:spacing w:val="61"/>
          <w:sz w:val="24"/>
        </w:rPr>
        <w:t xml:space="preserve"> </w:t>
      </w:r>
      <w:r>
        <w:rPr>
          <w:sz w:val="24"/>
        </w:rPr>
        <w:t>dniach</w:t>
      </w:r>
      <w:r>
        <w:rPr>
          <w:spacing w:val="-57"/>
          <w:sz w:val="24"/>
        </w:rPr>
        <w:t xml:space="preserve"> </w:t>
      </w:r>
      <w:r>
        <w:rPr>
          <w:sz w:val="24"/>
        </w:rPr>
        <w:t>poprzedzających zawieszenie zajęć wynosi -15°C lub jest niższa, a także gdy wystąpiły na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terenie zdarzenia,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mogą zagrozić zdrowiu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>niedopuszczenie do rozpoczęcia zajęć, jeżeli pomieszczenie lub inne miejsce, w którym mają</w:t>
      </w:r>
      <w:r>
        <w:rPr>
          <w:spacing w:val="1"/>
          <w:sz w:val="24"/>
        </w:rPr>
        <w:t xml:space="preserve"> </w:t>
      </w:r>
      <w:r>
        <w:rPr>
          <w:sz w:val="24"/>
        </w:rPr>
        <w:t>być prowadzone zajęcia, lub stan znajdującego się w nim wyposażenia stwarza zagrożenia dla</w:t>
      </w:r>
      <w:r>
        <w:rPr>
          <w:spacing w:val="-58"/>
          <w:sz w:val="24"/>
        </w:rPr>
        <w:t xml:space="preserve"> </w:t>
      </w:r>
      <w:r>
        <w:rPr>
          <w:sz w:val="24"/>
        </w:rPr>
        <w:t>bezpieczeństwa;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1" w:line="360" w:lineRule="auto"/>
        <w:ind w:right="286"/>
        <w:jc w:val="both"/>
        <w:rPr>
          <w:sz w:val="24"/>
        </w:rPr>
      </w:pPr>
      <w:r>
        <w:rPr>
          <w:sz w:val="24"/>
        </w:rPr>
        <w:t>niezwłoczne przerwanie zajęć jeżeli stan zagrożenia powsta</w:t>
      </w:r>
      <w:r>
        <w:rPr>
          <w:sz w:val="24"/>
        </w:rPr>
        <w:t>nie lub ujawni się w czasie zajęć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wyprowadzenie z</w:t>
      </w:r>
      <w:r>
        <w:rPr>
          <w:spacing w:val="-1"/>
          <w:sz w:val="24"/>
        </w:rPr>
        <w:t xml:space="preserve"> </w:t>
      </w:r>
      <w:r>
        <w:rPr>
          <w:sz w:val="24"/>
        </w:rPr>
        <w:t>zagrożonych miejsc</w:t>
      </w:r>
      <w:r>
        <w:rPr>
          <w:spacing w:val="-1"/>
          <w:sz w:val="24"/>
        </w:rPr>
        <w:t xml:space="preserve"> </w:t>
      </w:r>
      <w:r>
        <w:rPr>
          <w:sz w:val="24"/>
        </w:rPr>
        <w:t>osób powierzonych opiece</w:t>
      </w:r>
      <w:r>
        <w:rPr>
          <w:spacing w:val="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wyposażenie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apteczkę</w:t>
      </w:r>
      <w:r>
        <w:rPr>
          <w:spacing w:val="-2"/>
          <w:sz w:val="24"/>
        </w:rPr>
        <w:t xml:space="preserve"> </w:t>
      </w:r>
      <w:r>
        <w:rPr>
          <w:sz w:val="24"/>
        </w:rPr>
        <w:t>zaopatrzoną w</w:t>
      </w:r>
      <w:r>
        <w:rPr>
          <w:spacing w:val="-1"/>
          <w:sz w:val="24"/>
        </w:rPr>
        <w:t xml:space="preserve"> </w:t>
      </w:r>
      <w:r>
        <w:rPr>
          <w:sz w:val="24"/>
        </w:rPr>
        <w:t>środki</w:t>
      </w:r>
      <w:r>
        <w:rPr>
          <w:spacing w:val="-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pierwszej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</w:p>
    <w:p w:rsidR="00B56D11" w:rsidRDefault="00A80092">
      <w:pPr>
        <w:pStyle w:val="Tekstpodstawowy"/>
        <w:spacing w:before="136"/>
        <w:ind w:left="476" w:firstLine="0"/>
        <w:jc w:val="both"/>
      </w:pPr>
      <w:r>
        <w:t>i</w:t>
      </w:r>
      <w:r>
        <w:rPr>
          <w:spacing w:val="-1"/>
        </w:rPr>
        <w:t xml:space="preserve"> </w:t>
      </w:r>
      <w:r>
        <w:t>instrukcję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zasadach udzielania</w:t>
      </w:r>
      <w:r>
        <w:rPr>
          <w:spacing w:val="-1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pomieszczeń</w:t>
      </w:r>
      <w:r>
        <w:rPr>
          <w:spacing w:val="1"/>
        </w:rPr>
        <w:t xml:space="preserve"> </w:t>
      </w:r>
      <w:r>
        <w:t>szkoły,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pokoju</w:t>
      </w:r>
      <w:r>
        <w:rPr>
          <w:spacing w:val="-1"/>
        </w:rPr>
        <w:t xml:space="preserve"> </w:t>
      </w:r>
      <w:r>
        <w:t>nauczycielskim;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-2"/>
          <w:sz w:val="24"/>
        </w:rPr>
        <w:t xml:space="preserve"> </w:t>
      </w:r>
      <w:r>
        <w:rPr>
          <w:sz w:val="24"/>
        </w:rPr>
        <w:t>przeszkolenia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udzielania pierwszej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nauczycieli;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136" w:line="360" w:lineRule="auto"/>
        <w:ind w:right="115"/>
        <w:jc w:val="both"/>
        <w:rPr>
          <w:sz w:val="24"/>
        </w:rPr>
      </w:pPr>
      <w:r>
        <w:rPr>
          <w:sz w:val="24"/>
        </w:rPr>
        <w:t>zapewnienie zaopatrzenia uczniów w pracach na rzecz szkoły i środowiska w odpowiednie do</w:t>
      </w:r>
      <w:r>
        <w:rPr>
          <w:spacing w:val="-57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urządzenia, sprzęt i środki ochrony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indywidualnej;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zapewnienie utrzymania maszyn i innych urządzeń technicznych w stanie zapewniającym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sprawność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nauki,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wyposażenia urządzeń technicznych w zabezpieczenia chroniące przed urazami, </w:t>
      </w:r>
      <w:r>
        <w:rPr>
          <w:sz w:val="24"/>
        </w:rPr>
        <w:t>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szkodliwych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zdrowia,</w:t>
      </w:r>
      <w:r>
        <w:rPr>
          <w:spacing w:val="1"/>
          <w:sz w:val="24"/>
        </w:rPr>
        <w:t xml:space="preserve"> </w:t>
      </w:r>
      <w:r>
        <w:rPr>
          <w:sz w:val="24"/>
        </w:rPr>
        <w:t>porażeniem</w:t>
      </w:r>
      <w:r>
        <w:rPr>
          <w:spacing w:val="1"/>
          <w:sz w:val="24"/>
        </w:rPr>
        <w:t xml:space="preserve"> </w:t>
      </w:r>
      <w:r>
        <w:rPr>
          <w:sz w:val="24"/>
        </w:rPr>
        <w:t>prądem</w:t>
      </w:r>
      <w:r>
        <w:rPr>
          <w:spacing w:val="1"/>
          <w:sz w:val="24"/>
        </w:rPr>
        <w:t xml:space="preserve"> </w:t>
      </w:r>
      <w:r>
        <w:rPr>
          <w:sz w:val="24"/>
        </w:rPr>
        <w:t>elektrycznym,</w:t>
      </w:r>
      <w:r>
        <w:rPr>
          <w:spacing w:val="1"/>
          <w:sz w:val="24"/>
        </w:rPr>
        <w:t xml:space="preserve"> </w:t>
      </w:r>
      <w:r>
        <w:rPr>
          <w:sz w:val="24"/>
        </w:rPr>
        <w:t>szkodliwymi</w:t>
      </w:r>
      <w:r>
        <w:rPr>
          <w:spacing w:val="-57"/>
          <w:sz w:val="24"/>
        </w:rPr>
        <w:t xml:space="preserve"> </w:t>
      </w:r>
      <w:r>
        <w:rPr>
          <w:sz w:val="24"/>
        </w:rPr>
        <w:t>wstrząsami,</w:t>
      </w:r>
      <w:r>
        <w:rPr>
          <w:spacing w:val="-1"/>
          <w:sz w:val="24"/>
        </w:rPr>
        <w:t xml:space="preserve"> </w:t>
      </w:r>
      <w:r>
        <w:rPr>
          <w:sz w:val="24"/>
        </w:rPr>
        <w:t>nadmiernym</w:t>
      </w:r>
      <w:r>
        <w:rPr>
          <w:spacing w:val="1"/>
          <w:sz w:val="24"/>
        </w:rPr>
        <w:t xml:space="preserve"> </w:t>
      </w:r>
      <w:r>
        <w:rPr>
          <w:sz w:val="24"/>
        </w:rPr>
        <w:t>hałasem, działaniem</w:t>
      </w:r>
      <w:r>
        <w:rPr>
          <w:spacing w:val="-1"/>
          <w:sz w:val="24"/>
        </w:rPr>
        <w:t xml:space="preserve"> </w:t>
      </w:r>
      <w:r>
        <w:rPr>
          <w:sz w:val="24"/>
        </w:rPr>
        <w:t>wibracji</w:t>
      </w:r>
      <w:r>
        <w:rPr>
          <w:spacing w:val="-1"/>
          <w:sz w:val="24"/>
        </w:rPr>
        <w:t xml:space="preserve"> </w:t>
      </w:r>
      <w:r>
        <w:rPr>
          <w:sz w:val="24"/>
        </w:rPr>
        <w:t>lub promieniowaniem;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2" w:line="360" w:lineRule="auto"/>
        <w:ind w:right="117"/>
        <w:jc w:val="both"/>
        <w:rPr>
          <w:sz w:val="24"/>
        </w:rPr>
      </w:pP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oznaczenia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wyraźny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uruchomieniem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1"/>
          <w:sz w:val="24"/>
        </w:rPr>
        <w:t xml:space="preserve"> </w:t>
      </w:r>
      <w:r>
        <w:rPr>
          <w:sz w:val="24"/>
        </w:rPr>
        <w:t>niesprawnych, uszkodzonych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pozostających w</w:t>
      </w:r>
      <w:r>
        <w:rPr>
          <w:spacing w:val="-2"/>
          <w:sz w:val="24"/>
        </w:rPr>
        <w:t xml:space="preserve"> </w:t>
      </w:r>
      <w:r>
        <w:rPr>
          <w:sz w:val="24"/>
        </w:rPr>
        <w:t>naprawie;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zapewnienie wywieszenia przy maszynach i innych urządzeniach technicznych lub w ich</w:t>
      </w:r>
      <w:r>
        <w:rPr>
          <w:spacing w:val="1"/>
          <w:sz w:val="24"/>
        </w:rPr>
        <w:t xml:space="preserve"> </w:t>
      </w:r>
      <w:r>
        <w:rPr>
          <w:sz w:val="24"/>
        </w:rPr>
        <w:t>pobliżu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widocznym miejscu</w:t>
      </w:r>
      <w:r>
        <w:rPr>
          <w:spacing w:val="-1"/>
          <w:sz w:val="24"/>
        </w:rPr>
        <w:t xml:space="preserve"> </w:t>
      </w:r>
      <w:r>
        <w:rPr>
          <w:sz w:val="24"/>
        </w:rPr>
        <w:t>instrukcji bezpiecznej obsługi;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wywieszenia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pracowniach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wi</w:t>
      </w:r>
      <w:r>
        <w:rPr>
          <w:sz w:val="24"/>
        </w:rPr>
        <w:t>docznym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łatwo</w:t>
      </w:r>
      <w:r>
        <w:rPr>
          <w:spacing w:val="1"/>
          <w:sz w:val="24"/>
        </w:rPr>
        <w:t xml:space="preserve"> </w:t>
      </w:r>
      <w:r>
        <w:rPr>
          <w:sz w:val="24"/>
        </w:rPr>
        <w:t>dostępnym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określającego zasady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higieny</w:t>
      </w:r>
      <w:r>
        <w:rPr>
          <w:spacing w:val="-5"/>
          <w:sz w:val="24"/>
        </w:rPr>
        <w:t xml:space="preserve"> </w:t>
      </w:r>
      <w:r>
        <w:rPr>
          <w:sz w:val="24"/>
        </w:rPr>
        <w:t>pracy;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zapewnienie zaopatrzenia w niezbędne środki ochrony indywidualnej oraz odzież i obuwie</w:t>
      </w:r>
      <w:r>
        <w:rPr>
          <w:spacing w:val="1"/>
          <w:sz w:val="24"/>
        </w:rPr>
        <w:t xml:space="preserve"> </w:t>
      </w:r>
      <w:r>
        <w:rPr>
          <w:sz w:val="24"/>
        </w:rPr>
        <w:t>robocze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pracujących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pracowniach</w:t>
      </w:r>
      <w:r>
        <w:rPr>
          <w:spacing w:val="1"/>
          <w:sz w:val="24"/>
        </w:rPr>
        <w:t xml:space="preserve"> </w:t>
      </w:r>
      <w:r>
        <w:rPr>
          <w:sz w:val="24"/>
        </w:rPr>
        <w:t>szkolnych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działaniem niebezpiecznych lub szkodliwych dla zdrowia czynników, a także ze względu na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sanitarnohigieniczne;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line="362" w:lineRule="auto"/>
        <w:ind w:right="120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preparatów</w:t>
      </w:r>
      <w:r>
        <w:rPr>
          <w:spacing w:val="1"/>
          <w:sz w:val="24"/>
        </w:rPr>
        <w:t xml:space="preserve"> </w:t>
      </w:r>
      <w:r>
        <w:rPr>
          <w:sz w:val="24"/>
        </w:rPr>
        <w:t>chemicznych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57"/>
          <w:sz w:val="24"/>
        </w:rPr>
        <w:t xml:space="preserve"> </w:t>
      </w:r>
      <w:r>
        <w:rPr>
          <w:sz w:val="24"/>
        </w:rPr>
        <w:t>pojemnikach</w:t>
      </w:r>
      <w:r>
        <w:rPr>
          <w:spacing w:val="22"/>
          <w:sz w:val="24"/>
        </w:rPr>
        <w:t xml:space="preserve"> </w:t>
      </w:r>
      <w:r>
        <w:rPr>
          <w:sz w:val="24"/>
        </w:rPr>
        <w:t>opatrzonych</w:t>
      </w:r>
      <w:r>
        <w:rPr>
          <w:spacing w:val="22"/>
          <w:sz w:val="24"/>
        </w:rPr>
        <w:t xml:space="preserve"> </w:t>
      </w:r>
      <w:r>
        <w:rPr>
          <w:sz w:val="24"/>
        </w:rPr>
        <w:t>napisami</w:t>
      </w:r>
      <w:r>
        <w:rPr>
          <w:spacing w:val="23"/>
          <w:sz w:val="24"/>
        </w:rPr>
        <w:t xml:space="preserve"> </w:t>
      </w:r>
      <w:r>
        <w:rPr>
          <w:sz w:val="24"/>
        </w:rPr>
        <w:t>zawi</w:t>
      </w:r>
      <w:r>
        <w:rPr>
          <w:sz w:val="24"/>
        </w:rPr>
        <w:t>erającymi</w:t>
      </w:r>
      <w:r>
        <w:rPr>
          <w:spacing w:val="23"/>
          <w:sz w:val="24"/>
        </w:rPr>
        <w:t xml:space="preserve"> </w:t>
      </w:r>
      <w:r>
        <w:rPr>
          <w:sz w:val="24"/>
        </w:rPr>
        <w:t>nazwę</w:t>
      </w:r>
      <w:r>
        <w:rPr>
          <w:spacing w:val="21"/>
          <w:sz w:val="24"/>
        </w:rPr>
        <w:t xml:space="preserve"> </w:t>
      </w:r>
      <w:r>
        <w:rPr>
          <w:sz w:val="24"/>
        </w:rPr>
        <w:t>substancji</w:t>
      </w:r>
      <w:r>
        <w:rPr>
          <w:spacing w:val="23"/>
          <w:sz w:val="24"/>
        </w:rPr>
        <w:t xml:space="preserve"> </w:t>
      </w:r>
      <w:r>
        <w:rPr>
          <w:sz w:val="24"/>
        </w:rPr>
        <w:t>lub</w:t>
      </w:r>
      <w:r>
        <w:rPr>
          <w:spacing w:val="23"/>
          <w:sz w:val="24"/>
        </w:rPr>
        <w:t xml:space="preserve"> </w:t>
      </w:r>
      <w:r>
        <w:rPr>
          <w:sz w:val="24"/>
        </w:rPr>
        <w:t>preparatu</w:t>
      </w:r>
      <w:r>
        <w:rPr>
          <w:spacing w:val="23"/>
          <w:sz w:val="24"/>
        </w:rPr>
        <w:t xml:space="preserve"> </w:t>
      </w:r>
      <w:r>
        <w:rPr>
          <w:sz w:val="24"/>
        </w:rPr>
        <w:t>oraz</w:t>
      </w:r>
    </w:p>
    <w:p w:rsidR="00B56D11" w:rsidRDefault="00B56D11">
      <w:pPr>
        <w:spacing w:line="362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left="476" w:right="121" w:firstLine="0"/>
        <w:jc w:val="both"/>
      </w:pPr>
      <w:r>
        <w:lastRenderedPageBreak/>
        <w:t>informującymi o ich niebezpieczeństwie lub szkodliwości dla zdrowia, a także zapewnienie</w:t>
      </w:r>
      <w:r>
        <w:rPr>
          <w:spacing w:val="1"/>
        </w:rPr>
        <w:t xml:space="preserve"> </w:t>
      </w:r>
      <w:r>
        <w:t>przechowywania substancji niebezpiecznych i preparatów niebezpiecznych w zamkniętych</w:t>
      </w:r>
      <w:r>
        <w:rPr>
          <w:spacing w:val="1"/>
        </w:rPr>
        <w:t xml:space="preserve"> </w:t>
      </w:r>
      <w:r>
        <w:t>pomieszczeniach</w:t>
      </w:r>
      <w:r>
        <w:rPr>
          <w:spacing w:val="-1"/>
        </w:rPr>
        <w:t xml:space="preserve"> </w:t>
      </w:r>
      <w:r>
        <w:t>specja</w:t>
      </w:r>
      <w:r>
        <w:t>lnie przystosowanych do tego</w:t>
      </w:r>
      <w:r>
        <w:rPr>
          <w:spacing w:val="2"/>
        </w:rPr>
        <w:t xml:space="preserve"> </w:t>
      </w:r>
      <w:r>
        <w:t>celu;</w:t>
      </w:r>
    </w:p>
    <w:p w:rsidR="00B56D11" w:rsidRDefault="00A80092">
      <w:pPr>
        <w:pStyle w:val="Akapitzlist"/>
        <w:numPr>
          <w:ilvl w:val="0"/>
          <w:numId w:val="112"/>
        </w:numPr>
        <w:tabs>
          <w:tab w:val="left" w:pos="477"/>
        </w:tabs>
        <w:spacing w:before="2" w:line="360" w:lineRule="auto"/>
        <w:ind w:right="117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r>
        <w:rPr>
          <w:sz w:val="24"/>
        </w:rPr>
        <w:t>charakterystyk</w:t>
      </w:r>
      <w:r>
        <w:rPr>
          <w:spacing w:val="1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preparatów</w:t>
      </w:r>
      <w:r>
        <w:rPr>
          <w:spacing w:val="1"/>
          <w:sz w:val="24"/>
        </w:rPr>
        <w:t xml:space="preserve"> </w:t>
      </w:r>
      <w:r>
        <w:rPr>
          <w:sz w:val="24"/>
        </w:rPr>
        <w:t>chemicznych</w:t>
      </w:r>
      <w:r>
        <w:rPr>
          <w:spacing w:val="1"/>
          <w:sz w:val="24"/>
        </w:rPr>
        <w:t xml:space="preserve"> </w:t>
      </w:r>
      <w:r>
        <w:rPr>
          <w:sz w:val="24"/>
        </w:rPr>
        <w:t>zgromadzonych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osobom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użyciem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preparatów,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zaznajamia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kartami</w:t>
      </w:r>
      <w:r>
        <w:rPr>
          <w:spacing w:val="1"/>
          <w:sz w:val="24"/>
        </w:rPr>
        <w:t xml:space="preserve"> </w:t>
      </w:r>
      <w:r>
        <w:rPr>
          <w:sz w:val="24"/>
        </w:rPr>
        <w:t>charakterystyk</w:t>
      </w:r>
      <w:r>
        <w:rPr>
          <w:spacing w:val="1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-2"/>
          <w:sz w:val="24"/>
        </w:rPr>
        <w:t xml:space="preserve"> </w:t>
      </w:r>
      <w:r>
        <w:rPr>
          <w:sz w:val="24"/>
        </w:rPr>
        <w:t>substancji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preparatów,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substancje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używane</w:t>
      </w:r>
      <w:r>
        <w:rPr>
          <w:spacing w:val="-2"/>
          <w:sz w:val="24"/>
        </w:rPr>
        <w:t xml:space="preserve"> </w:t>
      </w:r>
      <w:r>
        <w:rPr>
          <w:sz w:val="24"/>
        </w:rPr>
        <w:t>w czasie</w:t>
      </w:r>
      <w:r>
        <w:rPr>
          <w:spacing w:val="-2"/>
          <w:sz w:val="24"/>
        </w:rPr>
        <w:t xml:space="preserve"> </w:t>
      </w:r>
      <w:r>
        <w:rPr>
          <w:sz w:val="24"/>
        </w:rPr>
        <w:t>zajęć.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11.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Procedura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przeprowadzenia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próbnej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ewakuacji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Tekstpodstawowy"/>
        <w:spacing w:line="360" w:lineRule="auto"/>
        <w:ind w:left="116" w:right="116" w:firstLine="360"/>
        <w:jc w:val="both"/>
      </w:pPr>
      <w:r>
        <w:t>Zgodnie z przepisami próbna ewakuacja musi się odbyć w szkole nie później niż</w:t>
      </w:r>
      <w:r>
        <w:rPr>
          <w:spacing w:val="1"/>
        </w:rPr>
        <w:t xml:space="preserve"> </w:t>
      </w:r>
      <w:r>
        <w:t>3 miesiące</w:t>
      </w:r>
      <w:r>
        <w:rPr>
          <w:spacing w:val="1"/>
        </w:rPr>
        <w:t xml:space="preserve"> </w:t>
      </w:r>
      <w:r>
        <w:t>od rozpoczęcia roku szkolnego, czyli przed 30 listopada. Przeprowadzając próbną ewakuację</w:t>
      </w:r>
      <w:r>
        <w:rPr>
          <w:spacing w:val="1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wykonać</w:t>
      </w:r>
      <w:r>
        <w:rPr>
          <w:spacing w:val="-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czynności, zgodnie z</w:t>
      </w:r>
      <w:r>
        <w:rPr>
          <w:spacing w:val="-1"/>
        </w:rPr>
        <w:t xml:space="preserve"> </w:t>
      </w:r>
      <w:r>
        <w:t>ustaloną procedurą:</w:t>
      </w:r>
    </w:p>
    <w:p w:rsidR="00B56D11" w:rsidRDefault="00A80092">
      <w:pPr>
        <w:pStyle w:val="Akapitzlist"/>
        <w:numPr>
          <w:ilvl w:val="1"/>
          <w:numId w:val="112"/>
        </w:numPr>
        <w:tabs>
          <w:tab w:val="left" w:pos="83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zapoznaje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ewakuacji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</w:t>
      </w:r>
      <w:r>
        <w:rPr>
          <w:sz w:val="24"/>
        </w:rPr>
        <w:t>i w</w:t>
      </w:r>
      <w:r>
        <w:rPr>
          <w:spacing w:val="-2"/>
          <w:sz w:val="24"/>
        </w:rPr>
        <w:t xml:space="preserve"> </w:t>
      </w:r>
      <w:r>
        <w:rPr>
          <w:sz w:val="24"/>
        </w:rPr>
        <w:t>szkole (najlepiej na</w:t>
      </w:r>
      <w:r>
        <w:rPr>
          <w:spacing w:val="-1"/>
          <w:sz w:val="24"/>
        </w:rPr>
        <w:t xml:space="preserve"> </w:t>
      </w:r>
      <w:r>
        <w:rPr>
          <w:sz w:val="24"/>
        </w:rPr>
        <w:t>początku roku szkolnego).</w:t>
      </w:r>
    </w:p>
    <w:p w:rsidR="00B56D11" w:rsidRDefault="00A80092">
      <w:pPr>
        <w:pStyle w:val="Akapitzlist"/>
        <w:numPr>
          <w:ilvl w:val="1"/>
          <w:numId w:val="112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Na dwa tygodnie przed próbną ewakuacją dyrektor szkoły przypomina nauczycielom,</w:t>
      </w:r>
      <w:r>
        <w:rPr>
          <w:spacing w:val="1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1"/>
          <w:sz w:val="24"/>
        </w:rPr>
        <w:t xml:space="preserve"> </w:t>
      </w:r>
      <w:r>
        <w:rPr>
          <w:sz w:val="24"/>
        </w:rPr>
        <w:t>obsługi oraz uczniom instrukcję</w:t>
      </w:r>
      <w:r>
        <w:rPr>
          <w:spacing w:val="-1"/>
          <w:sz w:val="24"/>
        </w:rPr>
        <w:t xml:space="preserve"> </w:t>
      </w:r>
      <w:r>
        <w:rPr>
          <w:sz w:val="24"/>
        </w:rPr>
        <w:t>ewakuacji szkoły.</w:t>
      </w:r>
    </w:p>
    <w:p w:rsidR="00B56D11" w:rsidRDefault="00A80092">
      <w:pPr>
        <w:pStyle w:val="Akapitzlist"/>
        <w:numPr>
          <w:ilvl w:val="1"/>
          <w:numId w:val="112"/>
        </w:numPr>
        <w:tabs>
          <w:tab w:val="left" w:pos="83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tydzień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planowaną</w:t>
      </w:r>
      <w:r>
        <w:rPr>
          <w:spacing w:val="1"/>
          <w:sz w:val="24"/>
        </w:rPr>
        <w:t xml:space="preserve"> </w:t>
      </w:r>
      <w:r>
        <w:rPr>
          <w:sz w:val="24"/>
        </w:rPr>
        <w:t>ewakuacją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powiad</w:t>
      </w:r>
      <w:r>
        <w:rPr>
          <w:sz w:val="24"/>
        </w:rPr>
        <w:t>amia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57"/>
          <w:sz w:val="24"/>
        </w:rPr>
        <w:t xml:space="preserve"> </w:t>
      </w:r>
      <w:r>
        <w:rPr>
          <w:sz w:val="24"/>
        </w:rPr>
        <w:t>komendanta</w:t>
      </w:r>
      <w:r>
        <w:rPr>
          <w:spacing w:val="1"/>
          <w:sz w:val="24"/>
        </w:rPr>
        <w:t xml:space="preserve"> </w:t>
      </w:r>
      <w:r>
        <w:rPr>
          <w:sz w:val="24"/>
        </w:rPr>
        <w:t>Powiatowej</w:t>
      </w:r>
      <w:r>
        <w:rPr>
          <w:spacing w:val="1"/>
          <w:sz w:val="24"/>
        </w:rPr>
        <w:t xml:space="preserve"> </w:t>
      </w:r>
      <w:r>
        <w:rPr>
          <w:sz w:val="24"/>
        </w:rPr>
        <w:t>Straży</w:t>
      </w:r>
      <w:r>
        <w:rPr>
          <w:spacing w:val="1"/>
          <w:sz w:val="24"/>
        </w:rPr>
        <w:t xml:space="preserve"> </w:t>
      </w:r>
      <w:r>
        <w:rPr>
          <w:sz w:val="24"/>
        </w:rPr>
        <w:t>Pożarnej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1"/>
          <w:sz w:val="24"/>
        </w:rPr>
        <w:t xml:space="preserve"> </w:t>
      </w:r>
      <w:r>
        <w:rPr>
          <w:sz w:val="24"/>
        </w:rPr>
        <w:t>szkołę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próbnej ewakuacji.</w:t>
      </w:r>
    </w:p>
    <w:p w:rsidR="00B56D11" w:rsidRDefault="00A80092">
      <w:pPr>
        <w:pStyle w:val="Akapitzlist"/>
        <w:numPr>
          <w:ilvl w:val="1"/>
          <w:numId w:val="112"/>
        </w:numPr>
        <w:tabs>
          <w:tab w:val="left" w:pos="837"/>
        </w:tabs>
        <w:spacing w:line="362" w:lineRule="auto"/>
        <w:ind w:right="123"/>
        <w:jc w:val="both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wyznaczona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używa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sygnału</w:t>
      </w:r>
      <w:r>
        <w:rPr>
          <w:spacing w:val="1"/>
          <w:sz w:val="24"/>
        </w:rPr>
        <w:t xml:space="preserve"> </w:t>
      </w:r>
      <w:r>
        <w:rPr>
          <w:sz w:val="24"/>
        </w:rPr>
        <w:t>oznaczającego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</w:t>
      </w:r>
      <w:r>
        <w:rPr>
          <w:spacing w:val="-1"/>
          <w:sz w:val="24"/>
        </w:rPr>
        <w:t xml:space="preserve"> </w:t>
      </w:r>
      <w:r>
        <w:rPr>
          <w:sz w:val="24"/>
        </w:rPr>
        <w:t>ewakuacji.</w:t>
      </w:r>
    </w:p>
    <w:p w:rsidR="00B56D11" w:rsidRDefault="00A80092">
      <w:pPr>
        <w:pStyle w:val="Akapitzlist"/>
        <w:numPr>
          <w:ilvl w:val="1"/>
          <w:numId w:val="112"/>
        </w:numPr>
        <w:tabs>
          <w:tab w:val="left" w:pos="83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osoby znajdujące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budynku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opuszczają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</w:t>
      </w:r>
      <w:r>
        <w:rPr>
          <w:spacing w:val="1"/>
          <w:sz w:val="24"/>
        </w:rPr>
        <w:t xml:space="preserve"> </w:t>
      </w:r>
      <w:r>
        <w:rPr>
          <w:sz w:val="24"/>
        </w:rPr>
        <w:t>porządku</w:t>
      </w:r>
      <w:r>
        <w:rPr>
          <w:spacing w:val="-1"/>
          <w:sz w:val="24"/>
        </w:rPr>
        <w:t xml:space="preserve"> </w:t>
      </w:r>
      <w:r>
        <w:rPr>
          <w:sz w:val="24"/>
        </w:rPr>
        <w:t>(ustalonym w</w:t>
      </w:r>
      <w:r>
        <w:rPr>
          <w:spacing w:val="-1"/>
          <w:sz w:val="24"/>
        </w:rPr>
        <w:t xml:space="preserve"> </w:t>
      </w:r>
      <w:r>
        <w:rPr>
          <w:sz w:val="24"/>
        </w:rPr>
        <w:t>instrukcji,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zależnym od</w:t>
      </w:r>
      <w:r>
        <w:rPr>
          <w:spacing w:val="1"/>
          <w:sz w:val="24"/>
        </w:rPr>
        <w:t xml:space="preserve"> </w:t>
      </w:r>
      <w:r>
        <w:rPr>
          <w:sz w:val="24"/>
        </w:rPr>
        <w:t>konstrukcji budynku).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8"/>
        <w:ind w:left="0" w:firstLine="0"/>
        <w:rPr>
          <w:sz w:val="21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12.</w:t>
      </w:r>
    </w:p>
    <w:p w:rsidR="00B56D11" w:rsidRDefault="00A80092">
      <w:pPr>
        <w:spacing w:before="163"/>
        <w:ind w:left="1381" w:right="1383"/>
        <w:jc w:val="center"/>
        <w:rPr>
          <w:b/>
          <w:sz w:val="28"/>
        </w:rPr>
      </w:pPr>
      <w:r>
        <w:rPr>
          <w:b/>
          <w:sz w:val="28"/>
        </w:rPr>
        <w:t>Obowiązki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nauczycieli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podczas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ewakuacji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1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ewakuacji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2"/>
          <w:sz w:val="24"/>
        </w:rPr>
        <w:t xml:space="preserve"> </w:t>
      </w:r>
      <w:r>
        <w:rPr>
          <w:sz w:val="24"/>
        </w:rPr>
        <w:t>obowiązani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</w:p>
    <w:p w:rsidR="00B56D11" w:rsidRDefault="00A80092">
      <w:pPr>
        <w:pStyle w:val="Akapitzlist"/>
        <w:numPr>
          <w:ilvl w:val="1"/>
          <w:numId w:val="11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znać</w:t>
      </w:r>
      <w:r>
        <w:rPr>
          <w:spacing w:val="-2"/>
          <w:sz w:val="24"/>
        </w:rPr>
        <w:t xml:space="preserve"> </w:t>
      </w:r>
      <w:r>
        <w:rPr>
          <w:sz w:val="24"/>
        </w:rPr>
        <w:t>stan</w:t>
      </w:r>
      <w:r>
        <w:rPr>
          <w:spacing w:val="-2"/>
          <w:sz w:val="24"/>
        </w:rPr>
        <w:t xml:space="preserve"> </w:t>
      </w:r>
      <w:r>
        <w:rPr>
          <w:sz w:val="24"/>
        </w:rPr>
        <w:t>liczebny</w:t>
      </w:r>
      <w:r>
        <w:rPr>
          <w:spacing w:val="-6"/>
          <w:sz w:val="24"/>
        </w:rPr>
        <w:t xml:space="preserve"> </w:t>
      </w:r>
      <w:r>
        <w:rPr>
          <w:sz w:val="24"/>
        </w:rPr>
        <w:t>klasy,</w:t>
      </w:r>
      <w:r>
        <w:rPr>
          <w:spacing w:val="1"/>
          <w:sz w:val="24"/>
        </w:rPr>
        <w:t xml:space="preserve"> </w:t>
      </w:r>
      <w:r>
        <w:rPr>
          <w:sz w:val="24"/>
        </w:rPr>
        <w:t>z którą</w:t>
      </w:r>
      <w:r>
        <w:rPr>
          <w:spacing w:val="-3"/>
          <w:sz w:val="24"/>
        </w:rPr>
        <w:t xml:space="preserve"> </w:t>
      </w:r>
      <w:r>
        <w:rPr>
          <w:sz w:val="24"/>
        </w:rPr>
        <w:t>odbywają</w:t>
      </w:r>
      <w:r>
        <w:rPr>
          <w:spacing w:val="-1"/>
          <w:sz w:val="24"/>
        </w:rPr>
        <w:t xml:space="preserve"> </w:t>
      </w:r>
      <w:r>
        <w:rPr>
          <w:sz w:val="24"/>
        </w:rPr>
        <w:t>lekcję,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111"/>
        </w:numPr>
        <w:tabs>
          <w:tab w:val="left" w:pos="837"/>
        </w:tabs>
        <w:spacing w:before="70"/>
        <w:ind w:hanging="361"/>
        <w:jc w:val="both"/>
        <w:rPr>
          <w:sz w:val="24"/>
        </w:rPr>
      </w:pPr>
      <w:r>
        <w:rPr>
          <w:sz w:val="24"/>
        </w:rPr>
        <w:lastRenderedPageBreak/>
        <w:t>zabrać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sobą</w:t>
      </w:r>
      <w:r>
        <w:rPr>
          <w:spacing w:val="-2"/>
          <w:sz w:val="24"/>
        </w:rPr>
        <w:t xml:space="preserve"> </w:t>
      </w:r>
      <w:r>
        <w:rPr>
          <w:sz w:val="24"/>
        </w:rPr>
        <w:t>dziennik</w:t>
      </w:r>
      <w:r>
        <w:rPr>
          <w:spacing w:val="-1"/>
          <w:sz w:val="24"/>
        </w:rPr>
        <w:t xml:space="preserve"> </w:t>
      </w:r>
      <w:r>
        <w:rPr>
          <w:sz w:val="24"/>
        </w:rPr>
        <w:t>lekcyjny,</w:t>
      </w:r>
    </w:p>
    <w:p w:rsidR="00B56D11" w:rsidRDefault="00A80092">
      <w:pPr>
        <w:pStyle w:val="Akapitzlist"/>
        <w:numPr>
          <w:ilvl w:val="1"/>
          <w:numId w:val="111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zadbać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ewakuacji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instrukcji,</w:t>
      </w:r>
      <w:r>
        <w:rPr>
          <w:spacing w:val="-2"/>
          <w:sz w:val="24"/>
        </w:rPr>
        <w:t xml:space="preserve"> </w:t>
      </w:r>
      <w:r>
        <w:rPr>
          <w:sz w:val="24"/>
        </w:rPr>
        <w:t>np.:</w:t>
      </w:r>
    </w:p>
    <w:p w:rsidR="00B56D11" w:rsidRDefault="00A80092">
      <w:pPr>
        <w:pStyle w:val="Akapitzlist"/>
        <w:numPr>
          <w:ilvl w:val="2"/>
          <w:numId w:val="111"/>
        </w:numPr>
        <w:tabs>
          <w:tab w:val="left" w:pos="1197"/>
        </w:tabs>
        <w:spacing w:before="136" w:line="360" w:lineRule="auto"/>
        <w:ind w:right="114"/>
        <w:jc w:val="both"/>
        <w:rPr>
          <w:sz w:val="24"/>
        </w:rPr>
      </w:pPr>
      <w:r>
        <w:rPr>
          <w:sz w:val="24"/>
        </w:rPr>
        <w:t>kolejność</w:t>
      </w:r>
      <w:r>
        <w:rPr>
          <w:spacing w:val="1"/>
          <w:sz w:val="24"/>
        </w:rPr>
        <w:t xml:space="preserve"> </w:t>
      </w:r>
      <w:r>
        <w:rPr>
          <w:sz w:val="24"/>
        </w:rPr>
        <w:t>opuszczania</w:t>
      </w:r>
      <w:r>
        <w:rPr>
          <w:spacing w:val="1"/>
          <w:sz w:val="24"/>
        </w:rPr>
        <w:t xml:space="preserve"> </w:t>
      </w:r>
      <w:r>
        <w:rPr>
          <w:sz w:val="24"/>
        </w:rPr>
        <w:t>sali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najpierw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znajdujące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najbliżej</w:t>
      </w:r>
      <w:r>
        <w:rPr>
          <w:spacing w:val="1"/>
          <w:sz w:val="24"/>
        </w:rPr>
        <w:t xml:space="preserve"> </w:t>
      </w:r>
      <w:r>
        <w:rPr>
          <w:sz w:val="24"/>
        </w:rPr>
        <w:t>drzwi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wejściowych do sali, potem uczniowie z </w:t>
      </w:r>
      <w:r>
        <w:rPr>
          <w:sz w:val="24"/>
        </w:rPr>
        <w:t>kolejnych ławek, aż do znajdujących się</w:t>
      </w:r>
      <w:r>
        <w:rPr>
          <w:spacing w:val="1"/>
          <w:sz w:val="24"/>
        </w:rPr>
        <w:t xml:space="preserve"> </w:t>
      </w:r>
      <w:r>
        <w:rPr>
          <w:sz w:val="24"/>
        </w:rPr>
        <w:t>najdalej</w:t>
      </w:r>
      <w:r>
        <w:rPr>
          <w:spacing w:val="-1"/>
          <w:sz w:val="24"/>
        </w:rPr>
        <w:t xml:space="preserve"> </w:t>
      </w:r>
      <w:r>
        <w:rPr>
          <w:sz w:val="24"/>
        </w:rPr>
        <w:t>od wejścia;</w:t>
      </w:r>
    </w:p>
    <w:p w:rsidR="00B56D11" w:rsidRDefault="00A80092">
      <w:pPr>
        <w:pStyle w:val="Akapitzlist"/>
        <w:numPr>
          <w:ilvl w:val="2"/>
          <w:numId w:val="111"/>
        </w:numPr>
        <w:tabs>
          <w:tab w:val="left" w:pos="1197"/>
        </w:tabs>
        <w:spacing w:before="2" w:line="360" w:lineRule="auto"/>
        <w:ind w:right="116"/>
        <w:jc w:val="both"/>
        <w:rPr>
          <w:sz w:val="24"/>
        </w:rPr>
      </w:pPr>
      <w:r>
        <w:rPr>
          <w:sz w:val="24"/>
        </w:rPr>
        <w:t>kolejność opuszczania piętra - na schody wchodzą najpierw uczniowie</w:t>
      </w:r>
      <w:r>
        <w:rPr>
          <w:spacing w:val="1"/>
          <w:sz w:val="24"/>
        </w:rPr>
        <w:t xml:space="preserve"> </w:t>
      </w:r>
      <w:r>
        <w:rPr>
          <w:sz w:val="24"/>
        </w:rPr>
        <w:t>klasy z sal</w:t>
      </w:r>
      <w:r>
        <w:rPr>
          <w:spacing w:val="1"/>
          <w:sz w:val="24"/>
        </w:rPr>
        <w:t xml:space="preserve"> </w:t>
      </w:r>
      <w:r>
        <w:rPr>
          <w:sz w:val="24"/>
        </w:rPr>
        <w:t>będących najbliżej schodów, następnie z położonych dalej, aż po najbardziej odległe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schodów;</w:t>
      </w:r>
    </w:p>
    <w:p w:rsidR="00B56D11" w:rsidRDefault="00A80092">
      <w:pPr>
        <w:pStyle w:val="Akapitzlist"/>
        <w:numPr>
          <w:ilvl w:val="2"/>
          <w:numId w:val="111"/>
        </w:numPr>
        <w:tabs>
          <w:tab w:val="left" w:pos="119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kolejność</w:t>
      </w:r>
      <w:r>
        <w:rPr>
          <w:spacing w:val="-3"/>
          <w:sz w:val="24"/>
        </w:rPr>
        <w:t xml:space="preserve"> </w:t>
      </w:r>
      <w:r>
        <w:rPr>
          <w:sz w:val="24"/>
        </w:rPr>
        <w:t>opuszczania</w:t>
      </w:r>
      <w:r>
        <w:rPr>
          <w:spacing w:val="-1"/>
          <w:sz w:val="24"/>
        </w:rPr>
        <w:t xml:space="preserve"> </w:t>
      </w:r>
      <w:r>
        <w:rPr>
          <w:sz w:val="24"/>
        </w:rPr>
        <w:t>budynku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zaczynając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najniższych</w:t>
      </w:r>
      <w:r>
        <w:rPr>
          <w:spacing w:val="-1"/>
          <w:sz w:val="24"/>
        </w:rPr>
        <w:t xml:space="preserve"> </w:t>
      </w:r>
      <w:r>
        <w:rPr>
          <w:sz w:val="24"/>
        </w:rPr>
        <w:t>pięter,</w:t>
      </w:r>
    </w:p>
    <w:p w:rsidR="00B56D11" w:rsidRDefault="00A80092">
      <w:pPr>
        <w:pStyle w:val="Akapitzlist"/>
        <w:numPr>
          <w:ilvl w:val="1"/>
          <w:numId w:val="111"/>
        </w:numPr>
        <w:tabs>
          <w:tab w:val="left" w:pos="837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>uformować</w:t>
      </w:r>
      <w:r>
        <w:rPr>
          <w:spacing w:val="33"/>
          <w:sz w:val="24"/>
        </w:rPr>
        <w:t xml:space="preserve"> </w:t>
      </w:r>
      <w:r>
        <w:rPr>
          <w:sz w:val="24"/>
        </w:rPr>
        <w:t>grupy</w:t>
      </w:r>
      <w:r>
        <w:rPr>
          <w:spacing w:val="85"/>
          <w:sz w:val="24"/>
        </w:rPr>
        <w:t xml:space="preserve"> </w:t>
      </w:r>
      <w:r>
        <w:rPr>
          <w:sz w:val="24"/>
        </w:rPr>
        <w:t>ewakuacyjne</w:t>
      </w:r>
      <w:r>
        <w:rPr>
          <w:spacing w:val="87"/>
          <w:sz w:val="24"/>
        </w:rPr>
        <w:t xml:space="preserve"> </w:t>
      </w:r>
      <w:r>
        <w:rPr>
          <w:sz w:val="24"/>
        </w:rPr>
        <w:t>na</w:t>
      </w:r>
      <w:r>
        <w:rPr>
          <w:spacing w:val="86"/>
          <w:sz w:val="24"/>
        </w:rPr>
        <w:t xml:space="preserve"> </w:t>
      </w:r>
      <w:r>
        <w:rPr>
          <w:sz w:val="24"/>
        </w:rPr>
        <w:t>korytarzach</w:t>
      </w:r>
      <w:r>
        <w:rPr>
          <w:spacing w:val="87"/>
          <w:sz w:val="24"/>
        </w:rPr>
        <w:t xml:space="preserve"> </w:t>
      </w:r>
      <w:r>
        <w:rPr>
          <w:sz w:val="24"/>
        </w:rPr>
        <w:t>i</w:t>
      </w:r>
      <w:r>
        <w:rPr>
          <w:spacing w:val="88"/>
          <w:sz w:val="24"/>
        </w:rPr>
        <w:t xml:space="preserve"> </w:t>
      </w:r>
      <w:r>
        <w:rPr>
          <w:sz w:val="24"/>
        </w:rPr>
        <w:t>sprawować</w:t>
      </w:r>
      <w:r>
        <w:rPr>
          <w:spacing w:val="86"/>
          <w:sz w:val="24"/>
        </w:rPr>
        <w:t xml:space="preserve"> </w:t>
      </w:r>
      <w:r>
        <w:rPr>
          <w:sz w:val="24"/>
        </w:rPr>
        <w:t>opiekę</w:t>
      </w:r>
      <w:r>
        <w:rPr>
          <w:spacing w:val="88"/>
          <w:sz w:val="24"/>
        </w:rPr>
        <w:t xml:space="preserve"> </w:t>
      </w:r>
      <w:r>
        <w:rPr>
          <w:sz w:val="24"/>
        </w:rPr>
        <w:t>nad</w:t>
      </w:r>
      <w:r>
        <w:rPr>
          <w:spacing w:val="87"/>
          <w:sz w:val="24"/>
        </w:rPr>
        <w:t xml:space="preserve"> </w:t>
      </w:r>
      <w:r>
        <w:rPr>
          <w:sz w:val="24"/>
        </w:rPr>
        <w:t>uczniami,</w:t>
      </w:r>
      <w:r>
        <w:rPr>
          <w:spacing w:val="-57"/>
          <w:sz w:val="24"/>
        </w:rPr>
        <w:t xml:space="preserve"> </w:t>
      </w:r>
      <w:r>
        <w:rPr>
          <w:sz w:val="24"/>
        </w:rPr>
        <w:t>z którymi prowadzili zajęcia dydaktyczne,</w:t>
      </w:r>
    </w:p>
    <w:p w:rsidR="00B56D11" w:rsidRDefault="00A80092">
      <w:pPr>
        <w:pStyle w:val="Akapitzlist"/>
        <w:numPr>
          <w:ilvl w:val="1"/>
          <w:numId w:val="11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sprawdzić</w:t>
      </w:r>
      <w:r>
        <w:rPr>
          <w:spacing w:val="-2"/>
          <w:sz w:val="24"/>
        </w:rPr>
        <w:t xml:space="preserve"> </w:t>
      </w:r>
      <w:r>
        <w:rPr>
          <w:sz w:val="24"/>
        </w:rPr>
        <w:t>czy</w:t>
      </w:r>
      <w:r>
        <w:rPr>
          <w:spacing w:val="-6"/>
          <w:sz w:val="24"/>
        </w:rPr>
        <w:t xml:space="preserve"> </w:t>
      </w:r>
      <w:r>
        <w:rPr>
          <w:sz w:val="24"/>
        </w:rPr>
        <w:t>wszyscy</w:t>
      </w:r>
      <w:r>
        <w:rPr>
          <w:spacing w:val="-6"/>
          <w:sz w:val="24"/>
        </w:rPr>
        <w:t xml:space="preserve"> </w:t>
      </w:r>
      <w:r>
        <w:rPr>
          <w:sz w:val="24"/>
        </w:rPr>
        <w:t>opuścili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pomieszczenie,</w:t>
      </w:r>
    </w:p>
    <w:p w:rsidR="00B56D11" w:rsidRDefault="00A80092">
      <w:pPr>
        <w:pStyle w:val="Akapitzlist"/>
        <w:numPr>
          <w:ilvl w:val="1"/>
          <w:numId w:val="11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wskazać</w:t>
      </w:r>
      <w:r>
        <w:rPr>
          <w:spacing w:val="-3"/>
          <w:sz w:val="24"/>
        </w:rPr>
        <w:t xml:space="preserve"> </w:t>
      </w:r>
      <w:r>
        <w:rPr>
          <w:sz w:val="24"/>
        </w:rPr>
        <w:t>dzieciom</w:t>
      </w:r>
      <w:r>
        <w:rPr>
          <w:spacing w:val="-2"/>
          <w:sz w:val="24"/>
        </w:rPr>
        <w:t xml:space="preserve"> </w:t>
      </w:r>
      <w:r>
        <w:rPr>
          <w:sz w:val="24"/>
        </w:rPr>
        <w:t>kierunek</w:t>
      </w:r>
      <w:r>
        <w:rPr>
          <w:spacing w:val="-1"/>
          <w:sz w:val="24"/>
        </w:rPr>
        <w:t xml:space="preserve"> </w:t>
      </w:r>
      <w:r>
        <w:rPr>
          <w:sz w:val="24"/>
        </w:rPr>
        <w:t>ruchu</w:t>
      </w:r>
      <w:r>
        <w:rPr>
          <w:spacing w:val="-2"/>
          <w:sz w:val="24"/>
        </w:rPr>
        <w:t xml:space="preserve"> </w:t>
      </w:r>
      <w:r>
        <w:rPr>
          <w:sz w:val="24"/>
        </w:rPr>
        <w:t>oraz określić miejsce</w:t>
      </w:r>
      <w:r>
        <w:rPr>
          <w:spacing w:val="-3"/>
          <w:sz w:val="24"/>
        </w:rPr>
        <w:t xml:space="preserve"> </w:t>
      </w:r>
      <w:r>
        <w:rPr>
          <w:sz w:val="24"/>
        </w:rPr>
        <w:t>zbiórki,</w:t>
      </w:r>
    </w:p>
    <w:p w:rsidR="00B56D11" w:rsidRDefault="00A80092">
      <w:pPr>
        <w:pStyle w:val="Akapitzlist"/>
        <w:numPr>
          <w:ilvl w:val="1"/>
          <w:numId w:val="111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zadbać,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6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udali się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właściwym</w:t>
      </w:r>
      <w:r>
        <w:rPr>
          <w:spacing w:val="-1"/>
          <w:sz w:val="24"/>
        </w:rPr>
        <w:t xml:space="preserve"> </w:t>
      </w:r>
      <w:r>
        <w:rPr>
          <w:sz w:val="24"/>
        </w:rPr>
        <w:t>kierunku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-3"/>
          <w:sz w:val="24"/>
        </w:rPr>
        <w:t xml:space="preserve"> </w:t>
      </w:r>
      <w:r>
        <w:rPr>
          <w:sz w:val="24"/>
        </w:rPr>
        <w:t>zbiórki,</w:t>
      </w:r>
    </w:p>
    <w:p w:rsidR="00B56D11" w:rsidRDefault="00A80092">
      <w:pPr>
        <w:pStyle w:val="Akapitzlist"/>
        <w:numPr>
          <w:ilvl w:val="1"/>
          <w:numId w:val="11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zadbać,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5"/>
          <w:sz w:val="24"/>
        </w:rPr>
        <w:t xml:space="preserve"> </w:t>
      </w:r>
      <w:r>
        <w:rPr>
          <w:sz w:val="24"/>
        </w:rPr>
        <w:t>wszyscy</w:t>
      </w:r>
      <w:r>
        <w:rPr>
          <w:spacing w:val="-6"/>
          <w:sz w:val="24"/>
        </w:rPr>
        <w:t xml:space="preserve"> </w:t>
      </w:r>
      <w:r>
        <w:rPr>
          <w:sz w:val="24"/>
        </w:rPr>
        <w:t>uczniowie dotarli</w:t>
      </w:r>
      <w:r>
        <w:rPr>
          <w:spacing w:val="-1"/>
          <w:sz w:val="24"/>
        </w:rPr>
        <w:t xml:space="preserve"> </w:t>
      </w:r>
      <w:r>
        <w:rPr>
          <w:sz w:val="24"/>
        </w:rPr>
        <w:t>do wyznaczonego</w:t>
      </w:r>
      <w:r>
        <w:rPr>
          <w:spacing w:val="-1"/>
          <w:sz w:val="24"/>
        </w:rPr>
        <w:t xml:space="preserve"> </w:t>
      </w:r>
      <w:r>
        <w:rPr>
          <w:sz w:val="24"/>
        </w:rPr>
        <w:t>miejsca,</w:t>
      </w:r>
    </w:p>
    <w:p w:rsidR="00B56D11" w:rsidRDefault="00A80092">
      <w:pPr>
        <w:pStyle w:val="Akapitzlist"/>
        <w:numPr>
          <w:ilvl w:val="1"/>
          <w:numId w:val="111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dopuścić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powstania</w:t>
      </w:r>
      <w:r>
        <w:rPr>
          <w:spacing w:val="-2"/>
          <w:sz w:val="24"/>
        </w:rPr>
        <w:t xml:space="preserve"> </w:t>
      </w:r>
      <w:r>
        <w:rPr>
          <w:sz w:val="24"/>
        </w:rPr>
        <w:t>paniki</w:t>
      </w:r>
      <w:r>
        <w:rPr>
          <w:spacing w:val="-2"/>
          <w:sz w:val="24"/>
        </w:rPr>
        <w:t xml:space="preserve"> </w:t>
      </w:r>
      <w:r>
        <w:rPr>
          <w:sz w:val="24"/>
        </w:rPr>
        <w:t>wśród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ani</w:t>
      </w:r>
      <w:r>
        <w:rPr>
          <w:spacing w:val="-2"/>
          <w:sz w:val="24"/>
        </w:rPr>
        <w:t xml:space="preserve"> </w:t>
      </w:r>
      <w:r>
        <w:rPr>
          <w:sz w:val="24"/>
        </w:rPr>
        <w:t>lekceważenia</w:t>
      </w:r>
      <w:r>
        <w:rPr>
          <w:spacing w:val="-2"/>
          <w:sz w:val="24"/>
        </w:rPr>
        <w:t xml:space="preserve"> </w:t>
      </w:r>
      <w:r>
        <w:rPr>
          <w:sz w:val="24"/>
        </w:rPr>
        <w:t>sytuacji.</w:t>
      </w:r>
    </w:p>
    <w:p w:rsidR="00B56D11" w:rsidRDefault="00A80092">
      <w:pPr>
        <w:pStyle w:val="Akapitzlist"/>
        <w:numPr>
          <w:ilvl w:val="0"/>
          <w:numId w:val="111"/>
        </w:numPr>
        <w:tabs>
          <w:tab w:val="left" w:pos="47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Wyznaczone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instrukcji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wynoszą</w:t>
      </w:r>
      <w:r>
        <w:rPr>
          <w:spacing w:val="-2"/>
          <w:sz w:val="24"/>
        </w:rPr>
        <w:t xml:space="preserve"> </w:t>
      </w:r>
      <w:r>
        <w:rPr>
          <w:sz w:val="24"/>
        </w:rPr>
        <w:t>dzienniki</w:t>
      </w:r>
      <w:r>
        <w:rPr>
          <w:spacing w:val="-1"/>
          <w:sz w:val="24"/>
        </w:rPr>
        <w:t xml:space="preserve"> </w:t>
      </w:r>
      <w:r>
        <w:rPr>
          <w:sz w:val="24"/>
        </w:rPr>
        <w:t>lekcyjne</w:t>
      </w:r>
      <w:r>
        <w:rPr>
          <w:spacing w:val="-3"/>
          <w:sz w:val="24"/>
        </w:rPr>
        <w:t xml:space="preserve"> </w:t>
      </w:r>
      <w:r>
        <w:rPr>
          <w:sz w:val="24"/>
        </w:rPr>
        <w:t>oraz pieczątki szkolne.</w:t>
      </w:r>
    </w:p>
    <w:p w:rsidR="00B56D11" w:rsidRDefault="00A80092">
      <w:pPr>
        <w:pStyle w:val="Akapitzlist"/>
        <w:numPr>
          <w:ilvl w:val="0"/>
          <w:numId w:val="111"/>
        </w:numPr>
        <w:tabs>
          <w:tab w:val="left" w:pos="477"/>
        </w:tabs>
        <w:spacing w:before="140" w:line="360" w:lineRule="auto"/>
        <w:ind w:right="124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nadzoruje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koordynuje</w:t>
      </w:r>
      <w:r>
        <w:rPr>
          <w:spacing w:val="1"/>
          <w:sz w:val="24"/>
        </w:rPr>
        <w:t xml:space="preserve"> </w:t>
      </w:r>
      <w:r>
        <w:rPr>
          <w:sz w:val="24"/>
        </w:rPr>
        <w:t>przebieg</w:t>
      </w:r>
      <w:r>
        <w:rPr>
          <w:spacing w:val="1"/>
          <w:sz w:val="24"/>
        </w:rPr>
        <w:t xml:space="preserve"> </w:t>
      </w:r>
      <w:r>
        <w:rPr>
          <w:sz w:val="24"/>
        </w:rPr>
        <w:t>ewakuacji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raport</w:t>
      </w:r>
      <w:r>
        <w:rPr>
          <w:spacing w:val="60"/>
          <w:sz w:val="24"/>
        </w:rPr>
        <w:t xml:space="preserve"> </w:t>
      </w:r>
      <w:r>
        <w:rPr>
          <w:sz w:val="24"/>
        </w:rPr>
        <w:t>dotyczący</w:t>
      </w:r>
      <w:r>
        <w:rPr>
          <w:spacing w:val="60"/>
          <w:sz w:val="24"/>
        </w:rPr>
        <w:t xml:space="preserve"> </w:t>
      </w:r>
      <w:r>
        <w:rPr>
          <w:sz w:val="24"/>
        </w:rPr>
        <w:t>zgodności</w:t>
      </w:r>
      <w:r>
        <w:rPr>
          <w:spacing w:val="60"/>
          <w:sz w:val="24"/>
        </w:rPr>
        <w:t xml:space="preserve"> </w:t>
      </w:r>
      <w:r>
        <w:rPr>
          <w:sz w:val="24"/>
        </w:rPr>
        <w:t>liczebnej</w:t>
      </w:r>
      <w:r>
        <w:rPr>
          <w:spacing w:val="60"/>
          <w:sz w:val="24"/>
        </w:rPr>
        <w:t xml:space="preserve"> </w:t>
      </w:r>
      <w:r>
        <w:rPr>
          <w:sz w:val="24"/>
        </w:rPr>
        <w:t>obecnych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lekcji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doprowadzonych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wyznaczone</w:t>
      </w:r>
      <w:r>
        <w:rPr>
          <w:spacing w:val="-2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:rsidR="00B56D11" w:rsidRDefault="00A80092">
      <w:pPr>
        <w:pStyle w:val="Akapitzlist"/>
        <w:numPr>
          <w:ilvl w:val="0"/>
          <w:numId w:val="111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wypełnia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związaną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przeprowadzeniem</w:t>
      </w:r>
      <w:r>
        <w:rPr>
          <w:spacing w:val="-1"/>
          <w:sz w:val="24"/>
        </w:rPr>
        <w:t xml:space="preserve"> </w:t>
      </w:r>
      <w:r>
        <w:rPr>
          <w:sz w:val="24"/>
        </w:rPr>
        <w:t>ewakuacji</w:t>
      </w:r>
      <w:r>
        <w:rPr>
          <w:spacing w:val="-2"/>
          <w:sz w:val="24"/>
        </w:rPr>
        <w:t xml:space="preserve"> </w:t>
      </w:r>
      <w:r>
        <w:rPr>
          <w:sz w:val="24"/>
        </w:rPr>
        <w:t>próbnej.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5"/>
        <w:ind w:left="0" w:firstLine="0"/>
        <w:rPr>
          <w:sz w:val="34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13.</w:t>
      </w:r>
    </w:p>
    <w:p w:rsidR="00B56D11" w:rsidRDefault="00A80092">
      <w:pPr>
        <w:spacing w:before="160"/>
        <w:ind w:left="1380" w:right="1383"/>
        <w:jc w:val="center"/>
        <w:rPr>
          <w:b/>
          <w:sz w:val="28"/>
        </w:rPr>
      </w:pPr>
      <w:r>
        <w:rPr>
          <w:b/>
          <w:sz w:val="28"/>
        </w:rPr>
        <w:t>Zasady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opieki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uczniem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niepełnosprawnym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10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zapewnia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pobierania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młodzież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niepełnosprawną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indywidualnymi</w:t>
      </w:r>
      <w:r>
        <w:rPr>
          <w:spacing w:val="-2"/>
          <w:sz w:val="24"/>
        </w:rPr>
        <w:t xml:space="preserve"> </w:t>
      </w:r>
      <w:r>
        <w:rPr>
          <w:sz w:val="24"/>
        </w:rPr>
        <w:t>potrzebami</w:t>
      </w:r>
      <w:r>
        <w:rPr>
          <w:spacing w:val="-2"/>
          <w:sz w:val="24"/>
        </w:rPr>
        <w:t xml:space="preserve"> </w:t>
      </w:r>
      <w:r>
        <w:rPr>
          <w:sz w:val="24"/>
        </w:rPr>
        <w:t>rozwojowymi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edukacyjnymi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predyspozycjami.</w:t>
      </w:r>
    </w:p>
    <w:p w:rsidR="00B56D11" w:rsidRDefault="00A80092">
      <w:pPr>
        <w:pStyle w:val="Akapitzlist"/>
        <w:numPr>
          <w:ilvl w:val="0"/>
          <w:numId w:val="110"/>
        </w:numPr>
        <w:tabs>
          <w:tab w:val="left" w:pos="477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</w:t>
      </w:r>
      <w:r>
        <w:rPr>
          <w:spacing w:val="1"/>
          <w:sz w:val="24"/>
        </w:rPr>
        <w:t xml:space="preserve"> </w:t>
      </w:r>
      <w:r>
        <w:rPr>
          <w:sz w:val="24"/>
        </w:rPr>
        <w:t>opiekę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uczniami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umożliwianie</w:t>
      </w:r>
      <w:r>
        <w:rPr>
          <w:spacing w:val="1"/>
          <w:sz w:val="24"/>
        </w:rPr>
        <w:t xml:space="preserve"> </w:t>
      </w:r>
      <w:r>
        <w:rPr>
          <w:sz w:val="24"/>
        </w:rPr>
        <w:t>realizowania zindywidualizowanego procesu kształcenia, form i programów nau</w:t>
      </w:r>
      <w:r>
        <w:rPr>
          <w:sz w:val="24"/>
        </w:rPr>
        <w:t>czania oraz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rewalidacyjnych.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110"/>
        </w:numPr>
        <w:tabs>
          <w:tab w:val="left" w:pos="477"/>
        </w:tabs>
        <w:spacing w:before="70" w:line="360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1"/>
          <w:sz w:val="24"/>
        </w:rPr>
        <w:t xml:space="preserve"> </w:t>
      </w:r>
      <w:r>
        <w:rPr>
          <w:sz w:val="24"/>
        </w:rPr>
        <w:t>treści,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psychofizycznych uczniów.</w:t>
      </w:r>
    </w:p>
    <w:p w:rsidR="00B56D11" w:rsidRDefault="00A80092">
      <w:pPr>
        <w:pStyle w:val="Akapitzlist"/>
        <w:numPr>
          <w:ilvl w:val="0"/>
          <w:numId w:val="110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2"/>
          <w:sz w:val="24"/>
        </w:rPr>
        <w:t xml:space="preserve"> </w:t>
      </w:r>
      <w:r>
        <w:rPr>
          <w:sz w:val="24"/>
        </w:rPr>
        <w:t>opieki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dziećmi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niepełnosprawnymi</w:t>
      </w:r>
      <w:r>
        <w:rPr>
          <w:spacing w:val="2"/>
          <w:sz w:val="24"/>
        </w:rPr>
        <w:t xml:space="preserve"> </w:t>
      </w:r>
      <w:r>
        <w:rPr>
          <w:sz w:val="24"/>
        </w:rPr>
        <w:t>szkoła:</w:t>
      </w:r>
    </w:p>
    <w:p w:rsidR="00B56D11" w:rsidRDefault="00A80092">
      <w:pPr>
        <w:pStyle w:val="Akapitzlist"/>
        <w:numPr>
          <w:ilvl w:val="1"/>
          <w:numId w:val="110"/>
        </w:numPr>
        <w:tabs>
          <w:tab w:val="left" w:pos="837"/>
        </w:tabs>
        <w:spacing w:before="139" w:line="360" w:lineRule="auto"/>
        <w:ind w:right="119"/>
        <w:jc w:val="both"/>
        <w:rPr>
          <w:sz w:val="24"/>
        </w:rPr>
      </w:pPr>
      <w:r>
        <w:rPr>
          <w:sz w:val="24"/>
        </w:rPr>
        <w:t>stwarza możliwość dostosowania realizowanych programów nauczania oraz 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do indywidualnych potrzeb i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 ucznia;</w:t>
      </w:r>
    </w:p>
    <w:p w:rsidR="00B56D11" w:rsidRDefault="00A80092">
      <w:pPr>
        <w:pStyle w:val="Akapitzlist"/>
        <w:numPr>
          <w:ilvl w:val="1"/>
          <w:numId w:val="110"/>
        </w:numPr>
        <w:tabs>
          <w:tab w:val="left" w:pos="83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uwzględnia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poradnię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orzeczeniu wskazania dotyczące dostosowania </w:t>
      </w:r>
      <w:r>
        <w:rPr>
          <w:sz w:val="24"/>
        </w:rPr>
        <w:t>programu nauczania do potrzeb dziecka,</w:t>
      </w:r>
      <w:r>
        <w:rPr>
          <w:spacing w:val="1"/>
          <w:sz w:val="24"/>
        </w:rPr>
        <w:t xml:space="preserve"> </w:t>
      </w:r>
      <w:r>
        <w:rPr>
          <w:sz w:val="24"/>
        </w:rPr>
        <w:t>określa warunki realizacji oraz wskazuje na potrzebę dodatkowych zajęć w zależności od</w:t>
      </w:r>
      <w:r>
        <w:rPr>
          <w:spacing w:val="1"/>
          <w:sz w:val="24"/>
        </w:rPr>
        <w:t xml:space="preserve"> </w:t>
      </w:r>
      <w:r>
        <w:rPr>
          <w:sz w:val="24"/>
        </w:rPr>
        <w:t>deficytów;</w:t>
      </w:r>
    </w:p>
    <w:p w:rsidR="00B56D11" w:rsidRDefault="00A80092">
      <w:pPr>
        <w:pStyle w:val="Akapitzlist"/>
        <w:numPr>
          <w:ilvl w:val="1"/>
          <w:numId w:val="110"/>
        </w:numPr>
        <w:tabs>
          <w:tab w:val="left" w:pos="837"/>
        </w:tabs>
        <w:spacing w:before="1" w:line="360" w:lineRule="auto"/>
        <w:ind w:right="125"/>
        <w:jc w:val="both"/>
        <w:rPr>
          <w:sz w:val="24"/>
        </w:rPr>
      </w:pPr>
      <w:r>
        <w:rPr>
          <w:sz w:val="24"/>
        </w:rPr>
        <w:t>zapewnia zajęcia rewalidacyjne lub socjoterapeutyczne zgodnie z zaleceniami zawartymi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orzeczeniu oraz</w:t>
      </w:r>
      <w:r>
        <w:rPr>
          <w:spacing w:val="-1"/>
          <w:sz w:val="24"/>
        </w:rPr>
        <w:t xml:space="preserve"> </w:t>
      </w:r>
      <w:r>
        <w:rPr>
          <w:sz w:val="24"/>
        </w:rPr>
        <w:t>integrację</w:t>
      </w:r>
      <w:r>
        <w:rPr>
          <w:spacing w:val="-2"/>
          <w:sz w:val="24"/>
        </w:rPr>
        <w:t xml:space="preserve"> </w:t>
      </w:r>
      <w:r>
        <w:rPr>
          <w:sz w:val="24"/>
        </w:rPr>
        <w:t>uczn</w:t>
      </w:r>
      <w:r>
        <w:rPr>
          <w:sz w:val="24"/>
        </w:rPr>
        <w:t>ia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niepełnosprawnego ze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środowiskiem</w:t>
      </w:r>
      <w:r>
        <w:rPr>
          <w:spacing w:val="1"/>
          <w:sz w:val="24"/>
        </w:rPr>
        <w:t xml:space="preserve"> </w:t>
      </w:r>
      <w:r>
        <w:rPr>
          <w:sz w:val="24"/>
        </w:rPr>
        <w:t>rówieśniczym.</w:t>
      </w:r>
    </w:p>
    <w:p w:rsidR="00B56D11" w:rsidRDefault="00A80092">
      <w:pPr>
        <w:pStyle w:val="Akapitzlist"/>
        <w:numPr>
          <w:ilvl w:val="0"/>
          <w:numId w:val="110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oddziałach</w:t>
      </w:r>
      <w:r>
        <w:rPr>
          <w:spacing w:val="1"/>
          <w:sz w:val="24"/>
        </w:rPr>
        <w:t xml:space="preserve"> </w:t>
      </w:r>
      <w:r>
        <w:rPr>
          <w:sz w:val="24"/>
        </w:rPr>
        <w:t>integracyjnych</w:t>
      </w:r>
      <w:r>
        <w:rPr>
          <w:spacing w:val="1"/>
          <w:sz w:val="24"/>
        </w:rPr>
        <w:t xml:space="preserve"> </w:t>
      </w:r>
      <w:r>
        <w:rPr>
          <w:sz w:val="24"/>
        </w:rPr>
        <w:t>zatrudnia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dodatkowo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1"/>
          <w:sz w:val="24"/>
        </w:rPr>
        <w:t xml:space="preserve"> </w:t>
      </w:r>
      <w:r>
        <w:rPr>
          <w:sz w:val="24"/>
        </w:rPr>
        <w:t>specjalne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 pedagogiczne w celu współorganizowania zajęć edukacyjnych, 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2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6"/>
          <w:sz w:val="24"/>
        </w:rPr>
        <w:t xml:space="preserve"> </w:t>
      </w:r>
      <w:r>
        <w:rPr>
          <w:sz w:val="24"/>
        </w:rPr>
        <w:t>oraz</w:t>
      </w:r>
      <w:r>
        <w:rPr>
          <w:spacing w:val="7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5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5"/>
          <w:sz w:val="24"/>
        </w:rPr>
        <w:t xml:space="preserve"> </w:t>
      </w:r>
      <w:r>
        <w:rPr>
          <w:sz w:val="24"/>
        </w:rPr>
        <w:t>udzielających</w:t>
      </w:r>
      <w:r>
        <w:rPr>
          <w:spacing w:val="5"/>
          <w:sz w:val="24"/>
        </w:rPr>
        <w:t xml:space="preserve"> </w:t>
      </w:r>
      <w:r>
        <w:rPr>
          <w:sz w:val="24"/>
        </w:rPr>
        <w:t>pomocy</w:t>
      </w:r>
      <w:r>
        <w:rPr>
          <w:spacing w:val="3"/>
          <w:sz w:val="24"/>
        </w:rPr>
        <w:t xml:space="preserve"> </w:t>
      </w:r>
      <w:r>
        <w:rPr>
          <w:sz w:val="24"/>
        </w:rPr>
        <w:t>psychologiczno</w:t>
      </w:r>
    </w:p>
    <w:p w:rsidR="00B56D11" w:rsidRDefault="00A80092">
      <w:pPr>
        <w:pStyle w:val="Tekstpodstawowy"/>
        <w:spacing w:line="275" w:lineRule="exact"/>
        <w:ind w:left="476" w:firstLine="0"/>
        <w:jc w:val="both"/>
      </w:pPr>
      <w:r>
        <w:t>–</w:t>
      </w:r>
      <w:r>
        <w:rPr>
          <w:spacing w:val="-2"/>
        </w:rPr>
        <w:t xml:space="preserve"> </w:t>
      </w:r>
      <w:r>
        <w:t>pedagogicznej</w:t>
      </w:r>
      <w:r>
        <w:rPr>
          <w:spacing w:val="-1"/>
        </w:rPr>
        <w:t xml:space="preserve"> </w:t>
      </w:r>
      <w:r>
        <w:t>dziecku i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rodzinie.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5"/>
        <w:ind w:left="0" w:firstLine="0"/>
        <w:rPr>
          <w:sz w:val="34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14.</w:t>
      </w:r>
    </w:p>
    <w:p w:rsidR="00B56D11" w:rsidRDefault="00A80092">
      <w:pPr>
        <w:spacing w:before="160"/>
        <w:ind w:left="1382" w:right="1383"/>
        <w:jc w:val="center"/>
        <w:rPr>
          <w:b/>
          <w:sz w:val="28"/>
        </w:rPr>
      </w:pPr>
      <w:r>
        <w:rPr>
          <w:b/>
          <w:sz w:val="28"/>
        </w:rPr>
        <w:t>Organizacja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kształcenia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ucznia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niepełnosprawnego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09"/>
        </w:numPr>
        <w:tabs>
          <w:tab w:val="left" w:pos="477"/>
        </w:tabs>
        <w:spacing w:before="1" w:line="360" w:lineRule="auto"/>
        <w:ind w:right="120"/>
        <w:rPr>
          <w:sz w:val="24"/>
        </w:rPr>
      </w:pP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60"/>
          <w:sz w:val="24"/>
        </w:rPr>
        <w:t xml:space="preserve"> </w:t>
      </w:r>
      <w:r>
        <w:rPr>
          <w:sz w:val="24"/>
        </w:rPr>
        <w:t>składają</w:t>
      </w:r>
      <w:r>
        <w:rPr>
          <w:spacing w:val="60"/>
          <w:sz w:val="24"/>
        </w:rPr>
        <w:t xml:space="preserve"> </w:t>
      </w:r>
      <w:r>
        <w:rPr>
          <w:sz w:val="24"/>
        </w:rPr>
        <w:t>u</w:t>
      </w:r>
      <w:r>
        <w:rPr>
          <w:spacing w:val="60"/>
          <w:sz w:val="24"/>
        </w:rPr>
        <w:t xml:space="preserve"> </w:t>
      </w:r>
      <w:r>
        <w:rPr>
          <w:sz w:val="24"/>
        </w:rPr>
        <w:t>dyrektora</w:t>
      </w:r>
      <w:r>
        <w:rPr>
          <w:spacing w:val="60"/>
          <w:sz w:val="24"/>
        </w:rPr>
        <w:t xml:space="preserve"> </w:t>
      </w:r>
      <w:r>
        <w:rPr>
          <w:sz w:val="24"/>
        </w:rPr>
        <w:t>szkoły</w:t>
      </w:r>
      <w:r>
        <w:rPr>
          <w:spacing w:val="60"/>
          <w:sz w:val="24"/>
        </w:rPr>
        <w:t xml:space="preserve"> </w:t>
      </w:r>
      <w:r>
        <w:rPr>
          <w:sz w:val="24"/>
        </w:rPr>
        <w:t>wniosek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zorganizowanie</w:t>
      </w:r>
      <w:r>
        <w:rPr>
          <w:spacing w:val="6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60"/>
          <w:sz w:val="24"/>
        </w:rPr>
        <w:t xml:space="preserve"> </w:t>
      </w:r>
      <w:r>
        <w:rPr>
          <w:sz w:val="24"/>
        </w:rPr>
        <w:t>wraz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orzeczeniem</w:t>
      </w:r>
      <w:r>
        <w:rPr>
          <w:spacing w:val="-2"/>
          <w:sz w:val="24"/>
        </w:rPr>
        <w:t xml:space="preserve"> </w:t>
      </w:r>
      <w:r>
        <w:rPr>
          <w:sz w:val="24"/>
        </w:rPr>
        <w:t>poradni 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potrzebie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specjalnego.</w:t>
      </w:r>
    </w:p>
    <w:p w:rsidR="00B56D11" w:rsidRDefault="00A80092">
      <w:pPr>
        <w:pStyle w:val="Akapitzlist"/>
        <w:numPr>
          <w:ilvl w:val="0"/>
          <w:numId w:val="10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organizuje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kształcenie</w:t>
      </w:r>
      <w:r>
        <w:rPr>
          <w:spacing w:val="-1"/>
          <w:sz w:val="24"/>
        </w:rPr>
        <w:t xml:space="preserve"> </w:t>
      </w:r>
      <w:r>
        <w:rPr>
          <w:sz w:val="24"/>
        </w:rPr>
        <w:t>specjalne, zapewniając</w:t>
      </w:r>
      <w:r>
        <w:rPr>
          <w:spacing w:val="-3"/>
          <w:sz w:val="24"/>
        </w:rPr>
        <w:t xml:space="preserve"> </w:t>
      </w:r>
      <w:r>
        <w:rPr>
          <w:sz w:val="24"/>
        </w:rPr>
        <w:t>uczniowi:</w:t>
      </w:r>
    </w:p>
    <w:p w:rsidR="00B56D11" w:rsidRDefault="00A80092">
      <w:pPr>
        <w:pStyle w:val="Akapitzlist"/>
        <w:numPr>
          <w:ilvl w:val="1"/>
          <w:numId w:val="109"/>
        </w:numPr>
        <w:tabs>
          <w:tab w:val="left" w:pos="837"/>
          <w:tab w:val="left" w:pos="2441"/>
          <w:tab w:val="left" w:pos="3674"/>
          <w:tab w:val="left" w:pos="4213"/>
          <w:tab w:val="left" w:pos="4923"/>
          <w:tab w:val="left" w:pos="6768"/>
          <w:tab w:val="left" w:pos="7787"/>
        </w:tabs>
        <w:spacing w:before="140" w:line="360" w:lineRule="auto"/>
        <w:ind w:right="120"/>
        <w:rPr>
          <w:sz w:val="24"/>
        </w:rPr>
      </w:pPr>
      <w:r>
        <w:rPr>
          <w:sz w:val="24"/>
        </w:rPr>
        <w:t>dostosowanie</w:t>
      </w:r>
      <w:r>
        <w:rPr>
          <w:sz w:val="24"/>
        </w:rPr>
        <w:tab/>
        <w:t>wymagań</w:t>
      </w:r>
      <w:r>
        <w:rPr>
          <w:sz w:val="24"/>
        </w:rPr>
        <w:tab/>
        <w:t>do</w:t>
      </w:r>
      <w:r>
        <w:rPr>
          <w:sz w:val="24"/>
        </w:rPr>
        <w:tab/>
        <w:t>jego</w:t>
      </w:r>
      <w:r>
        <w:rPr>
          <w:sz w:val="24"/>
        </w:rPr>
        <w:tab/>
        <w:t>indywidualnych</w:t>
      </w:r>
      <w:r>
        <w:rPr>
          <w:sz w:val="24"/>
        </w:rPr>
        <w:tab/>
        <w:t>potrzeb</w:t>
      </w:r>
      <w:r>
        <w:rPr>
          <w:sz w:val="24"/>
        </w:rPr>
        <w:tab/>
      </w:r>
      <w:r>
        <w:rPr>
          <w:spacing w:val="-1"/>
          <w:sz w:val="24"/>
        </w:rPr>
        <w:t>psychofizycznych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edukacyjnych;</w:t>
      </w:r>
    </w:p>
    <w:p w:rsidR="00B56D11" w:rsidRDefault="00A80092">
      <w:pPr>
        <w:pStyle w:val="Akapitzlist"/>
        <w:numPr>
          <w:ilvl w:val="1"/>
          <w:numId w:val="109"/>
        </w:numPr>
        <w:tabs>
          <w:tab w:val="left" w:pos="837"/>
        </w:tabs>
        <w:spacing w:line="360" w:lineRule="auto"/>
        <w:ind w:right="120"/>
        <w:rPr>
          <w:sz w:val="24"/>
        </w:rPr>
      </w:pPr>
      <w:r>
        <w:rPr>
          <w:sz w:val="24"/>
        </w:rPr>
        <w:t>indywidualne</w:t>
      </w:r>
      <w:r>
        <w:rPr>
          <w:spacing w:val="10"/>
          <w:sz w:val="24"/>
        </w:rPr>
        <w:t xml:space="preserve"> </w:t>
      </w:r>
      <w:r>
        <w:rPr>
          <w:sz w:val="24"/>
        </w:rPr>
        <w:t>zajęcia</w:t>
      </w:r>
      <w:r>
        <w:rPr>
          <w:spacing w:val="10"/>
          <w:sz w:val="24"/>
        </w:rPr>
        <w:t xml:space="preserve"> </w:t>
      </w:r>
      <w:r>
        <w:rPr>
          <w:sz w:val="24"/>
        </w:rPr>
        <w:t>rewalidacyjne</w:t>
      </w:r>
      <w:r>
        <w:rPr>
          <w:spacing w:val="11"/>
          <w:sz w:val="24"/>
        </w:rPr>
        <w:t xml:space="preserve"> </w:t>
      </w:r>
      <w:r>
        <w:rPr>
          <w:sz w:val="24"/>
        </w:rPr>
        <w:t>(w</w:t>
      </w:r>
      <w:r>
        <w:rPr>
          <w:spacing w:val="9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organem</w:t>
      </w:r>
      <w:r>
        <w:rPr>
          <w:spacing w:val="9"/>
          <w:sz w:val="24"/>
        </w:rPr>
        <w:t xml:space="preserve"> </w:t>
      </w:r>
      <w:r>
        <w:rPr>
          <w:sz w:val="24"/>
        </w:rPr>
        <w:t>prowadzącym),</w:t>
      </w:r>
      <w:r>
        <w:rPr>
          <w:spacing w:val="-57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 specjalistów;</w:t>
      </w:r>
    </w:p>
    <w:p w:rsidR="00B56D11" w:rsidRDefault="00A80092">
      <w:pPr>
        <w:pStyle w:val="Akapitzlist"/>
        <w:numPr>
          <w:ilvl w:val="1"/>
          <w:numId w:val="10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możliwość</w:t>
      </w:r>
      <w:r>
        <w:rPr>
          <w:spacing w:val="-6"/>
          <w:sz w:val="24"/>
        </w:rPr>
        <w:t xml:space="preserve"> </w:t>
      </w:r>
      <w:r>
        <w:rPr>
          <w:sz w:val="24"/>
        </w:rPr>
        <w:t>wydłużenia</w:t>
      </w:r>
      <w:r>
        <w:rPr>
          <w:spacing w:val="-3"/>
          <w:sz w:val="24"/>
        </w:rPr>
        <w:t xml:space="preserve"> </w:t>
      </w:r>
      <w:r>
        <w:rPr>
          <w:sz w:val="24"/>
        </w:rPr>
        <w:t>etapu</w:t>
      </w:r>
      <w:r>
        <w:rPr>
          <w:spacing w:val="-3"/>
          <w:sz w:val="24"/>
        </w:rPr>
        <w:t xml:space="preserve"> </w:t>
      </w:r>
      <w:r>
        <w:rPr>
          <w:sz w:val="24"/>
        </w:rPr>
        <w:t>edukacyjnego;</w:t>
      </w:r>
    </w:p>
    <w:p w:rsidR="00B56D11" w:rsidRDefault="00A80092">
      <w:pPr>
        <w:pStyle w:val="Akapitzlist"/>
        <w:numPr>
          <w:ilvl w:val="1"/>
          <w:numId w:val="10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odpowiednie</w:t>
      </w:r>
      <w:r>
        <w:rPr>
          <w:spacing w:val="-2"/>
          <w:sz w:val="24"/>
        </w:rPr>
        <w:t xml:space="preserve"> </w:t>
      </w:r>
      <w:r>
        <w:rPr>
          <w:sz w:val="24"/>
        </w:rPr>
        <w:t>pomoce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sprzęt;</w:t>
      </w:r>
    </w:p>
    <w:p w:rsidR="00B56D11" w:rsidRDefault="00A80092">
      <w:pPr>
        <w:pStyle w:val="Akapitzlist"/>
        <w:numPr>
          <w:ilvl w:val="1"/>
          <w:numId w:val="109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likwidację</w:t>
      </w:r>
      <w:r>
        <w:rPr>
          <w:spacing w:val="-3"/>
          <w:sz w:val="24"/>
        </w:rPr>
        <w:t xml:space="preserve"> </w:t>
      </w:r>
      <w:r>
        <w:rPr>
          <w:sz w:val="24"/>
        </w:rPr>
        <w:t>barier</w:t>
      </w:r>
      <w:r>
        <w:rPr>
          <w:spacing w:val="-3"/>
          <w:sz w:val="24"/>
        </w:rPr>
        <w:t xml:space="preserve"> </w:t>
      </w:r>
      <w:r>
        <w:rPr>
          <w:sz w:val="24"/>
        </w:rPr>
        <w:t>architektonicznych.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109"/>
        </w:numPr>
        <w:tabs>
          <w:tab w:val="left" w:pos="477"/>
        </w:tabs>
        <w:spacing w:before="70" w:line="36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Dyrektor Szkoły w uzgodn</w:t>
      </w:r>
      <w:r>
        <w:rPr>
          <w:sz w:val="24"/>
        </w:rPr>
        <w:t>ieniu z organem prowadzącym</w:t>
      </w:r>
      <w:r>
        <w:rPr>
          <w:spacing w:val="1"/>
          <w:sz w:val="24"/>
        </w:rPr>
        <w:t xml:space="preserve"> </w:t>
      </w:r>
      <w:r>
        <w:rPr>
          <w:sz w:val="24"/>
        </w:rPr>
        <w:t>przydziela dodatkowe godziny na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95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zajęć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rewalidacyjnych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uczniami  </w:t>
      </w:r>
      <w:r>
        <w:rPr>
          <w:spacing w:val="39"/>
          <w:sz w:val="24"/>
        </w:rPr>
        <w:t xml:space="preserve"> </w:t>
      </w:r>
      <w:r>
        <w:rPr>
          <w:sz w:val="24"/>
        </w:rPr>
        <w:t>niepełnosprawnymi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</w:p>
    <w:p w:rsidR="00B56D11" w:rsidRDefault="00A80092">
      <w:pPr>
        <w:pStyle w:val="Akapitzlist"/>
        <w:numPr>
          <w:ilvl w:val="1"/>
          <w:numId w:val="109"/>
        </w:numPr>
        <w:tabs>
          <w:tab w:val="left" w:pos="83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korekcji</w:t>
      </w:r>
      <w:r>
        <w:rPr>
          <w:spacing w:val="-3"/>
          <w:sz w:val="24"/>
        </w:rPr>
        <w:t xml:space="preserve"> </w:t>
      </w:r>
      <w:r>
        <w:rPr>
          <w:sz w:val="24"/>
        </w:rPr>
        <w:t>wad</w:t>
      </w:r>
      <w:r>
        <w:rPr>
          <w:spacing w:val="-2"/>
          <w:sz w:val="24"/>
        </w:rPr>
        <w:t xml:space="preserve"> </w:t>
      </w:r>
      <w:r>
        <w:rPr>
          <w:sz w:val="24"/>
        </w:rPr>
        <w:t>postawy;</w:t>
      </w:r>
    </w:p>
    <w:p w:rsidR="00B56D11" w:rsidRDefault="00A80092">
      <w:pPr>
        <w:pStyle w:val="Akapitzlist"/>
        <w:numPr>
          <w:ilvl w:val="1"/>
          <w:numId w:val="109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korekcji</w:t>
      </w:r>
      <w:r>
        <w:rPr>
          <w:spacing w:val="-4"/>
          <w:sz w:val="24"/>
        </w:rPr>
        <w:t xml:space="preserve"> </w:t>
      </w:r>
      <w:r>
        <w:rPr>
          <w:sz w:val="24"/>
        </w:rPr>
        <w:t>wad</w:t>
      </w:r>
      <w:r>
        <w:rPr>
          <w:spacing w:val="-1"/>
          <w:sz w:val="24"/>
        </w:rPr>
        <w:t xml:space="preserve"> </w:t>
      </w:r>
      <w:r>
        <w:rPr>
          <w:sz w:val="24"/>
        </w:rPr>
        <w:t>wymowy;</w:t>
      </w:r>
    </w:p>
    <w:p w:rsidR="00B56D11" w:rsidRDefault="00A80092">
      <w:pPr>
        <w:pStyle w:val="Akapitzlist"/>
        <w:numPr>
          <w:ilvl w:val="1"/>
          <w:numId w:val="109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orientacji</w:t>
      </w:r>
      <w:r>
        <w:rPr>
          <w:spacing w:val="-3"/>
          <w:sz w:val="24"/>
        </w:rPr>
        <w:t xml:space="preserve"> </w:t>
      </w:r>
      <w:r>
        <w:rPr>
          <w:sz w:val="24"/>
        </w:rPr>
        <w:t>przestrzennej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poruszania</w:t>
      </w:r>
      <w:r>
        <w:rPr>
          <w:spacing w:val="-3"/>
          <w:sz w:val="24"/>
        </w:rPr>
        <w:t xml:space="preserve"> </w:t>
      </w:r>
      <w:r>
        <w:rPr>
          <w:sz w:val="24"/>
        </w:rPr>
        <w:t>się;</w:t>
      </w:r>
    </w:p>
    <w:p w:rsidR="00B56D11" w:rsidRDefault="00A80092">
      <w:pPr>
        <w:pStyle w:val="Akapitzlist"/>
        <w:numPr>
          <w:ilvl w:val="1"/>
          <w:numId w:val="109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nauki</w:t>
      </w:r>
      <w:r>
        <w:rPr>
          <w:spacing w:val="-3"/>
          <w:sz w:val="24"/>
        </w:rPr>
        <w:t xml:space="preserve"> </w:t>
      </w:r>
      <w:r>
        <w:rPr>
          <w:sz w:val="24"/>
        </w:rPr>
        <w:t>języka</w:t>
      </w:r>
      <w:r>
        <w:rPr>
          <w:spacing w:val="-3"/>
          <w:sz w:val="24"/>
        </w:rPr>
        <w:t xml:space="preserve"> </w:t>
      </w:r>
      <w:r>
        <w:rPr>
          <w:sz w:val="24"/>
        </w:rPr>
        <w:t>migowego oraz</w:t>
      </w:r>
      <w:r>
        <w:rPr>
          <w:spacing w:val="-1"/>
          <w:sz w:val="24"/>
        </w:rPr>
        <w:t xml:space="preserve"> </w:t>
      </w:r>
      <w:r>
        <w:rPr>
          <w:sz w:val="24"/>
        </w:rPr>
        <w:t>innych alternatywnych</w:t>
      </w:r>
      <w:r>
        <w:rPr>
          <w:spacing w:val="-3"/>
          <w:sz w:val="24"/>
        </w:rPr>
        <w:t xml:space="preserve"> </w:t>
      </w:r>
      <w:r>
        <w:rPr>
          <w:sz w:val="24"/>
        </w:rPr>
        <w:t>metod</w:t>
      </w:r>
      <w:r>
        <w:rPr>
          <w:spacing w:val="-2"/>
          <w:sz w:val="24"/>
        </w:rPr>
        <w:t xml:space="preserve"> </w:t>
      </w:r>
      <w:r>
        <w:rPr>
          <w:sz w:val="24"/>
        </w:rPr>
        <w:t>komunikacji;</w:t>
      </w:r>
    </w:p>
    <w:p w:rsidR="00B56D11" w:rsidRDefault="00A80092">
      <w:pPr>
        <w:pStyle w:val="Akapitzlist"/>
        <w:numPr>
          <w:ilvl w:val="1"/>
          <w:numId w:val="109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3"/>
          <w:sz w:val="24"/>
        </w:rPr>
        <w:t xml:space="preserve"> </w:t>
      </w:r>
      <w:r>
        <w:rPr>
          <w:sz w:val="24"/>
        </w:rPr>
        <w:t>programów</w:t>
      </w:r>
      <w:r>
        <w:rPr>
          <w:spacing w:val="-3"/>
          <w:sz w:val="24"/>
        </w:rPr>
        <w:t xml:space="preserve"> </w:t>
      </w:r>
      <w:r>
        <w:rPr>
          <w:sz w:val="24"/>
        </w:rPr>
        <w:t>rewalidacji.</w:t>
      </w:r>
    </w:p>
    <w:p w:rsidR="00B56D11" w:rsidRDefault="00A80092">
      <w:pPr>
        <w:pStyle w:val="Akapitzlist"/>
        <w:numPr>
          <w:ilvl w:val="0"/>
          <w:numId w:val="109"/>
        </w:numPr>
        <w:tabs>
          <w:tab w:val="left" w:pos="477"/>
        </w:tabs>
        <w:spacing w:before="137" w:line="360" w:lineRule="auto"/>
        <w:ind w:right="115"/>
        <w:jc w:val="both"/>
        <w:rPr>
          <w:sz w:val="24"/>
        </w:rPr>
      </w:pPr>
      <w:r>
        <w:rPr>
          <w:sz w:val="24"/>
        </w:rPr>
        <w:t>Jeżeli w</w:t>
      </w:r>
      <w:r>
        <w:rPr>
          <w:spacing w:val="1"/>
          <w:sz w:val="24"/>
        </w:rPr>
        <w:t xml:space="preserve"> </w:t>
      </w:r>
      <w:r>
        <w:rPr>
          <w:sz w:val="24"/>
        </w:rPr>
        <w:t>orzeczeniu dziecka znajduje się</w:t>
      </w:r>
      <w:r>
        <w:rPr>
          <w:spacing w:val="60"/>
          <w:sz w:val="24"/>
        </w:rPr>
        <w:t xml:space="preserve"> </w:t>
      </w:r>
      <w:r>
        <w:rPr>
          <w:sz w:val="24"/>
        </w:rPr>
        <w:t>zalecenie,</w:t>
      </w:r>
      <w:r>
        <w:rPr>
          <w:spacing w:val="60"/>
          <w:sz w:val="24"/>
        </w:rPr>
        <w:t xml:space="preserve"> </w:t>
      </w:r>
      <w:r>
        <w:rPr>
          <w:sz w:val="24"/>
        </w:rPr>
        <w:t>że może realizować obowiązek</w:t>
      </w:r>
      <w:r>
        <w:rPr>
          <w:spacing w:val="60"/>
          <w:sz w:val="24"/>
        </w:rPr>
        <w:t xml:space="preserve"> </w:t>
      </w:r>
      <w:r>
        <w:rPr>
          <w:sz w:val="24"/>
        </w:rPr>
        <w:t>szkolny</w:t>
      </w:r>
      <w:r>
        <w:rPr>
          <w:spacing w:val="1"/>
          <w:sz w:val="24"/>
        </w:rPr>
        <w:t xml:space="preserve"> </w:t>
      </w:r>
      <w:r>
        <w:rPr>
          <w:sz w:val="24"/>
        </w:rPr>
        <w:t>w placówce ogólnodostępnej z pomocą nauczyciela wspomagającego, Dyrektor Szkoły 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do 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takiego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i określenia</w:t>
      </w:r>
      <w:r>
        <w:rPr>
          <w:spacing w:val="-2"/>
          <w:sz w:val="24"/>
        </w:rPr>
        <w:t xml:space="preserve"> </w:t>
      </w:r>
      <w:r>
        <w:rPr>
          <w:sz w:val="24"/>
        </w:rPr>
        <w:t>jego obowiązków.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8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15.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Promocja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ochrona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zdrowia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ucznia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08"/>
        </w:numPr>
        <w:tabs>
          <w:tab w:val="left" w:pos="475"/>
        </w:tabs>
        <w:ind w:hanging="359"/>
        <w:jc w:val="both"/>
        <w:rPr>
          <w:sz w:val="24"/>
        </w:rPr>
      </w:pPr>
      <w:r>
        <w:rPr>
          <w:sz w:val="24"/>
        </w:rPr>
        <w:t>Zadaniem szkoły</w:t>
      </w:r>
      <w:r>
        <w:rPr>
          <w:spacing w:val="-5"/>
          <w:sz w:val="24"/>
        </w:rPr>
        <w:t xml:space="preserve"> </w:t>
      </w:r>
      <w:r>
        <w:rPr>
          <w:sz w:val="24"/>
        </w:rPr>
        <w:t>jest:</w:t>
      </w:r>
    </w:p>
    <w:p w:rsidR="00B56D11" w:rsidRDefault="00A80092">
      <w:pPr>
        <w:pStyle w:val="Akapitzlist"/>
        <w:numPr>
          <w:ilvl w:val="1"/>
          <w:numId w:val="108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kształtowanie</w:t>
      </w:r>
      <w:r>
        <w:rPr>
          <w:spacing w:val="-1"/>
          <w:sz w:val="24"/>
        </w:rPr>
        <w:t xml:space="preserve"> </w:t>
      </w:r>
      <w:r>
        <w:rPr>
          <w:sz w:val="24"/>
        </w:rPr>
        <w:t>postaw</w:t>
      </w:r>
      <w:r>
        <w:rPr>
          <w:spacing w:val="-3"/>
          <w:sz w:val="24"/>
        </w:rPr>
        <w:t xml:space="preserve"> </w:t>
      </w:r>
      <w:r>
        <w:rPr>
          <w:sz w:val="24"/>
        </w:rPr>
        <w:t>prozdrow</w:t>
      </w:r>
      <w:r>
        <w:rPr>
          <w:sz w:val="24"/>
        </w:rPr>
        <w:t>otnych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wdrożenie</w:t>
      </w:r>
      <w:r>
        <w:rPr>
          <w:spacing w:val="-1"/>
          <w:sz w:val="24"/>
        </w:rPr>
        <w:t xml:space="preserve"> </w:t>
      </w:r>
      <w:r>
        <w:rPr>
          <w:sz w:val="24"/>
        </w:rPr>
        <w:t>ich do:</w:t>
      </w:r>
    </w:p>
    <w:p w:rsidR="00B56D11" w:rsidRDefault="00A80092">
      <w:pPr>
        <w:pStyle w:val="Akapitzlist"/>
        <w:numPr>
          <w:ilvl w:val="2"/>
          <w:numId w:val="108"/>
        </w:numPr>
        <w:tabs>
          <w:tab w:val="left" w:pos="119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zachowań</w:t>
      </w:r>
      <w:r>
        <w:rPr>
          <w:spacing w:val="-2"/>
          <w:sz w:val="24"/>
        </w:rPr>
        <w:t xml:space="preserve"> </w:t>
      </w:r>
      <w:r>
        <w:rPr>
          <w:sz w:val="24"/>
        </w:rPr>
        <w:t>higienicznych, bezpiecznych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-3"/>
          <w:sz w:val="24"/>
        </w:rPr>
        <w:t xml:space="preserve"> </w:t>
      </w:r>
      <w:r>
        <w:rPr>
          <w:sz w:val="24"/>
        </w:rPr>
        <w:t>własnego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osób;</w:t>
      </w:r>
    </w:p>
    <w:p w:rsidR="00B56D11" w:rsidRDefault="00A80092">
      <w:pPr>
        <w:pStyle w:val="Akapitzlist"/>
        <w:numPr>
          <w:ilvl w:val="2"/>
          <w:numId w:val="108"/>
        </w:numPr>
        <w:tabs>
          <w:tab w:val="left" w:pos="119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ugruntowania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4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-2"/>
          <w:sz w:val="24"/>
        </w:rPr>
        <w:t xml:space="preserve"> </w:t>
      </w:r>
      <w:r>
        <w:rPr>
          <w:sz w:val="24"/>
        </w:rPr>
        <w:t>odżywiania</w:t>
      </w:r>
      <w:r>
        <w:rPr>
          <w:spacing w:val="-2"/>
          <w:sz w:val="24"/>
        </w:rPr>
        <w:t xml:space="preserve"> </w:t>
      </w:r>
      <w:r>
        <w:rPr>
          <w:sz w:val="24"/>
        </w:rPr>
        <w:t>się;</w:t>
      </w:r>
    </w:p>
    <w:p w:rsidR="00B56D11" w:rsidRDefault="00A80092">
      <w:pPr>
        <w:pStyle w:val="Akapitzlist"/>
        <w:numPr>
          <w:ilvl w:val="2"/>
          <w:numId w:val="108"/>
        </w:numPr>
        <w:tabs>
          <w:tab w:val="left" w:pos="119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zrozumienia</w:t>
      </w:r>
      <w:r>
        <w:rPr>
          <w:spacing w:val="-3"/>
          <w:sz w:val="24"/>
        </w:rPr>
        <w:t xml:space="preserve"> </w:t>
      </w:r>
      <w:r>
        <w:rPr>
          <w:sz w:val="24"/>
        </w:rPr>
        <w:t>korzyści</w:t>
      </w:r>
      <w:r>
        <w:rPr>
          <w:spacing w:val="-2"/>
          <w:sz w:val="24"/>
        </w:rPr>
        <w:t xml:space="preserve"> </w:t>
      </w:r>
      <w:r>
        <w:rPr>
          <w:sz w:val="24"/>
        </w:rPr>
        <w:t>płynących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fizycznej;</w:t>
      </w:r>
    </w:p>
    <w:p w:rsidR="00B56D11" w:rsidRDefault="00A80092">
      <w:pPr>
        <w:pStyle w:val="Akapitzlist"/>
        <w:numPr>
          <w:ilvl w:val="2"/>
          <w:numId w:val="108"/>
        </w:numPr>
        <w:tabs>
          <w:tab w:val="left" w:pos="119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stosowania</w:t>
      </w:r>
      <w:r>
        <w:rPr>
          <w:spacing w:val="-3"/>
          <w:sz w:val="24"/>
        </w:rPr>
        <w:t xml:space="preserve"> </w:t>
      </w:r>
      <w:r>
        <w:rPr>
          <w:sz w:val="24"/>
        </w:rPr>
        <w:t>profilaktyki.</w:t>
      </w:r>
    </w:p>
    <w:p w:rsidR="00B56D11" w:rsidRDefault="00A80092">
      <w:pPr>
        <w:pStyle w:val="Akapitzlist"/>
        <w:numPr>
          <w:ilvl w:val="1"/>
          <w:numId w:val="108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stwarzanie</w:t>
      </w:r>
      <w:r>
        <w:rPr>
          <w:spacing w:val="-3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kształtowania</w:t>
      </w:r>
      <w:r>
        <w:rPr>
          <w:spacing w:val="-3"/>
          <w:sz w:val="24"/>
        </w:rPr>
        <w:t xml:space="preserve"> </w:t>
      </w:r>
      <w:r>
        <w:rPr>
          <w:sz w:val="24"/>
        </w:rPr>
        <w:t>zachowań sprzyjających</w:t>
      </w:r>
      <w:r>
        <w:rPr>
          <w:spacing w:val="-2"/>
          <w:sz w:val="24"/>
        </w:rPr>
        <w:t xml:space="preserve"> </w:t>
      </w:r>
      <w:r>
        <w:rPr>
          <w:sz w:val="24"/>
        </w:rPr>
        <w:t>zdrowiu;</w:t>
      </w:r>
    </w:p>
    <w:p w:rsidR="00B56D11" w:rsidRDefault="00A80092">
      <w:pPr>
        <w:pStyle w:val="Akapitzlist"/>
        <w:numPr>
          <w:ilvl w:val="1"/>
          <w:numId w:val="108"/>
        </w:numPr>
        <w:tabs>
          <w:tab w:val="left" w:pos="837"/>
        </w:tabs>
        <w:spacing w:before="140" w:line="360" w:lineRule="auto"/>
        <w:ind w:right="119"/>
        <w:jc w:val="both"/>
        <w:rPr>
          <w:sz w:val="24"/>
        </w:rPr>
      </w:pPr>
      <w:r>
        <w:rPr>
          <w:sz w:val="24"/>
        </w:rPr>
        <w:t>rozbudzenie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zdrowiem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rozwojem,</w:t>
      </w:r>
      <w:r>
        <w:rPr>
          <w:spacing w:val="1"/>
          <w:sz w:val="24"/>
        </w:rPr>
        <w:t xml:space="preserve"> </w:t>
      </w:r>
      <w:r>
        <w:rPr>
          <w:sz w:val="24"/>
        </w:rPr>
        <w:t>ułatwienie</w:t>
      </w:r>
      <w:r>
        <w:rPr>
          <w:spacing w:val="1"/>
          <w:sz w:val="24"/>
        </w:rPr>
        <w:t xml:space="preserve"> </w:t>
      </w:r>
      <w:r>
        <w:rPr>
          <w:sz w:val="24"/>
        </w:rPr>
        <w:t>nabywania</w:t>
      </w:r>
      <w:r>
        <w:rPr>
          <w:spacing w:val="-1"/>
          <w:sz w:val="24"/>
        </w:rPr>
        <w:t xml:space="preserve"> </w:t>
      </w:r>
      <w:r>
        <w:rPr>
          <w:sz w:val="24"/>
        </w:rPr>
        <w:t>podstawowych umiejętności dbania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swoje</w:t>
      </w:r>
      <w:r>
        <w:rPr>
          <w:spacing w:val="-1"/>
          <w:sz w:val="24"/>
        </w:rPr>
        <w:t xml:space="preserve"> </w:t>
      </w:r>
      <w:r>
        <w:rPr>
          <w:sz w:val="24"/>
        </w:rPr>
        <w:t>zdrowie;</w:t>
      </w:r>
    </w:p>
    <w:p w:rsidR="00B56D11" w:rsidRDefault="00A80092">
      <w:pPr>
        <w:pStyle w:val="Akapitzlist"/>
        <w:numPr>
          <w:ilvl w:val="1"/>
          <w:numId w:val="108"/>
        </w:numPr>
        <w:tabs>
          <w:tab w:val="left" w:pos="83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poznawanie zagrożeń cywilizacyjnych oraz nabycie um</w:t>
      </w:r>
      <w:r>
        <w:rPr>
          <w:sz w:val="24"/>
        </w:rPr>
        <w:t>iejętności właściwego zachowania</w:t>
      </w:r>
      <w:r>
        <w:rPr>
          <w:spacing w:val="-57"/>
          <w:sz w:val="24"/>
        </w:rPr>
        <w:t xml:space="preserve"> </w:t>
      </w:r>
      <w:r>
        <w:rPr>
          <w:sz w:val="24"/>
        </w:rPr>
        <w:t>się w przypadku kontaktu z przedmiotami niebezpiecznymi, toksycznymi, łatwopalnymi,</w:t>
      </w:r>
      <w:r>
        <w:rPr>
          <w:spacing w:val="1"/>
          <w:sz w:val="24"/>
        </w:rPr>
        <w:t xml:space="preserve"> </w:t>
      </w:r>
      <w:r>
        <w:rPr>
          <w:sz w:val="24"/>
        </w:rPr>
        <w:t>wybuchowymi,</w:t>
      </w:r>
      <w:r>
        <w:rPr>
          <w:spacing w:val="-1"/>
          <w:sz w:val="24"/>
        </w:rPr>
        <w:t xml:space="preserve"> </w:t>
      </w:r>
      <w:r>
        <w:rPr>
          <w:sz w:val="24"/>
        </w:rPr>
        <w:t>niewybuchowymi i niewypałami.</w:t>
      </w:r>
    </w:p>
    <w:p w:rsidR="00B56D11" w:rsidRDefault="00A80092">
      <w:pPr>
        <w:pStyle w:val="Akapitzlist"/>
        <w:numPr>
          <w:ilvl w:val="0"/>
          <w:numId w:val="108"/>
        </w:numPr>
        <w:tabs>
          <w:tab w:val="left" w:pos="477"/>
        </w:tabs>
        <w:spacing w:line="275" w:lineRule="exact"/>
        <w:ind w:left="476" w:hanging="361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promuje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chroni zdrowie</w:t>
      </w:r>
      <w:r>
        <w:rPr>
          <w:spacing w:val="-2"/>
          <w:sz w:val="24"/>
        </w:rPr>
        <w:t xml:space="preserve"> </w:t>
      </w:r>
      <w:r>
        <w:rPr>
          <w:sz w:val="24"/>
        </w:rPr>
        <w:t>uczniów poprzez:</w:t>
      </w:r>
    </w:p>
    <w:p w:rsidR="00B56D11" w:rsidRDefault="00A80092">
      <w:pPr>
        <w:pStyle w:val="Akapitzlist"/>
        <w:numPr>
          <w:ilvl w:val="1"/>
          <w:numId w:val="108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nauczanie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czasie:</w:t>
      </w:r>
    </w:p>
    <w:p w:rsidR="00B56D11" w:rsidRDefault="00A80092">
      <w:pPr>
        <w:pStyle w:val="Akapitzlist"/>
        <w:numPr>
          <w:ilvl w:val="2"/>
          <w:numId w:val="108"/>
        </w:numPr>
        <w:tabs>
          <w:tab w:val="left" w:pos="119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ruchowych;</w:t>
      </w:r>
    </w:p>
    <w:p w:rsidR="00B56D11" w:rsidRDefault="00A80092">
      <w:pPr>
        <w:pStyle w:val="Akapitzlist"/>
        <w:numPr>
          <w:ilvl w:val="2"/>
          <w:numId w:val="108"/>
        </w:numPr>
        <w:tabs>
          <w:tab w:val="left" w:pos="119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wodą</w:t>
      </w:r>
      <w:r>
        <w:rPr>
          <w:spacing w:val="-2"/>
          <w:sz w:val="24"/>
        </w:rPr>
        <w:t xml:space="preserve"> </w:t>
      </w:r>
      <w:r>
        <w:rPr>
          <w:sz w:val="24"/>
        </w:rPr>
        <w:t>lub w</w:t>
      </w:r>
      <w:r>
        <w:rPr>
          <w:spacing w:val="1"/>
          <w:sz w:val="24"/>
        </w:rPr>
        <w:t xml:space="preserve"> </w:t>
      </w:r>
      <w:r>
        <w:rPr>
          <w:sz w:val="24"/>
        </w:rPr>
        <w:t>górach;</w:t>
      </w:r>
    </w:p>
    <w:p w:rsidR="00B56D11" w:rsidRDefault="00B56D11">
      <w:pPr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108"/>
        </w:numPr>
        <w:tabs>
          <w:tab w:val="left" w:pos="119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uczestniczenia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ruchu</w:t>
      </w:r>
      <w:r>
        <w:rPr>
          <w:spacing w:val="-2"/>
          <w:sz w:val="24"/>
        </w:rPr>
        <w:t xml:space="preserve"> </w:t>
      </w:r>
      <w:r>
        <w:rPr>
          <w:sz w:val="24"/>
        </w:rPr>
        <w:t>drogowym;</w:t>
      </w:r>
    </w:p>
    <w:p w:rsidR="00B56D11" w:rsidRDefault="00A80092">
      <w:pPr>
        <w:pStyle w:val="Akapitzlist"/>
        <w:numPr>
          <w:ilvl w:val="2"/>
          <w:numId w:val="108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kontaktach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lekami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substancjami</w:t>
      </w:r>
      <w:r>
        <w:rPr>
          <w:spacing w:val="-2"/>
          <w:sz w:val="24"/>
        </w:rPr>
        <w:t xml:space="preserve"> </w:t>
      </w:r>
      <w:r>
        <w:rPr>
          <w:sz w:val="24"/>
        </w:rPr>
        <w:t>chemicznymi.</w:t>
      </w:r>
    </w:p>
    <w:p w:rsidR="00B56D11" w:rsidRDefault="00A80092">
      <w:pPr>
        <w:pStyle w:val="Akapitzlist"/>
        <w:numPr>
          <w:ilvl w:val="1"/>
          <w:numId w:val="108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wskazywanie</w:t>
      </w:r>
      <w:r>
        <w:rPr>
          <w:spacing w:val="-2"/>
          <w:sz w:val="24"/>
        </w:rPr>
        <w:t xml:space="preserve"> </w:t>
      </w:r>
      <w:r>
        <w:rPr>
          <w:sz w:val="24"/>
        </w:rPr>
        <w:t>sposobu</w:t>
      </w:r>
      <w:r>
        <w:rPr>
          <w:spacing w:val="-3"/>
          <w:sz w:val="24"/>
        </w:rPr>
        <w:t xml:space="preserve"> </w:t>
      </w:r>
      <w:r>
        <w:rPr>
          <w:sz w:val="24"/>
        </w:rPr>
        <w:t>szukania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sytuacjach</w:t>
      </w:r>
      <w:r>
        <w:rPr>
          <w:spacing w:val="-2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2"/>
          <w:sz w:val="24"/>
        </w:rPr>
        <w:t xml:space="preserve"> </w:t>
      </w:r>
      <w:r>
        <w:rPr>
          <w:sz w:val="24"/>
        </w:rPr>
        <w:t>zdrowia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życia;</w:t>
      </w:r>
    </w:p>
    <w:p w:rsidR="00B56D11" w:rsidRDefault="00A80092">
      <w:pPr>
        <w:pStyle w:val="Akapitzlist"/>
        <w:numPr>
          <w:ilvl w:val="1"/>
          <w:numId w:val="108"/>
        </w:numPr>
        <w:tabs>
          <w:tab w:val="left" w:pos="837"/>
        </w:tabs>
        <w:spacing w:before="140" w:line="360" w:lineRule="auto"/>
        <w:ind w:right="114"/>
        <w:rPr>
          <w:sz w:val="24"/>
        </w:rPr>
      </w:pPr>
      <w:r>
        <w:rPr>
          <w:sz w:val="24"/>
        </w:rPr>
        <w:t>właściwą</w:t>
      </w:r>
      <w:r>
        <w:rPr>
          <w:spacing w:val="17"/>
          <w:sz w:val="24"/>
        </w:rPr>
        <w:t xml:space="preserve"> </w:t>
      </w:r>
      <w:r>
        <w:rPr>
          <w:sz w:val="24"/>
        </w:rPr>
        <w:t>opiekę</w:t>
      </w:r>
      <w:r>
        <w:rPr>
          <w:spacing w:val="1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9"/>
          <w:sz w:val="24"/>
        </w:rPr>
        <w:t xml:space="preserve"> </w:t>
      </w:r>
      <w:r>
        <w:rPr>
          <w:sz w:val="24"/>
        </w:rPr>
        <w:t>podczas</w:t>
      </w:r>
      <w:r>
        <w:rPr>
          <w:spacing w:val="18"/>
          <w:sz w:val="24"/>
        </w:rPr>
        <w:t xml:space="preserve"> </w:t>
      </w:r>
      <w:r>
        <w:rPr>
          <w:sz w:val="24"/>
        </w:rPr>
        <w:t>lekcji,</w:t>
      </w:r>
      <w:r>
        <w:rPr>
          <w:spacing w:val="17"/>
          <w:sz w:val="24"/>
        </w:rPr>
        <w:t xml:space="preserve"> </w:t>
      </w:r>
      <w:r>
        <w:rPr>
          <w:sz w:val="24"/>
        </w:rPr>
        <w:t>przerw,</w:t>
      </w:r>
      <w:r>
        <w:rPr>
          <w:spacing w:val="18"/>
          <w:sz w:val="24"/>
        </w:rPr>
        <w:t xml:space="preserve"> </w:t>
      </w:r>
      <w:r>
        <w:rPr>
          <w:sz w:val="24"/>
        </w:rPr>
        <w:t>innych</w:t>
      </w:r>
      <w:r>
        <w:rPr>
          <w:spacing w:val="17"/>
          <w:sz w:val="24"/>
        </w:rPr>
        <w:t xml:space="preserve"> </w:t>
      </w:r>
      <w:r>
        <w:rPr>
          <w:sz w:val="24"/>
        </w:rPr>
        <w:t>zajęć</w:t>
      </w:r>
      <w:r>
        <w:rPr>
          <w:spacing w:val="18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18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szkołę;</w:t>
      </w:r>
    </w:p>
    <w:p w:rsidR="00B56D11" w:rsidRDefault="00A80092">
      <w:pPr>
        <w:pStyle w:val="Akapitzlist"/>
        <w:numPr>
          <w:ilvl w:val="1"/>
          <w:numId w:val="10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prozdrowotnej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promocji</w:t>
      </w:r>
      <w:r>
        <w:rPr>
          <w:spacing w:val="-2"/>
          <w:sz w:val="24"/>
        </w:rPr>
        <w:t xml:space="preserve"> </w:t>
      </w:r>
      <w:r>
        <w:rPr>
          <w:sz w:val="24"/>
        </w:rPr>
        <w:t>zdrowia</w:t>
      </w:r>
      <w:r>
        <w:rPr>
          <w:spacing w:val="-2"/>
          <w:sz w:val="24"/>
        </w:rPr>
        <w:t xml:space="preserve"> </w:t>
      </w:r>
      <w:r>
        <w:rPr>
          <w:sz w:val="24"/>
        </w:rPr>
        <w:t>wśród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10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współpracę</w:t>
      </w:r>
      <w:r>
        <w:rPr>
          <w:spacing w:val="-2"/>
          <w:sz w:val="24"/>
        </w:rPr>
        <w:t xml:space="preserve"> </w:t>
      </w:r>
      <w:r>
        <w:rPr>
          <w:sz w:val="24"/>
        </w:rPr>
        <w:t>z placówką</w:t>
      </w:r>
      <w:r>
        <w:rPr>
          <w:spacing w:val="-3"/>
          <w:sz w:val="24"/>
        </w:rPr>
        <w:t xml:space="preserve"> </w:t>
      </w:r>
      <w:r>
        <w:rPr>
          <w:sz w:val="24"/>
        </w:rPr>
        <w:t>służby</w:t>
      </w:r>
      <w:r>
        <w:rPr>
          <w:spacing w:val="-9"/>
          <w:sz w:val="24"/>
        </w:rPr>
        <w:t xml:space="preserve"> </w:t>
      </w:r>
      <w:r>
        <w:rPr>
          <w:sz w:val="24"/>
        </w:rPr>
        <w:t>zdrowia w</w:t>
      </w:r>
      <w:r>
        <w:rPr>
          <w:spacing w:val="1"/>
          <w:sz w:val="24"/>
        </w:rPr>
        <w:t xml:space="preserve"> </w:t>
      </w:r>
      <w:r>
        <w:rPr>
          <w:sz w:val="24"/>
        </w:rPr>
        <w:t>Czarnym Potoku;</w:t>
      </w:r>
    </w:p>
    <w:p w:rsidR="00B56D11" w:rsidRDefault="00A80092">
      <w:pPr>
        <w:pStyle w:val="Akapitzlist"/>
        <w:numPr>
          <w:ilvl w:val="1"/>
          <w:numId w:val="10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Poradnią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 –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Starym</w:t>
      </w:r>
      <w:r>
        <w:rPr>
          <w:spacing w:val="-2"/>
          <w:sz w:val="24"/>
        </w:rPr>
        <w:t xml:space="preserve"> </w:t>
      </w:r>
      <w:r>
        <w:rPr>
          <w:sz w:val="24"/>
        </w:rPr>
        <w:t>Sączu;</w:t>
      </w:r>
    </w:p>
    <w:p w:rsidR="00B56D11" w:rsidRDefault="00A80092">
      <w:pPr>
        <w:pStyle w:val="Akapitzlist"/>
        <w:numPr>
          <w:ilvl w:val="1"/>
          <w:numId w:val="10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„Owoce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szkole”;</w:t>
      </w:r>
    </w:p>
    <w:p w:rsidR="00B56D11" w:rsidRDefault="00A80092">
      <w:pPr>
        <w:pStyle w:val="Akapitzlist"/>
        <w:numPr>
          <w:ilvl w:val="1"/>
          <w:numId w:val="10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„Mleko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szkole”.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34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16.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Edukacja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zdrowotna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wychowaniu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fizycznym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07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Szkoła obowiązana jest zapewnić nowoczesne podejście do wychowania fizycznego poprzez</w:t>
      </w:r>
      <w:r>
        <w:rPr>
          <w:spacing w:val="1"/>
          <w:sz w:val="24"/>
        </w:rPr>
        <w:t xml:space="preserve"> </w:t>
      </w:r>
      <w:r>
        <w:rPr>
          <w:sz w:val="24"/>
        </w:rPr>
        <w:t>rozszerzenie jego problematyki o edukację zdrowotną, co jest następstwem integracji dwóch</w:t>
      </w:r>
      <w:r>
        <w:rPr>
          <w:spacing w:val="1"/>
          <w:sz w:val="24"/>
        </w:rPr>
        <w:t xml:space="preserve"> </w:t>
      </w:r>
      <w:r>
        <w:rPr>
          <w:sz w:val="24"/>
        </w:rPr>
        <w:t>przenikających się dziedzin wychowania człowieka – wychowania fizycznego i wychowania</w:t>
      </w:r>
      <w:r>
        <w:rPr>
          <w:spacing w:val="1"/>
          <w:sz w:val="24"/>
        </w:rPr>
        <w:t xml:space="preserve"> </w:t>
      </w:r>
      <w:r>
        <w:rPr>
          <w:sz w:val="24"/>
        </w:rPr>
        <w:t>zdrowotnego,</w:t>
      </w:r>
      <w:r>
        <w:rPr>
          <w:spacing w:val="1"/>
          <w:sz w:val="24"/>
        </w:rPr>
        <w:t xml:space="preserve"> </w:t>
      </w:r>
      <w:r>
        <w:rPr>
          <w:sz w:val="24"/>
        </w:rPr>
        <w:t>akcentujących potrzeby: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837"/>
        </w:tabs>
        <w:spacing w:before="1"/>
        <w:ind w:hanging="325"/>
        <w:jc w:val="both"/>
        <w:rPr>
          <w:sz w:val="24"/>
        </w:rPr>
      </w:pPr>
      <w:r>
        <w:rPr>
          <w:sz w:val="24"/>
        </w:rPr>
        <w:t>fizycznej</w:t>
      </w:r>
      <w:r>
        <w:rPr>
          <w:spacing w:val="-3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warunku</w:t>
      </w:r>
      <w:r>
        <w:rPr>
          <w:spacing w:val="-3"/>
          <w:sz w:val="24"/>
        </w:rPr>
        <w:t xml:space="preserve"> </w:t>
      </w:r>
      <w:r>
        <w:rPr>
          <w:sz w:val="24"/>
        </w:rPr>
        <w:t>zdrowia;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837"/>
        </w:tabs>
        <w:spacing w:before="137"/>
        <w:ind w:hanging="325"/>
        <w:jc w:val="both"/>
        <w:rPr>
          <w:sz w:val="24"/>
        </w:rPr>
      </w:pPr>
      <w:r>
        <w:rPr>
          <w:sz w:val="24"/>
        </w:rPr>
        <w:t>racjonalnego</w:t>
      </w:r>
      <w:r>
        <w:rPr>
          <w:spacing w:val="-3"/>
          <w:sz w:val="24"/>
        </w:rPr>
        <w:t xml:space="preserve"> </w:t>
      </w:r>
      <w:r>
        <w:rPr>
          <w:sz w:val="24"/>
        </w:rPr>
        <w:t>odżywiania;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837"/>
        </w:tabs>
        <w:spacing w:before="139"/>
        <w:ind w:hanging="325"/>
        <w:rPr>
          <w:sz w:val="24"/>
        </w:rPr>
      </w:pPr>
      <w:r>
        <w:rPr>
          <w:sz w:val="24"/>
        </w:rPr>
        <w:t>aktywnej</w:t>
      </w:r>
      <w:r>
        <w:rPr>
          <w:spacing w:val="-2"/>
          <w:sz w:val="24"/>
        </w:rPr>
        <w:t xml:space="preserve"> </w:t>
      </w:r>
      <w:r>
        <w:rPr>
          <w:sz w:val="24"/>
        </w:rPr>
        <w:t>postawy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"/>
          <w:sz w:val="24"/>
        </w:rPr>
        <w:t xml:space="preserve"> </w:t>
      </w:r>
      <w:r>
        <w:rPr>
          <w:sz w:val="24"/>
        </w:rPr>
        <w:t>międzyludzkiego;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837"/>
        </w:tabs>
        <w:spacing w:before="137"/>
        <w:ind w:hanging="325"/>
        <w:jc w:val="both"/>
        <w:rPr>
          <w:sz w:val="24"/>
        </w:rPr>
      </w:pP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bezpieczeństwa;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837"/>
        </w:tabs>
        <w:spacing w:before="139"/>
        <w:ind w:hanging="325"/>
        <w:jc w:val="both"/>
        <w:rPr>
          <w:sz w:val="24"/>
        </w:rPr>
      </w:pPr>
      <w:r>
        <w:rPr>
          <w:sz w:val="24"/>
        </w:rPr>
        <w:t>higieny</w:t>
      </w:r>
      <w:r>
        <w:rPr>
          <w:spacing w:val="-5"/>
          <w:sz w:val="24"/>
        </w:rPr>
        <w:t xml:space="preserve"> </w:t>
      </w:r>
      <w:r>
        <w:rPr>
          <w:sz w:val="24"/>
        </w:rPr>
        <w:t>osobistej.</w:t>
      </w:r>
    </w:p>
    <w:p w:rsidR="00B56D11" w:rsidRDefault="00A80092">
      <w:pPr>
        <w:pStyle w:val="Akapitzlist"/>
        <w:numPr>
          <w:ilvl w:val="0"/>
          <w:numId w:val="107"/>
        </w:numPr>
        <w:tabs>
          <w:tab w:val="left" w:pos="477"/>
        </w:tabs>
        <w:spacing w:before="137" w:line="360" w:lineRule="auto"/>
        <w:ind w:right="114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edukacji</w:t>
      </w:r>
      <w:r>
        <w:rPr>
          <w:spacing w:val="1"/>
          <w:sz w:val="24"/>
        </w:rPr>
        <w:t xml:space="preserve"> </w:t>
      </w:r>
      <w:r>
        <w:rPr>
          <w:sz w:val="24"/>
        </w:rPr>
        <w:t>zdrowotnej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powinnością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celem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rozwijanie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życiowych</w:t>
      </w:r>
      <w:r>
        <w:rPr>
          <w:spacing w:val="1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</w:t>
      </w:r>
      <w:r>
        <w:rPr>
          <w:spacing w:val="1"/>
          <w:sz w:val="24"/>
        </w:rPr>
        <w:t xml:space="preserve"> </w:t>
      </w:r>
      <w:r>
        <w:rPr>
          <w:sz w:val="24"/>
        </w:rPr>
        <w:t>wyborom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prozdrowotnemu</w:t>
      </w:r>
      <w:r>
        <w:rPr>
          <w:spacing w:val="-1"/>
          <w:sz w:val="24"/>
        </w:rPr>
        <w:t xml:space="preserve"> </w:t>
      </w:r>
      <w:r>
        <w:rPr>
          <w:sz w:val="24"/>
        </w:rPr>
        <w:t>stylowi</w:t>
      </w:r>
      <w:r>
        <w:rPr>
          <w:spacing w:val="2"/>
          <w:sz w:val="24"/>
        </w:rPr>
        <w:t xml:space="preserve"> </w:t>
      </w:r>
      <w:r>
        <w:rPr>
          <w:sz w:val="24"/>
        </w:rPr>
        <w:t>życia.</w:t>
      </w:r>
    </w:p>
    <w:p w:rsidR="00B56D11" w:rsidRDefault="00A80092">
      <w:pPr>
        <w:pStyle w:val="Akapitzlist"/>
        <w:numPr>
          <w:ilvl w:val="0"/>
          <w:numId w:val="107"/>
        </w:numPr>
        <w:tabs>
          <w:tab w:val="left" w:pos="477"/>
        </w:tabs>
        <w:spacing w:before="2" w:line="360" w:lineRule="auto"/>
        <w:ind w:right="117"/>
        <w:jc w:val="both"/>
        <w:rPr>
          <w:sz w:val="24"/>
        </w:rPr>
      </w:pPr>
      <w:r>
        <w:rPr>
          <w:sz w:val="24"/>
        </w:rPr>
        <w:t>Na pierwszym etapie edukacyjnym „wychowanie fizyczne” jest jednym z trzynastu obszarów</w:t>
      </w:r>
      <w:r>
        <w:rPr>
          <w:spacing w:val="-57"/>
          <w:sz w:val="24"/>
        </w:rPr>
        <w:t xml:space="preserve"> </w:t>
      </w:r>
      <w:r>
        <w:rPr>
          <w:sz w:val="24"/>
        </w:rPr>
        <w:t>kształcenia zintegrowanego, w którym wymagania szczegółowe dotyczą osiągnięć ucznia w</w:t>
      </w:r>
      <w:r>
        <w:rPr>
          <w:spacing w:val="1"/>
          <w:sz w:val="24"/>
        </w:rPr>
        <w:t xml:space="preserve"> </w:t>
      </w:r>
      <w:r>
        <w:rPr>
          <w:sz w:val="24"/>
        </w:rPr>
        <w:t>zakresie: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837"/>
        </w:tabs>
        <w:spacing w:line="275" w:lineRule="exact"/>
        <w:ind w:hanging="325"/>
        <w:jc w:val="both"/>
        <w:rPr>
          <w:sz w:val="24"/>
        </w:rPr>
      </w:pPr>
      <w:r>
        <w:rPr>
          <w:sz w:val="24"/>
        </w:rPr>
        <w:t>utrzymania</w:t>
      </w:r>
      <w:r>
        <w:rPr>
          <w:spacing w:val="-1"/>
          <w:sz w:val="24"/>
        </w:rPr>
        <w:t xml:space="preserve"> </w:t>
      </w:r>
      <w:r>
        <w:rPr>
          <w:sz w:val="24"/>
        </w:rPr>
        <w:t>higieny</w:t>
      </w:r>
      <w:r>
        <w:rPr>
          <w:spacing w:val="-5"/>
          <w:sz w:val="24"/>
        </w:rPr>
        <w:t xml:space="preserve"> </w:t>
      </w:r>
      <w:r>
        <w:rPr>
          <w:sz w:val="24"/>
        </w:rPr>
        <w:t>osobistej i zdrowia;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837"/>
        </w:tabs>
        <w:spacing w:before="137"/>
        <w:ind w:hanging="325"/>
        <w:jc w:val="both"/>
        <w:rPr>
          <w:sz w:val="24"/>
        </w:rPr>
      </w:pPr>
      <w:r>
        <w:rPr>
          <w:sz w:val="24"/>
        </w:rPr>
        <w:t>sprawności</w:t>
      </w:r>
      <w:r>
        <w:rPr>
          <w:spacing w:val="-6"/>
          <w:sz w:val="24"/>
        </w:rPr>
        <w:t xml:space="preserve"> </w:t>
      </w:r>
      <w:r>
        <w:rPr>
          <w:sz w:val="24"/>
        </w:rPr>
        <w:t>motorycznych;</w:t>
      </w:r>
    </w:p>
    <w:p w:rsidR="00B56D11" w:rsidRDefault="00B56D11">
      <w:pPr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107"/>
        </w:numPr>
        <w:tabs>
          <w:tab w:val="left" w:pos="837"/>
        </w:tabs>
        <w:spacing w:before="70"/>
        <w:ind w:hanging="325"/>
        <w:jc w:val="both"/>
        <w:rPr>
          <w:sz w:val="24"/>
        </w:rPr>
      </w:pPr>
      <w:r>
        <w:rPr>
          <w:sz w:val="24"/>
        </w:rPr>
        <w:lastRenderedPageBreak/>
        <w:t>różnych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rekreacyjno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sportowych.</w:t>
      </w:r>
    </w:p>
    <w:p w:rsidR="00B56D11" w:rsidRDefault="00A80092">
      <w:pPr>
        <w:pStyle w:val="Akapitzlist"/>
        <w:numPr>
          <w:ilvl w:val="0"/>
          <w:numId w:val="107"/>
        </w:numPr>
        <w:tabs>
          <w:tab w:val="left" w:pos="477"/>
        </w:tabs>
        <w:spacing w:before="140" w:line="360" w:lineRule="auto"/>
        <w:ind w:right="114"/>
        <w:jc w:val="both"/>
        <w:rPr>
          <w:sz w:val="24"/>
        </w:rPr>
      </w:pPr>
      <w:r>
        <w:rPr>
          <w:sz w:val="24"/>
        </w:rPr>
        <w:t>W drugim etapie edukacyjnym</w:t>
      </w:r>
      <w:r>
        <w:rPr>
          <w:spacing w:val="1"/>
          <w:sz w:val="24"/>
        </w:rPr>
        <w:t xml:space="preserve"> </w:t>
      </w:r>
      <w:r>
        <w:rPr>
          <w:sz w:val="24"/>
        </w:rPr>
        <w:t>w treści przedmiotu „wychowanie fizyczne”, uczeń nabywa</w:t>
      </w:r>
      <w:r>
        <w:rPr>
          <w:spacing w:val="1"/>
          <w:sz w:val="24"/>
        </w:rPr>
        <w:t xml:space="preserve"> </w:t>
      </w:r>
      <w:r>
        <w:rPr>
          <w:sz w:val="24"/>
        </w:rPr>
        <w:t>wiedzę, która pozwala kształtować umiejętności rozumie</w:t>
      </w:r>
      <w:r>
        <w:rPr>
          <w:sz w:val="24"/>
        </w:rPr>
        <w:t>nia związku aktywności fizycznej ze</w:t>
      </w:r>
      <w:r>
        <w:rPr>
          <w:spacing w:val="-57"/>
          <w:sz w:val="24"/>
        </w:rPr>
        <w:t xml:space="preserve"> </w:t>
      </w:r>
      <w:r>
        <w:rPr>
          <w:sz w:val="24"/>
        </w:rPr>
        <w:t>zdrowiem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praktykowania zachowań</w:t>
      </w:r>
      <w:r>
        <w:rPr>
          <w:spacing w:val="-1"/>
          <w:sz w:val="24"/>
        </w:rPr>
        <w:t xml:space="preserve"> </w:t>
      </w:r>
      <w:r>
        <w:rPr>
          <w:sz w:val="24"/>
        </w:rPr>
        <w:t>prozdrowotnych: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760"/>
        </w:tabs>
        <w:spacing w:line="275" w:lineRule="exact"/>
        <w:ind w:left="759" w:hanging="361"/>
        <w:jc w:val="both"/>
        <w:rPr>
          <w:sz w:val="24"/>
        </w:rPr>
      </w:pPr>
      <w:r>
        <w:rPr>
          <w:sz w:val="24"/>
        </w:rPr>
        <w:t>poznania</w:t>
      </w:r>
      <w:r>
        <w:rPr>
          <w:spacing w:val="-2"/>
          <w:sz w:val="24"/>
        </w:rPr>
        <w:t xml:space="preserve"> </w:t>
      </w:r>
      <w:r>
        <w:rPr>
          <w:sz w:val="24"/>
        </w:rPr>
        <w:t>znaczenia</w:t>
      </w:r>
      <w:r>
        <w:rPr>
          <w:spacing w:val="-2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fizycznej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zdrowia,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760"/>
        </w:tabs>
        <w:spacing w:before="139"/>
        <w:ind w:left="759" w:hanging="361"/>
        <w:rPr>
          <w:sz w:val="24"/>
        </w:rPr>
      </w:pPr>
      <w:r>
        <w:rPr>
          <w:sz w:val="24"/>
        </w:rPr>
        <w:t>nabycia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opisywania</w:t>
      </w:r>
      <w:r>
        <w:rPr>
          <w:spacing w:val="-2"/>
          <w:sz w:val="24"/>
        </w:rPr>
        <w:t xml:space="preserve"> </w:t>
      </w:r>
      <w:r>
        <w:rPr>
          <w:sz w:val="24"/>
        </w:rPr>
        <w:t>piramidy</w:t>
      </w:r>
      <w:r>
        <w:rPr>
          <w:spacing w:val="-6"/>
          <w:sz w:val="24"/>
        </w:rPr>
        <w:t xml:space="preserve"> </w:t>
      </w:r>
      <w:r>
        <w:rPr>
          <w:sz w:val="24"/>
        </w:rPr>
        <w:t>żywienia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fizycznej,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760"/>
        </w:tabs>
        <w:spacing w:before="137"/>
        <w:ind w:left="759" w:hanging="361"/>
        <w:rPr>
          <w:sz w:val="24"/>
        </w:rPr>
      </w:pPr>
      <w:r>
        <w:rPr>
          <w:sz w:val="24"/>
        </w:rPr>
        <w:t>nabycia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opisywania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zdrowego odżywiania,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760"/>
          <w:tab w:val="left" w:pos="1717"/>
          <w:tab w:val="left" w:pos="2621"/>
          <w:tab w:val="left" w:pos="3059"/>
          <w:tab w:val="left" w:pos="3803"/>
          <w:tab w:val="left" w:pos="4547"/>
          <w:tab w:val="left" w:pos="5439"/>
          <w:tab w:val="left" w:pos="6200"/>
          <w:tab w:val="left" w:pos="6651"/>
          <w:tab w:val="left" w:pos="7876"/>
        </w:tabs>
        <w:spacing w:before="139" w:line="360" w:lineRule="auto"/>
        <w:ind w:left="759" w:right="123" w:hanging="360"/>
        <w:rPr>
          <w:sz w:val="24"/>
        </w:rPr>
      </w:pPr>
      <w:r>
        <w:rPr>
          <w:sz w:val="24"/>
        </w:rPr>
        <w:t>nabycia</w:t>
      </w:r>
      <w:r>
        <w:rPr>
          <w:sz w:val="24"/>
        </w:rPr>
        <w:tab/>
        <w:t>wiedzy</w:t>
      </w:r>
      <w:r>
        <w:rPr>
          <w:sz w:val="24"/>
        </w:rPr>
        <w:tab/>
        <w:t>na</w:t>
      </w:r>
      <w:r>
        <w:rPr>
          <w:sz w:val="24"/>
        </w:rPr>
        <w:tab/>
        <w:t>temat</w:t>
      </w:r>
      <w:r>
        <w:rPr>
          <w:sz w:val="24"/>
        </w:rPr>
        <w:tab/>
        <w:t>zasad</w:t>
      </w:r>
      <w:r>
        <w:rPr>
          <w:sz w:val="24"/>
        </w:rPr>
        <w:tab/>
        <w:t>doboru</w:t>
      </w:r>
      <w:r>
        <w:rPr>
          <w:sz w:val="24"/>
        </w:rPr>
        <w:tab/>
        <w:t>stroju</w:t>
      </w:r>
      <w:r>
        <w:rPr>
          <w:sz w:val="24"/>
        </w:rPr>
        <w:tab/>
        <w:t>do</w:t>
      </w:r>
      <w:r>
        <w:rPr>
          <w:sz w:val="24"/>
        </w:rPr>
        <w:tab/>
        <w:t>warunków</w:t>
      </w:r>
      <w:r>
        <w:rPr>
          <w:sz w:val="24"/>
        </w:rPr>
        <w:tab/>
      </w:r>
      <w:r>
        <w:rPr>
          <w:spacing w:val="-1"/>
          <w:sz w:val="24"/>
        </w:rPr>
        <w:t>atmosferycznych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 zajęć</w:t>
      </w:r>
      <w:r>
        <w:rPr>
          <w:spacing w:val="-1"/>
          <w:sz w:val="24"/>
        </w:rPr>
        <w:t xml:space="preserve"> </w:t>
      </w:r>
      <w:r>
        <w:rPr>
          <w:sz w:val="24"/>
        </w:rPr>
        <w:t>ruchowych,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760"/>
        </w:tabs>
        <w:spacing w:before="1"/>
        <w:ind w:left="759" w:hanging="361"/>
        <w:rPr>
          <w:sz w:val="24"/>
        </w:rPr>
      </w:pPr>
      <w:r>
        <w:rPr>
          <w:sz w:val="24"/>
        </w:rPr>
        <w:t>poznania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higieny</w:t>
      </w:r>
      <w:r>
        <w:rPr>
          <w:spacing w:val="-5"/>
          <w:sz w:val="24"/>
        </w:rPr>
        <w:t xml:space="preserve"> </w:t>
      </w:r>
      <w:r>
        <w:rPr>
          <w:sz w:val="24"/>
        </w:rPr>
        <w:t>osobistej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czystości</w:t>
      </w:r>
      <w:r>
        <w:rPr>
          <w:spacing w:val="-4"/>
          <w:sz w:val="24"/>
        </w:rPr>
        <w:t xml:space="preserve"> </w:t>
      </w:r>
      <w:r>
        <w:rPr>
          <w:sz w:val="24"/>
        </w:rPr>
        <w:t>odzieży,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760"/>
        </w:tabs>
        <w:spacing w:before="136"/>
        <w:ind w:left="759" w:hanging="361"/>
        <w:rPr>
          <w:sz w:val="24"/>
        </w:rPr>
      </w:pPr>
      <w:r>
        <w:rPr>
          <w:sz w:val="24"/>
        </w:rPr>
        <w:t>wdrożenia</w:t>
      </w:r>
      <w:r>
        <w:rPr>
          <w:spacing w:val="-4"/>
          <w:sz w:val="24"/>
        </w:rPr>
        <w:t xml:space="preserve"> </w:t>
      </w:r>
      <w:r>
        <w:rPr>
          <w:sz w:val="24"/>
        </w:rPr>
        <w:t>nawyków</w:t>
      </w:r>
      <w:r>
        <w:rPr>
          <w:spacing w:val="-2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56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-1"/>
          <w:sz w:val="24"/>
        </w:rPr>
        <w:t xml:space="preserve"> </w:t>
      </w:r>
      <w:r>
        <w:rPr>
          <w:sz w:val="24"/>
        </w:rPr>
        <w:t>postawy</w:t>
      </w:r>
      <w:r>
        <w:rPr>
          <w:spacing w:val="-5"/>
          <w:sz w:val="24"/>
        </w:rPr>
        <w:t xml:space="preserve"> </w:t>
      </w:r>
      <w:r>
        <w:rPr>
          <w:sz w:val="24"/>
        </w:rPr>
        <w:t>ciała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sytuacjach,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760"/>
        </w:tabs>
        <w:spacing w:before="140"/>
        <w:ind w:left="759" w:hanging="361"/>
        <w:rPr>
          <w:sz w:val="24"/>
        </w:rPr>
      </w:pPr>
      <w:r>
        <w:rPr>
          <w:sz w:val="24"/>
        </w:rPr>
        <w:t>nabycia</w:t>
      </w:r>
      <w:r>
        <w:rPr>
          <w:spacing w:val="-1"/>
          <w:sz w:val="24"/>
        </w:rPr>
        <w:t xml:space="preserve"> </w:t>
      </w:r>
      <w:r>
        <w:rPr>
          <w:sz w:val="24"/>
        </w:rPr>
        <w:t>wiedzy</w:t>
      </w:r>
      <w:r>
        <w:rPr>
          <w:spacing w:val="-5"/>
          <w:sz w:val="24"/>
        </w:rPr>
        <w:t xml:space="preserve"> </w:t>
      </w:r>
      <w:r>
        <w:rPr>
          <w:sz w:val="24"/>
        </w:rPr>
        <w:t>pozwalającej</w:t>
      </w:r>
      <w:r>
        <w:rPr>
          <w:spacing w:val="-1"/>
          <w:sz w:val="24"/>
        </w:rPr>
        <w:t xml:space="preserve"> </w:t>
      </w:r>
      <w:r>
        <w:rPr>
          <w:sz w:val="24"/>
        </w:rPr>
        <w:t>wyjaśnić</w:t>
      </w:r>
      <w:r>
        <w:rPr>
          <w:spacing w:val="-1"/>
          <w:sz w:val="24"/>
        </w:rPr>
        <w:t xml:space="preserve"> </w:t>
      </w:r>
      <w:r>
        <w:rPr>
          <w:sz w:val="24"/>
        </w:rPr>
        <w:t>pojęcie</w:t>
      </w:r>
      <w:r>
        <w:rPr>
          <w:spacing w:val="-1"/>
          <w:sz w:val="24"/>
        </w:rPr>
        <w:t xml:space="preserve"> </w:t>
      </w:r>
      <w:r>
        <w:rPr>
          <w:sz w:val="24"/>
        </w:rPr>
        <w:t>zdrowia,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760"/>
        </w:tabs>
        <w:spacing w:before="136"/>
        <w:ind w:left="759" w:hanging="361"/>
        <w:rPr>
          <w:sz w:val="24"/>
        </w:rPr>
      </w:pPr>
      <w:r>
        <w:rPr>
          <w:sz w:val="24"/>
        </w:rPr>
        <w:t>nabycia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opisywania</w:t>
      </w:r>
      <w:r>
        <w:rPr>
          <w:spacing w:val="-2"/>
          <w:sz w:val="24"/>
        </w:rPr>
        <w:t xml:space="preserve"> </w:t>
      </w:r>
      <w:r>
        <w:rPr>
          <w:sz w:val="24"/>
        </w:rPr>
        <w:t>pozytywnych</w:t>
      </w:r>
      <w:r>
        <w:rPr>
          <w:spacing w:val="-1"/>
          <w:sz w:val="24"/>
        </w:rPr>
        <w:t xml:space="preserve"> </w:t>
      </w:r>
      <w:r>
        <w:rPr>
          <w:sz w:val="24"/>
        </w:rPr>
        <w:t>mierników</w:t>
      </w:r>
      <w:r>
        <w:rPr>
          <w:spacing w:val="-3"/>
          <w:sz w:val="24"/>
        </w:rPr>
        <w:t xml:space="preserve"> </w:t>
      </w:r>
      <w:r>
        <w:rPr>
          <w:sz w:val="24"/>
        </w:rPr>
        <w:t>zdrowia:</w:t>
      </w:r>
    </w:p>
    <w:p w:rsidR="00B56D11" w:rsidRDefault="00A80092">
      <w:pPr>
        <w:pStyle w:val="Akapitzlist"/>
        <w:numPr>
          <w:ilvl w:val="2"/>
          <w:numId w:val="107"/>
        </w:numPr>
        <w:tabs>
          <w:tab w:val="left" w:pos="1535"/>
        </w:tabs>
        <w:spacing w:before="140"/>
        <w:rPr>
          <w:sz w:val="24"/>
        </w:rPr>
      </w:pPr>
      <w:r>
        <w:rPr>
          <w:sz w:val="24"/>
        </w:rPr>
        <w:t>rozwoju</w:t>
      </w:r>
      <w:r>
        <w:rPr>
          <w:spacing w:val="-3"/>
          <w:sz w:val="24"/>
        </w:rPr>
        <w:t xml:space="preserve"> </w:t>
      </w:r>
      <w:r>
        <w:rPr>
          <w:sz w:val="24"/>
        </w:rPr>
        <w:t>fizycznego,</w:t>
      </w:r>
    </w:p>
    <w:p w:rsidR="00B56D11" w:rsidRDefault="00A80092">
      <w:pPr>
        <w:pStyle w:val="Akapitzlist"/>
        <w:numPr>
          <w:ilvl w:val="2"/>
          <w:numId w:val="107"/>
        </w:numPr>
        <w:tabs>
          <w:tab w:val="left" w:pos="1535"/>
        </w:tabs>
        <w:spacing w:before="137"/>
        <w:rPr>
          <w:sz w:val="24"/>
        </w:rPr>
      </w:pP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fizycznej</w:t>
      </w:r>
    </w:p>
    <w:p w:rsidR="00B56D11" w:rsidRDefault="00A80092">
      <w:pPr>
        <w:pStyle w:val="Akapitzlist"/>
        <w:numPr>
          <w:ilvl w:val="2"/>
          <w:numId w:val="107"/>
        </w:numPr>
        <w:tabs>
          <w:tab w:val="left" w:pos="1535"/>
        </w:tabs>
        <w:spacing w:before="139"/>
        <w:jc w:val="both"/>
        <w:rPr>
          <w:sz w:val="24"/>
        </w:rPr>
      </w:pPr>
      <w:r>
        <w:rPr>
          <w:sz w:val="24"/>
        </w:rPr>
        <w:t>ustalenia</w:t>
      </w:r>
      <w:r>
        <w:rPr>
          <w:spacing w:val="-4"/>
          <w:sz w:val="24"/>
        </w:rPr>
        <w:t xml:space="preserve"> </w:t>
      </w:r>
      <w:r>
        <w:rPr>
          <w:sz w:val="24"/>
        </w:rPr>
        <w:t>wskaźnika</w:t>
      </w:r>
      <w:r>
        <w:rPr>
          <w:spacing w:val="-3"/>
          <w:sz w:val="24"/>
        </w:rPr>
        <w:t xml:space="preserve"> </w:t>
      </w:r>
      <w:r>
        <w:rPr>
          <w:sz w:val="24"/>
        </w:rPr>
        <w:t>wydolności.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837"/>
        </w:tabs>
        <w:spacing w:before="137"/>
        <w:ind w:hanging="325"/>
        <w:jc w:val="both"/>
        <w:rPr>
          <w:sz w:val="24"/>
        </w:rPr>
      </w:pPr>
      <w:r>
        <w:rPr>
          <w:sz w:val="24"/>
        </w:rPr>
        <w:t>poznania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metod</w:t>
      </w:r>
      <w:r>
        <w:rPr>
          <w:spacing w:val="-1"/>
          <w:sz w:val="24"/>
        </w:rPr>
        <w:t xml:space="preserve"> </w:t>
      </w:r>
      <w:r>
        <w:rPr>
          <w:sz w:val="24"/>
        </w:rPr>
        <w:t>hartowania</w:t>
      </w:r>
      <w:r>
        <w:rPr>
          <w:spacing w:val="-2"/>
          <w:sz w:val="24"/>
        </w:rPr>
        <w:t xml:space="preserve"> </w:t>
      </w:r>
      <w:r>
        <w:rPr>
          <w:sz w:val="24"/>
        </w:rPr>
        <w:t>organizmu,</w:t>
      </w:r>
    </w:p>
    <w:p w:rsidR="00B56D11" w:rsidRDefault="00A80092">
      <w:pPr>
        <w:pStyle w:val="Akapitzlist"/>
        <w:numPr>
          <w:ilvl w:val="1"/>
          <w:numId w:val="107"/>
        </w:numPr>
        <w:tabs>
          <w:tab w:val="left" w:pos="837"/>
        </w:tabs>
        <w:spacing w:before="139" w:line="360" w:lineRule="auto"/>
        <w:ind w:left="512" w:right="121" w:firstLine="0"/>
        <w:jc w:val="both"/>
        <w:rPr>
          <w:sz w:val="24"/>
        </w:rPr>
      </w:pPr>
      <w:r>
        <w:rPr>
          <w:sz w:val="24"/>
        </w:rPr>
        <w:t>poznania sposobów ochrony przed nadmiernym nasłonecznieniem i niską temperaturą;</w:t>
      </w:r>
      <w:r>
        <w:rPr>
          <w:spacing w:val="1"/>
          <w:sz w:val="24"/>
        </w:rPr>
        <w:t xml:space="preserve"> </w:t>
      </w:r>
      <w:r>
        <w:rPr>
          <w:sz w:val="24"/>
        </w:rPr>
        <w:t>11)nabycia</w:t>
      </w:r>
      <w:r>
        <w:rPr>
          <w:spacing w:val="20"/>
          <w:sz w:val="24"/>
        </w:rPr>
        <w:t xml:space="preserve"> </w:t>
      </w:r>
      <w:r>
        <w:rPr>
          <w:sz w:val="24"/>
        </w:rPr>
        <w:t>wiedzy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temat</w:t>
      </w:r>
      <w:r>
        <w:rPr>
          <w:spacing w:val="21"/>
          <w:sz w:val="24"/>
        </w:rPr>
        <w:t xml:space="preserve"> </w:t>
      </w:r>
      <w:r>
        <w:rPr>
          <w:sz w:val="24"/>
        </w:rPr>
        <w:t>zasad</w:t>
      </w:r>
      <w:r>
        <w:rPr>
          <w:spacing w:val="21"/>
          <w:sz w:val="24"/>
        </w:rPr>
        <w:t xml:space="preserve"> </w:t>
      </w:r>
      <w:r>
        <w:rPr>
          <w:sz w:val="24"/>
        </w:rPr>
        <w:t>aktywnego</w:t>
      </w:r>
      <w:r>
        <w:rPr>
          <w:spacing w:val="23"/>
          <w:sz w:val="24"/>
        </w:rPr>
        <w:t xml:space="preserve"> </w:t>
      </w:r>
      <w:r>
        <w:rPr>
          <w:sz w:val="24"/>
        </w:rPr>
        <w:t>wypoczynku</w:t>
      </w:r>
      <w:r>
        <w:rPr>
          <w:spacing w:val="21"/>
          <w:sz w:val="24"/>
        </w:rPr>
        <w:t xml:space="preserve"> </w:t>
      </w:r>
      <w:r>
        <w:rPr>
          <w:sz w:val="24"/>
        </w:rPr>
        <w:t>zgodne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rekomendacjami</w:t>
      </w:r>
    </w:p>
    <w:p w:rsidR="00B56D11" w:rsidRDefault="00A80092">
      <w:pPr>
        <w:pStyle w:val="Tekstpodstawowy"/>
        <w:ind w:left="870" w:firstLine="0"/>
        <w:jc w:val="both"/>
      </w:pPr>
      <w:r>
        <w:t>aktywności</w:t>
      </w:r>
      <w:r>
        <w:rPr>
          <w:spacing w:val="-4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swojego</w:t>
      </w:r>
      <w:r>
        <w:rPr>
          <w:spacing w:val="-2"/>
        </w:rPr>
        <w:t xml:space="preserve"> </w:t>
      </w:r>
      <w:r>
        <w:t>wieku,</w:t>
      </w:r>
    </w:p>
    <w:p w:rsidR="00B56D11" w:rsidRDefault="00A80092">
      <w:pPr>
        <w:pStyle w:val="Akapitzlist"/>
        <w:numPr>
          <w:ilvl w:val="0"/>
          <w:numId w:val="106"/>
        </w:numPr>
        <w:tabs>
          <w:tab w:val="left" w:pos="837"/>
        </w:tabs>
        <w:spacing w:before="137" w:line="360" w:lineRule="auto"/>
        <w:ind w:right="118" w:hanging="358"/>
        <w:jc w:val="both"/>
        <w:rPr>
          <w:sz w:val="24"/>
        </w:rPr>
      </w:pPr>
      <w:r>
        <w:rPr>
          <w:sz w:val="24"/>
        </w:rPr>
        <w:t>nabycia umiejętności wykonywania ćwiczeń kształtujących nawyk prawidłowej postawy</w:t>
      </w:r>
      <w:r>
        <w:rPr>
          <w:spacing w:val="1"/>
          <w:sz w:val="24"/>
        </w:rPr>
        <w:t xml:space="preserve"> </w:t>
      </w:r>
      <w:r>
        <w:rPr>
          <w:sz w:val="24"/>
        </w:rPr>
        <w:t>ciała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postawie</w:t>
      </w:r>
      <w:r>
        <w:rPr>
          <w:spacing w:val="1"/>
          <w:sz w:val="24"/>
        </w:rPr>
        <w:t xml:space="preserve"> </w:t>
      </w:r>
      <w:r>
        <w:rPr>
          <w:sz w:val="24"/>
        </w:rPr>
        <w:t>stojącej,</w:t>
      </w:r>
      <w:r>
        <w:rPr>
          <w:spacing w:val="1"/>
          <w:sz w:val="24"/>
        </w:rPr>
        <w:t xml:space="preserve"> </w:t>
      </w:r>
      <w:r>
        <w:rPr>
          <w:sz w:val="24"/>
        </w:rPr>
        <w:t>siedzącej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leżeniu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codziennych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czynności,</w:t>
      </w:r>
    </w:p>
    <w:p w:rsidR="00B56D11" w:rsidRDefault="00A80092">
      <w:pPr>
        <w:pStyle w:val="Akapitzlist"/>
        <w:numPr>
          <w:ilvl w:val="0"/>
          <w:numId w:val="106"/>
        </w:numPr>
        <w:tabs>
          <w:tab w:val="left" w:pos="837"/>
        </w:tabs>
        <w:spacing w:before="2" w:line="360" w:lineRule="auto"/>
        <w:ind w:right="121" w:hanging="358"/>
        <w:jc w:val="both"/>
        <w:rPr>
          <w:sz w:val="24"/>
        </w:rPr>
      </w:pPr>
      <w:r>
        <w:rPr>
          <w:sz w:val="24"/>
        </w:rPr>
        <w:t>nabycia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czynników,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wpływają</w:t>
      </w:r>
      <w:r>
        <w:rPr>
          <w:spacing w:val="1"/>
          <w:sz w:val="24"/>
        </w:rPr>
        <w:t xml:space="preserve"> </w:t>
      </w:r>
      <w:r>
        <w:rPr>
          <w:sz w:val="24"/>
        </w:rPr>
        <w:t>pozytywnie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negatyw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zdrowie</w:t>
      </w:r>
      <w:r>
        <w:rPr>
          <w:spacing w:val="-2"/>
          <w:sz w:val="24"/>
        </w:rPr>
        <w:t xml:space="preserve"> </w:t>
      </w:r>
      <w:r>
        <w:rPr>
          <w:sz w:val="24"/>
        </w:rPr>
        <w:t>i samopoczucie,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wskazuje</w:t>
      </w:r>
      <w:r>
        <w:rPr>
          <w:spacing w:val="-1"/>
          <w:sz w:val="24"/>
        </w:rPr>
        <w:t xml:space="preserve"> </w:t>
      </w:r>
      <w:r>
        <w:rPr>
          <w:sz w:val="24"/>
        </w:rPr>
        <w:t>te, na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wpływ,</w:t>
      </w:r>
    </w:p>
    <w:p w:rsidR="00B56D11" w:rsidRDefault="00A80092">
      <w:pPr>
        <w:pStyle w:val="Akapitzlist"/>
        <w:numPr>
          <w:ilvl w:val="0"/>
          <w:numId w:val="106"/>
        </w:numPr>
        <w:tabs>
          <w:tab w:val="left" w:pos="837"/>
        </w:tabs>
        <w:spacing w:line="360" w:lineRule="auto"/>
        <w:ind w:right="113" w:hanging="358"/>
        <w:jc w:val="both"/>
        <w:rPr>
          <w:sz w:val="24"/>
        </w:rPr>
      </w:pPr>
      <w:r>
        <w:rPr>
          <w:sz w:val="24"/>
        </w:rPr>
        <w:t>poznania sposobów redukowania nadmiernego stresu i radzenia sobie z nim w sposób</w:t>
      </w:r>
      <w:r>
        <w:rPr>
          <w:spacing w:val="1"/>
          <w:sz w:val="24"/>
        </w:rPr>
        <w:t xml:space="preserve"> </w:t>
      </w:r>
      <w:r>
        <w:rPr>
          <w:sz w:val="24"/>
        </w:rPr>
        <w:t>konstruktywny,</w:t>
      </w:r>
    </w:p>
    <w:p w:rsidR="00B56D11" w:rsidRDefault="00A80092">
      <w:pPr>
        <w:pStyle w:val="Akapitzlist"/>
        <w:numPr>
          <w:ilvl w:val="0"/>
          <w:numId w:val="106"/>
        </w:numPr>
        <w:tabs>
          <w:tab w:val="left" w:pos="837"/>
          <w:tab w:val="left" w:pos="1787"/>
          <w:tab w:val="left" w:pos="3227"/>
          <w:tab w:val="left" w:pos="4491"/>
          <w:tab w:val="left" w:pos="6027"/>
          <w:tab w:val="left" w:pos="7487"/>
          <w:tab w:val="left" w:pos="8766"/>
        </w:tabs>
        <w:spacing w:line="360" w:lineRule="auto"/>
        <w:ind w:left="512" w:right="116" w:hanging="6"/>
        <w:rPr>
          <w:sz w:val="24"/>
        </w:rPr>
      </w:pPr>
      <w:r>
        <w:rPr>
          <w:sz w:val="24"/>
        </w:rPr>
        <w:t>nabycia</w:t>
      </w:r>
      <w:r>
        <w:rPr>
          <w:sz w:val="24"/>
        </w:rPr>
        <w:tab/>
        <w:t>umiejętności</w:t>
      </w:r>
      <w:r>
        <w:rPr>
          <w:sz w:val="24"/>
        </w:rPr>
        <w:tab/>
        <w:t>omawiania</w:t>
      </w:r>
      <w:r>
        <w:rPr>
          <w:sz w:val="24"/>
        </w:rPr>
        <w:tab/>
        <w:t>konsekwencji</w:t>
      </w:r>
      <w:r>
        <w:rPr>
          <w:sz w:val="24"/>
        </w:rPr>
        <w:tab/>
        <w:t>zdrowotnych</w:t>
      </w:r>
      <w:r>
        <w:rPr>
          <w:sz w:val="24"/>
        </w:rPr>
        <w:tab/>
        <w:t>stosowania</w:t>
      </w:r>
      <w:r>
        <w:rPr>
          <w:sz w:val="24"/>
        </w:rPr>
        <w:tab/>
        <w:t>używek</w:t>
      </w:r>
      <w:r>
        <w:rPr>
          <w:spacing w:val="-57"/>
          <w:sz w:val="24"/>
        </w:rPr>
        <w:t xml:space="preserve"> </w:t>
      </w:r>
      <w:r>
        <w:rPr>
          <w:sz w:val="24"/>
        </w:rPr>
        <w:t>i substancj</w:t>
      </w:r>
      <w:r>
        <w:rPr>
          <w:sz w:val="24"/>
        </w:rPr>
        <w:t>i psychoaktywnych w odniesieniu do podejmowania aktywności fizycznej,</w:t>
      </w:r>
      <w:r>
        <w:rPr>
          <w:spacing w:val="1"/>
          <w:sz w:val="24"/>
        </w:rPr>
        <w:t xml:space="preserve"> </w:t>
      </w:r>
      <w:r>
        <w:rPr>
          <w:sz w:val="24"/>
        </w:rPr>
        <w:t>16)potrafi</w:t>
      </w:r>
      <w:r>
        <w:rPr>
          <w:spacing w:val="57"/>
          <w:sz w:val="24"/>
        </w:rPr>
        <w:t xml:space="preserve"> </w:t>
      </w:r>
      <w:r>
        <w:rPr>
          <w:sz w:val="24"/>
        </w:rPr>
        <w:t>wymienić</w:t>
      </w:r>
      <w:r>
        <w:rPr>
          <w:spacing w:val="57"/>
          <w:sz w:val="24"/>
        </w:rPr>
        <w:t xml:space="preserve"> </w:t>
      </w:r>
      <w:r>
        <w:rPr>
          <w:sz w:val="24"/>
        </w:rPr>
        <w:t>przyczyny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skutki</w:t>
      </w:r>
      <w:r>
        <w:rPr>
          <w:spacing w:val="58"/>
          <w:sz w:val="24"/>
        </w:rPr>
        <w:t xml:space="preserve"> </w:t>
      </w:r>
      <w:r>
        <w:rPr>
          <w:sz w:val="24"/>
        </w:rPr>
        <w:t>otyłości</w:t>
      </w:r>
      <w:r>
        <w:rPr>
          <w:spacing w:val="59"/>
          <w:sz w:val="24"/>
        </w:rPr>
        <w:t xml:space="preserve"> </w:t>
      </w:r>
      <w:r>
        <w:rPr>
          <w:sz w:val="24"/>
        </w:rPr>
        <w:t>oraz</w:t>
      </w:r>
      <w:r>
        <w:rPr>
          <w:spacing w:val="59"/>
          <w:sz w:val="24"/>
        </w:rPr>
        <w:t xml:space="preserve"> </w:t>
      </w:r>
      <w:r>
        <w:rPr>
          <w:sz w:val="24"/>
        </w:rPr>
        <w:t>nieuzasadnionego</w:t>
      </w:r>
      <w:r>
        <w:rPr>
          <w:spacing w:val="2"/>
          <w:sz w:val="24"/>
        </w:rPr>
        <w:t xml:space="preserve"> </w:t>
      </w:r>
      <w:r>
        <w:rPr>
          <w:sz w:val="24"/>
        </w:rPr>
        <w:t>odchudzania</w:t>
      </w:r>
      <w:r>
        <w:rPr>
          <w:spacing w:val="57"/>
          <w:sz w:val="24"/>
        </w:rPr>
        <w:t xml:space="preserve"> </w:t>
      </w:r>
      <w:r>
        <w:rPr>
          <w:sz w:val="24"/>
        </w:rPr>
        <w:t>się</w:t>
      </w:r>
    </w:p>
    <w:p w:rsidR="00B56D11" w:rsidRDefault="00A80092">
      <w:pPr>
        <w:pStyle w:val="Tekstpodstawowy"/>
        <w:spacing w:line="275" w:lineRule="exact"/>
        <w:ind w:left="238" w:right="2900" w:firstLine="0"/>
        <w:jc w:val="center"/>
      </w:pPr>
      <w:r>
        <w:t>i</w:t>
      </w:r>
      <w:r>
        <w:rPr>
          <w:spacing w:val="-2"/>
        </w:rPr>
        <w:t xml:space="preserve"> </w:t>
      </w:r>
      <w:r>
        <w:t>używania</w:t>
      </w:r>
      <w:r>
        <w:rPr>
          <w:spacing w:val="-1"/>
        </w:rPr>
        <w:t xml:space="preserve"> </w:t>
      </w:r>
      <w:r>
        <w:t>sterydów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zwiększenia</w:t>
      </w:r>
      <w:r>
        <w:rPr>
          <w:spacing w:val="-1"/>
        </w:rPr>
        <w:t xml:space="preserve"> </w:t>
      </w:r>
      <w:r>
        <w:t>masy</w:t>
      </w:r>
      <w:r>
        <w:rPr>
          <w:spacing w:val="-6"/>
        </w:rPr>
        <w:t xml:space="preserve"> </w:t>
      </w:r>
      <w:r>
        <w:t>mięśni,</w:t>
      </w:r>
    </w:p>
    <w:p w:rsidR="00B56D11" w:rsidRDefault="00B56D11">
      <w:pPr>
        <w:spacing w:line="275" w:lineRule="exact"/>
        <w:jc w:val="center"/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105"/>
        </w:numPr>
        <w:tabs>
          <w:tab w:val="left" w:pos="837"/>
        </w:tabs>
        <w:spacing w:before="70" w:line="360" w:lineRule="auto"/>
        <w:ind w:right="119" w:hanging="358"/>
        <w:jc w:val="both"/>
        <w:rPr>
          <w:sz w:val="24"/>
        </w:rPr>
      </w:pPr>
      <w:r>
        <w:rPr>
          <w:sz w:val="24"/>
        </w:rPr>
        <w:lastRenderedPageBreak/>
        <w:t>potrafi</w:t>
      </w:r>
      <w:r>
        <w:rPr>
          <w:spacing w:val="1"/>
          <w:sz w:val="24"/>
        </w:rPr>
        <w:t xml:space="preserve"> </w:t>
      </w:r>
      <w:r>
        <w:rPr>
          <w:sz w:val="24"/>
        </w:rPr>
        <w:t>wyjaśnić</w:t>
      </w:r>
      <w:r>
        <w:rPr>
          <w:spacing w:val="60"/>
          <w:sz w:val="24"/>
        </w:rPr>
        <w:t xml:space="preserve"> </w:t>
      </w:r>
      <w:r>
        <w:rPr>
          <w:sz w:val="24"/>
        </w:rPr>
        <w:t>wymogi</w:t>
      </w:r>
      <w:r>
        <w:rPr>
          <w:spacing w:val="60"/>
          <w:sz w:val="24"/>
        </w:rPr>
        <w:t xml:space="preserve"> </w:t>
      </w:r>
      <w:r>
        <w:rPr>
          <w:sz w:val="24"/>
        </w:rPr>
        <w:t>higieny</w:t>
      </w:r>
      <w:r>
        <w:rPr>
          <w:spacing w:val="60"/>
          <w:sz w:val="24"/>
        </w:rPr>
        <w:t xml:space="preserve"> </w:t>
      </w:r>
      <w:r>
        <w:rPr>
          <w:sz w:val="24"/>
        </w:rPr>
        <w:t>wynikające</w:t>
      </w:r>
      <w:r>
        <w:rPr>
          <w:spacing w:val="60"/>
          <w:sz w:val="24"/>
        </w:rPr>
        <w:t xml:space="preserve"> </w:t>
      </w:r>
      <w:r>
        <w:rPr>
          <w:sz w:val="24"/>
        </w:rPr>
        <w:t>ze</w:t>
      </w:r>
      <w:r>
        <w:rPr>
          <w:spacing w:val="60"/>
          <w:sz w:val="24"/>
        </w:rPr>
        <w:t xml:space="preserve"> </w:t>
      </w:r>
      <w:r>
        <w:rPr>
          <w:sz w:val="24"/>
        </w:rPr>
        <w:t>zmian</w:t>
      </w:r>
      <w:r>
        <w:rPr>
          <w:spacing w:val="60"/>
          <w:sz w:val="24"/>
        </w:rPr>
        <w:t xml:space="preserve"> </w:t>
      </w:r>
      <w:r>
        <w:rPr>
          <w:sz w:val="24"/>
        </w:rPr>
        <w:t>zachodzących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organizmie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 dojrzewania,</w:t>
      </w:r>
    </w:p>
    <w:p w:rsidR="00B56D11" w:rsidRDefault="00A80092">
      <w:pPr>
        <w:pStyle w:val="Akapitzlist"/>
        <w:numPr>
          <w:ilvl w:val="0"/>
          <w:numId w:val="105"/>
        </w:numPr>
        <w:tabs>
          <w:tab w:val="left" w:pos="837"/>
        </w:tabs>
        <w:spacing w:before="1" w:line="360" w:lineRule="auto"/>
        <w:ind w:right="115" w:hanging="358"/>
        <w:jc w:val="both"/>
        <w:rPr>
          <w:sz w:val="24"/>
        </w:rPr>
      </w:pPr>
      <w:r>
        <w:rPr>
          <w:sz w:val="24"/>
        </w:rPr>
        <w:t xml:space="preserve">potrafi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opracować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rozkład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dnia,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uwzględniając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proporcje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między    </w:t>
      </w:r>
      <w:r>
        <w:rPr>
          <w:spacing w:val="18"/>
          <w:sz w:val="24"/>
        </w:rPr>
        <w:t xml:space="preserve"> </w:t>
      </w:r>
      <w:r>
        <w:rPr>
          <w:sz w:val="24"/>
        </w:rPr>
        <w:t>pracą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wypoczynkiem,</w:t>
      </w:r>
      <w:r>
        <w:rPr>
          <w:spacing w:val="1"/>
          <w:sz w:val="24"/>
        </w:rPr>
        <w:t xml:space="preserve"> </w:t>
      </w:r>
      <w:r>
        <w:rPr>
          <w:sz w:val="24"/>
        </w:rPr>
        <w:t>wysiłkiem</w:t>
      </w:r>
      <w:r>
        <w:rPr>
          <w:spacing w:val="60"/>
          <w:sz w:val="24"/>
        </w:rPr>
        <w:t xml:space="preserve"> </w:t>
      </w:r>
      <w:r>
        <w:rPr>
          <w:sz w:val="24"/>
        </w:rPr>
        <w:t>umysłowym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fizycznym,</w:t>
      </w:r>
      <w:r>
        <w:rPr>
          <w:spacing w:val="60"/>
          <w:sz w:val="24"/>
        </w:rPr>
        <w:t xml:space="preserve"> </w:t>
      </w:r>
      <w:r>
        <w:rPr>
          <w:sz w:val="24"/>
        </w:rPr>
        <w:t>rozumiejąc</w:t>
      </w:r>
      <w:r>
        <w:rPr>
          <w:spacing w:val="60"/>
          <w:sz w:val="24"/>
        </w:rPr>
        <w:t xml:space="preserve"> </w:t>
      </w:r>
      <w:r>
        <w:rPr>
          <w:sz w:val="24"/>
        </w:rPr>
        <w:t>rolę</w:t>
      </w:r>
      <w:r>
        <w:rPr>
          <w:spacing w:val="60"/>
          <w:sz w:val="24"/>
        </w:rPr>
        <w:t xml:space="preserve"> </w:t>
      </w:r>
      <w:r>
        <w:rPr>
          <w:sz w:val="24"/>
        </w:rPr>
        <w:t>wypoczynku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efektywnym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 pracy</w:t>
      </w:r>
      <w:r>
        <w:rPr>
          <w:spacing w:val="-5"/>
          <w:sz w:val="24"/>
        </w:rPr>
        <w:t xml:space="preserve"> </w:t>
      </w:r>
      <w:r>
        <w:rPr>
          <w:sz w:val="24"/>
        </w:rPr>
        <w:t>zawodowej,</w:t>
      </w:r>
    </w:p>
    <w:p w:rsidR="00B56D11" w:rsidRDefault="00A80092">
      <w:pPr>
        <w:pStyle w:val="Akapitzlist"/>
        <w:numPr>
          <w:ilvl w:val="0"/>
          <w:numId w:val="105"/>
        </w:numPr>
        <w:tabs>
          <w:tab w:val="left" w:pos="837"/>
        </w:tabs>
        <w:spacing w:before="1"/>
        <w:ind w:left="836" w:hanging="325"/>
        <w:jc w:val="both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dobierać</w:t>
      </w:r>
      <w:r>
        <w:rPr>
          <w:spacing w:val="-2"/>
          <w:sz w:val="24"/>
        </w:rPr>
        <w:t xml:space="preserve"> </w:t>
      </w: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ćwiczeń</w:t>
      </w:r>
      <w:r>
        <w:rPr>
          <w:spacing w:val="-2"/>
          <w:sz w:val="24"/>
        </w:rPr>
        <w:t xml:space="preserve"> </w:t>
      </w:r>
      <w:r>
        <w:rPr>
          <w:sz w:val="24"/>
        </w:rPr>
        <w:t>relaksacyjnych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własnych</w:t>
      </w:r>
      <w:r>
        <w:rPr>
          <w:spacing w:val="-2"/>
          <w:sz w:val="24"/>
        </w:rPr>
        <w:t xml:space="preserve"> </w:t>
      </w:r>
      <w:r>
        <w:rPr>
          <w:sz w:val="24"/>
        </w:rPr>
        <w:t>potrzeb,</w:t>
      </w:r>
    </w:p>
    <w:p w:rsidR="00B56D11" w:rsidRDefault="00A80092">
      <w:pPr>
        <w:pStyle w:val="Akapitzlist"/>
        <w:numPr>
          <w:ilvl w:val="0"/>
          <w:numId w:val="105"/>
        </w:numPr>
        <w:tabs>
          <w:tab w:val="left" w:pos="837"/>
        </w:tabs>
        <w:spacing w:before="137" w:line="360" w:lineRule="auto"/>
        <w:ind w:right="118" w:hanging="358"/>
        <w:jc w:val="both"/>
        <w:rPr>
          <w:sz w:val="24"/>
        </w:rPr>
      </w:pPr>
      <w:r>
        <w:rPr>
          <w:sz w:val="24"/>
        </w:rPr>
        <w:t>umie demonstrować</w:t>
      </w:r>
      <w:r>
        <w:rPr>
          <w:spacing w:val="1"/>
          <w:sz w:val="24"/>
        </w:rPr>
        <w:t xml:space="preserve"> </w:t>
      </w:r>
      <w:r>
        <w:rPr>
          <w:sz w:val="24"/>
        </w:rPr>
        <w:t>ergonomiczne podnoszenie i</w:t>
      </w:r>
      <w:r>
        <w:rPr>
          <w:spacing w:val="1"/>
          <w:sz w:val="24"/>
        </w:rPr>
        <w:t xml:space="preserve"> </w:t>
      </w:r>
      <w:r>
        <w:rPr>
          <w:sz w:val="24"/>
        </w:rPr>
        <w:t>przenoszenie przedmiotów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różnej</w:t>
      </w:r>
      <w:r>
        <w:rPr>
          <w:spacing w:val="1"/>
          <w:sz w:val="24"/>
        </w:rPr>
        <w:t xml:space="preserve"> </w:t>
      </w:r>
      <w:r>
        <w:rPr>
          <w:sz w:val="24"/>
        </w:rPr>
        <w:t>wielkości</w:t>
      </w:r>
      <w:r>
        <w:rPr>
          <w:spacing w:val="-1"/>
          <w:sz w:val="24"/>
        </w:rPr>
        <w:t xml:space="preserve"> </w:t>
      </w:r>
      <w:r>
        <w:rPr>
          <w:sz w:val="24"/>
        </w:rPr>
        <w:t>i różnym ciężarze.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17.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Pomoc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psychologiczno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pedagogiczna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udziela</w:t>
      </w:r>
      <w:r>
        <w:rPr>
          <w:spacing w:val="-2"/>
          <w:sz w:val="24"/>
        </w:rPr>
        <w:t xml:space="preserve"> </w:t>
      </w:r>
      <w:r>
        <w:rPr>
          <w:sz w:val="24"/>
        </w:rPr>
        <w:t>uczniom,</w:t>
      </w:r>
      <w:r>
        <w:rPr>
          <w:spacing w:val="-5"/>
          <w:sz w:val="24"/>
        </w:rPr>
        <w:t xml:space="preserve"> </w:t>
      </w:r>
      <w:r>
        <w:rPr>
          <w:sz w:val="24"/>
        </w:rPr>
        <w:t>rodzicom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nauczycielom 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4"/>
          <w:sz w:val="24"/>
        </w:rPr>
        <w:t xml:space="preserve"> </w:t>
      </w:r>
      <w:r>
        <w:rPr>
          <w:sz w:val="24"/>
        </w:rPr>
        <w:t>-pedagogicznej.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spacing w:before="137" w:line="360" w:lineRule="auto"/>
        <w:ind w:right="114"/>
        <w:jc w:val="both"/>
        <w:rPr>
          <w:sz w:val="24"/>
        </w:rPr>
      </w:pPr>
      <w:r>
        <w:rPr>
          <w:sz w:val="24"/>
        </w:rPr>
        <w:t>Pomoc</w:t>
      </w:r>
      <w:r>
        <w:rPr>
          <w:spacing w:val="7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7"/>
          <w:sz w:val="24"/>
        </w:rPr>
        <w:t xml:space="preserve"> </w:t>
      </w:r>
      <w:r>
        <w:rPr>
          <w:sz w:val="24"/>
        </w:rPr>
        <w:t>udzielana</w:t>
      </w:r>
      <w:r>
        <w:rPr>
          <w:spacing w:val="7"/>
          <w:sz w:val="24"/>
        </w:rPr>
        <w:t xml:space="preserve"> </w:t>
      </w:r>
      <w:r>
        <w:rPr>
          <w:sz w:val="24"/>
        </w:rPr>
        <w:t>uczniowi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szkole</w:t>
      </w:r>
      <w:r>
        <w:rPr>
          <w:spacing w:val="7"/>
          <w:sz w:val="24"/>
        </w:rPr>
        <w:t xml:space="preserve"> </w:t>
      </w:r>
      <w:r>
        <w:rPr>
          <w:sz w:val="24"/>
        </w:rPr>
        <w:t>polega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zaspokajaniu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czynników</w:t>
      </w:r>
      <w:r>
        <w:rPr>
          <w:spacing w:val="1"/>
          <w:sz w:val="24"/>
        </w:rPr>
        <w:t xml:space="preserve"> </w:t>
      </w:r>
      <w:r>
        <w:rPr>
          <w:sz w:val="24"/>
        </w:rPr>
        <w:t>środowiskowych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wspierania</w:t>
      </w:r>
      <w:r>
        <w:rPr>
          <w:spacing w:val="1"/>
          <w:sz w:val="24"/>
        </w:rPr>
        <w:t xml:space="preserve"> </w:t>
      </w:r>
      <w:r>
        <w:rPr>
          <w:sz w:val="24"/>
        </w:rPr>
        <w:t>potencjału</w:t>
      </w:r>
      <w:r>
        <w:rPr>
          <w:spacing w:val="1"/>
          <w:sz w:val="24"/>
        </w:rPr>
        <w:t xml:space="preserve"> </w:t>
      </w:r>
      <w:r>
        <w:rPr>
          <w:sz w:val="24"/>
        </w:rPr>
        <w:t>rozwojowego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stwarzanie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aktywnego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życiu szkoły.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Pomoc psychologiczno-pedagogiczna udzielana w szkole rodzicom dzieci i 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wspieraniu</w:t>
      </w:r>
      <w:r>
        <w:rPr>
          <w:spacing w:val="16"/>
          <w:sz w:val="24"/>
        </w:rPr>
        <w:t xml:space="preserve"> </w:t>
      </w:r>
      <w:r>
        <w:rPr>
          <w:sz w:val="24"/>
        </w:rPr>
        <w:t>rodziców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15"/>
          <w:sz w:val="24"/>
        </w:rPr>
        <w:t xml:space="preserve"> </w:t>
      </w:r>
      <w:r>
        <w:rPr>
          <w:sz w:val="24"/>
        </w:rPr>
        <w:t>problemów</w:t>
      </w:r>
      <w:r>
        <w:rPr>
          <w:spacing w:val="15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rozwijaniu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1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udzielanej uczniom.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 xml:space="preserve">Korzystanie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pomocy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psychologiczno-pedagogicznej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szkole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jest   </w:t>
      </w:r>
      <w:r>
        <w:rPr>
          <w:spacing w:val="11"/>
          <w:sz w:val="24"/>
        </w:rPr>
        <w:t xml:space="preserve"> </w:t>
      </w:r>
      <w:r>
        <w:rPr>
          <w:sz w:val="24"/>
        </w:rPr>
        <w:t>dobrowolne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nieodpłatne.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organizuje</w:t>
      </w:r>
      <w:r>
        <w:rPr>
          <w:spacing w:val="-2"/>
          <w:sz w:val="24"/>
        </w:rPr>
        <w:t xml:space="preserve"> </w:t>
      </w:r>
      <w:r>
        <w:rPr>
          <w:sz w:val="24"/>
        </w:rPr>
        <w:t>Dyrektor.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spacing w:before="140" w:line="360" w:lineRule="auto"/>
        <w:ind w:right="116"/>
        <w:jc w:val="both"/>
        <w:rPr>
          <w:sz w:val="24"/>
        </w:rPr>
      </w:pP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</w:t>
      </w:r>
      <w:r>
        <w:rPr>
          <w:sz w:val="24"/>
        </w:rPr>
        <w:t>ole</w:t>
      </w:r>
      <w:r>
        <w:rPr>
          <w:spacing w:val="1"/>
          <w:sz w:val="24"/>
        </w:rPr>
        <w:t xml:space="preserve"> </w:t>
      </w:r>
      <w:r>
        <w:rPr>
          <w:sz w:val="24"/>
        </w:rPr>
        <w:t>udzielają</w:t>
      </w:r>
      <w:r>
        <w:rPr>
          <w:spacing w:val="1"/>
          <w:sz w:val="24"/>
        </w:rPr>
        <w:t xml:space="preserve"> </w:t>
      </w:r>
      <w:r>
        <w:rPr>
          <w:sz w:val="24"/>
        </w:rPr>
        <w:t>dzieciom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specjaliści</w:t>
      </w:r>
      <w:r>
        <w:rPr>
          <w:spacing w:val="-1"/>
          <w:sz w:val="24"/>
        </w:rPr>
        <w:t xml:space="preserve"> </w:t>
      </w:r>
      <w:r>
        <w:rPr>
          <w:sz w:val="24"/>
        </w:rPr>
        <w:t>wykonujący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 zadania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psychologiczno-pedagogicznej.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szkole</w:t>
      </w:r>
      <w:r>
        <w:rPr>
          <w:spacing w:val="77"/>
          <w:sz w:val="24"/>
        </w:rPr>
        <w:t xml:space="preserve"> </w:t>
      </w:r>
      <w:r>
        <w:rPr>
          <w:sz w:val="24"/>
        </w:rPr>
        <w:t>pomoc</w:t>
      </w:r>
      <w:r>
        <w:rPr>
          <w:spacing w:val="77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78"/>
          <w:sz w:val="24"/>
        </w:rPr>
        <w:t xml:space="preserve"> </w:t>
      </w:r>
      <w:r>
        <w:rPr>
          <w:sz w:val="24"/>
        </w:rPr>
        <w:t>jest</w:t>
      </w:r>
      <w:r>
        <w:rPr>
          <w:spacing w:val="78"/>
          <w:sz w:val="24"/>
        </w:rPr>
        <w:t xml:space="preserve"> </w:t>
      </w:r>
      <w:r>
        <w:rPr>
          <w:sz w:val="24"/>
        </w:rPr>
        <w:t>udzielana</w:t>
      </w:r>
      <w:r>
        <w:rPr>
          <w:spacing w:val="78"/>
          <w:sz w:val="24"/>
        </w:rPr>
        <w:t xml:space="preserve"> </w:t>
      </w:r>
      <w:r>
        <w:rPr>
          <w:sz w:val="24"/>
        </w:rPr>
        <w:t>w</w:t>
      </w:r>
      <w:r>
        <w:rPr>
          <w:spacing w:val="77"/>
          <w:sz w:val="24"/>
        </w:rPr>
        <w:t xml:space="preserve"> </w:t>
      </w:r>
      <w:r>
        <w:rPr>
          <w:sz w:val="24"/>
        </w:rPr>
        <w:t>trakcie</w:t>
      </w:r>
      <w:r>
        <w:rPr>
          <w:spacing w:val="78"/>
          <w:sz w:val="24"/>
        </w:rPr>
        <w:t xml:space="preserve"> </w:t>
      </w:r>
      <w:r>
        <w:rPr>
          <w:sz w:val="24"/>
        </w:rPr>
        <w:t>bieżącej</w:t>
      </w:r>
      <w:r>
        <w:rPr>
          <w:spacing w:val="78"/>
          <w:sz w:val="24"/>
        </w:rPr>
        <w:t xml:space="preserve"> </w:t>
      </w:r>
      <w:r>
        <w:rPr>
          <w:sz w:val="24"/>
        </w:rPr>
        <w:t>pracy</w:t>
      </w:r>
      <w:r>
        <w:rPr>
          <w:spacing w:val="-58"/>
          <w:sz w:val="24"/>
        </w:rPr>
        <w:t xml:space="preserve"> </w:t>
      </w:r>
      <w:r>
        <w:rPr>
          <w:sz w:val="24"/>
        </w:rPr>
        <w:t>z uczniem</w:t>
      </w:r>
      <w:r>
        <w:rPr>
          <w:spacing w:val="58"/>
          <w:sz w:val="24"/>
        </w:rPr>
        <w:t xml:space="preserve"> </w:t>
      </w:r>
      <w:r>
        <w:rPr>
          <w:sz w:val="24"/>
        </w:rPr>
        <w:t>oraz przez</w:t>
      </w:r>
      <w:r>
        <w:rPr>
          <w:spacing w:val="-3"/>
          <w:sz w:val="24"/>
        </w:rPr>
        <w:t xml:space="preserve"> </w:t>
      </w:r>
      <w:r>
        <w:rPr>
          <w:sz w:val="24"/>
        </w:rPr>
        <w:t>zintegrowane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 specjalistów,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formie: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1"/>
          <w:sz w:val="24"/>
        </w:rPr>
        <w:t xml:space="preserve"> </w:t>
      </w:r>
      <w:r>
        <w:rPr>
          <w:sz w:val="24"/>
        </w:rPr>
        <w:t>uzdolnienia;</w:t>
      </w:r>
    </w:p>
    <w:p w:rsidR="00B56D11" w:rsidRDefault="00B56D11">
      <w:pPr>
        <w:spacing w:line="274" w:lineRule="exact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uczenia</w:t>
      </w:r>
      <w:r>
        <w:rPr>
          <w:spacing w:val="-3"/>
          <w:sz w:val="24"/>
        </w:rPr>
        <w:t xml:space="preserve"> </w:t>
      </w:r>
      <w:r>
        <w:rPr>
          <w:sz w:val="24"/>
        </w:rPr>
        <w:t>się;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dydaktyczno-wyrównawczych;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before="136" w:line="360" w:lineRule="auto"/>
        <w:ind w:right="121"/>
        <w:rPr>
          <w:sz w:val="24"/>
        </w:rPr>
      </w:pP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specjalistycznych:</w:t>
      </w:r>
      <w:r>
        <w:rPr>
          <w:spacing w:val="1"/>
          <w:sz w:val="24"/>
        </w:rPr>
        <w:t xml:space="preserve"> </w:t>
      </w:r>
      <w:r>
        <w:rPr>
          <w:sz w:val="24"/>
        </w:rPr>
        <w:t>korekcyjno-kompensacyjnych,</w:t>
      </w:r>
      <w:r>
        <w:rPr>
          <w:spacing w:val="1"/>
          <w:sz w:val="24"/>
        </w:rPr>
        <w:t xml:space="preserve"> </w:t>
      </w:r>
      <w:r>
        <w:rPr>
          <w:sz w:val="24"/>
        </w:rPr>
        <w:t>logopedycznych,</w:t>
      </w:r>
      <w:r>
        <w:rPr>
          <w:spacing w:val="1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57"/>
          <w:sz w:val="24"/>
        </w:rPr>
        <w:t xml:space="preserve"> </w:t>
      </w:r>
      <w:r>
        <w:rPr>
          <w:sz w:val="24"/>
        </w:rPr>
        <w:t>kompetencje</w:t>
      </w:r>
      <w:r>
        <w:rPr>
          <w:spacing w:val="-2"/>
          <w:sz w:val="24"/>
        </w:rPr>
        <w:t xml:space="preserve"> </w:t>
      </w:r>
      <w:r>
        <w:rPr>
          <w:sz w:val="24"/>
        </w:rPr>
        <w:t>emocjonalno-społeczne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3"/>
          <w:sz w:val="24"/>
        </w:rPr>
        <w:t xml:space="preserve"> </w:t>
      </w:r>
      <w:r>
        <w:rPr>
          <w:sz w:val="24"/>
        </w:rPr>
        <w:t>terapeutycznych;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>zajęć</w:t>
      </w:r>
      <w:r>
        <w:rPr>
          <w:spacing w:val="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wyborem</w:t>
      </w:r>
      <w:r>
        <w:rPr>
          <w:spacing w:val="6"/>
          <w:sz w:val="24"/>
        </w:rPr>
        <w:t xml:space="preserve"> </w:t>
      </w:r>
      <w:r>
        <w:rPr>
          <w:sz w:val="24"/>
        </w:rPr>
        <w:t>kierunku</w:t>
      </w:r>
      <w:r>
        <w:rPr>
          <w:spacing w:val="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zawodu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przypadku</w:t>
      </w:r>
      <w:r>
        <w:rPr>
          <w:spacing w:val="5"/>
          <w:sz w:val="24"/>
        </w:rPr>
        <w:t xml:space="preserve"> </w:t>
      </w:r>
      <w:r>
        <w:rPr>
          <w:sz w:val="24"/>
        </w:rPr>
        <w:t>uczniów</w:t>
      </w:r>
      <w:r>
        <w:rPr>
          <w:spacing w:val="5"/>
          <w:sz w:val="24"/>
        </w:rPr>
        <w:t xml:space="preserve"> </w:t>
      </w:r>
      <w:r>
        <w:rPr>
          <w:sz w:val="24"/>
        </w:rPr>
        <w:t>klas</w:t>
      </w:r>
      <w:r>
        <w:rPr>
          <w:spacing w:val="-57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i VIII;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porad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konsultacji;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spacing w:before="139" w:line="360" w:lineRule="auto"/>
        <w:ind w:right="118"/>
        <w:jc w:val="both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1"/>
          <w:sz w:val="24"/>
        </w:rPr>
        <w:t xml:space="preserve"> </w:t>
      </w:r>
      <w:r>
        <w:rPr>
          <w:sz w:val="24"/>
        </w:rPr>
        <w:t>udzielana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organizowaniu</w:t>
      </w:r>
      <w:r>
        <w:rPr>
          <w:spacing w:val="-1"/>
          <w:sz w:val="24"/>
        </w:rPr>
        <w:t xml:space="preserve"> </w:t>
      </w:r>
      <w:r>
        <w:rPr>
          <w:sz w:val="24"/>
        </w:rPr>
        <w:t>i prowadzeniu porad, konsultacji,</w:t>
      </w:r>
      <w:r>
        <w:rPr>
          <w:spacing w:val="1"/>
          <w:sz w:val="24"/>
        </w:rPr>
        <w:t xml:space="preserve"> </w:t>
      </w:r>
      <w:r>
        <w:rPr>
          <w:sz w:val="24"/>
        </w:rPr>
        <w:t>warsztatów i szkoleń.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udzielania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before="136" w:line="360" w:lineRule="auto"/>
        <w:ind w:right="118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wspomagania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polegających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zaplanowaniu i przeprowadzeniu działań mających na celu poprawę jakości udzielanej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psychologiczno-pedagogicznej;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before="2" w:line="360" w:lineRule="auto"/>
        <w:ind w:right="121"/>
        <w:jc w:val="both"/>
        <w:rPr>
          <w:sz w:val="24"/>
        </w:rPr>
      </w:pPr>
      <w:r>
        <w:rPr>
          <w:sz w:val="24"/>
        </w:rPr>
        <w:t>ustalanie form udzielania pomocy, okresu jej udzielania oraz wymiar godzin, w których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realizowane;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infor</w:t>
      </w:r>
      <w:r>
        <w:rPr>
          <w:sz w:val="24"/>
        </w:rPr>
        <w:t>mowanie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60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formach,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wymiarze</w:t>
      </w:r>
      <w:r>
        <w:rPr>
          <w:spacing w:val="1"/>
          <w:sz w:val="24"/>
        </w:rPr>
        <w:t xml:space="preserve"> </w:t>
      </w:r>
      <w:r>
        <w:rPr>
          <w:sz w:val="24"/>
        </w:rPr>
        <w:t>godzin, w</w:t>
      </w:r>
      <w:r>
        <w:rPr>
          <w:spacing w:val="-1"/>
          <w:sz w:val="24"/>
        </w:rPr>
        <w:t xml:space="preserve"> </w:t>
      </w:r>
      <w:r>
        <w:rPr>
          <w:sz w:val="24"/>
        </w:rPr>
        <w:t>których 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realizowane.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udzielają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bieżącej pracy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uczniem.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udzielania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before="138" w:line="360" w:lineRule="auto"/>
        <w:ind w:right="115"/>
        <w:jc w:val="both"/>
        <w:rPr>
          <w:sz w:val="24"/>
        </w:rPr>
      </w:pPr>
      <w:r>
        <w:rPr>
          <w:sz w:val="24"/>
        </w:rPr>
        <w:t>rozpoznawanie indywidualnych potrzeb rozwojowych i edukacyjnych oraz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83"/>
          <w:sz w:val="24"/>
        </w:rPr>
        <w:t xml:space="preserve"> </w:t>
      </w:r>
      <w:r>
        <w:rPr>
          <w:sz w:val="24"/>
        </w:rPr>
        <w:t>uczniów</w:t>
      </w:r>
      <w:r>
        <w:rPr>
          <w:sz w:val="24"/>
        </w:rPr>
        <w:t>,</w:t>
      </w:r>
      <w:r>
        <w:rPr>
          <w:spacing w:val="83"/>
          <w:sz w:val="24"/>
        </w:rPr>
        <w:t xml:space="preserve"> </w:t>
      </w:r>
      <w:r>
        <w:rPr>
          <w:sz w:val="24"/>
        </w:rPr>
        <w:t>określanie</w:t>
      </w:r>
      <w:r>
        <w:rPr>
          <w:spacing w:val="84"/>
          <w:sz w:val="24"/>
        </w:rPr>
        <w:t xml:space="preserve"> </w:t>
      </w:r>
      <w:r>
        <w:rPr>
          <w:sz w:val="24"/>
        </w:rPr>
        <w:t>mocnych</w:t>
      </w:r>
      <w:r>
        <w:rPr>
          <w:spacing w:val="83"/>
          <w:sz w:val="24"/>
        </w:rPr>
        <w:t xml:space="preserve"> </w:t>
      </w:r>
      <w:r>
        <w:rPr>
          <w:sz w:val="24"/>
        </w:rPr>
        <w:t>stron,</w:t>
      </w:r>
      <w:r>
        <w:rPr>
          <w:spacing w:val="83"/>
          <w:sz w:val="24"/>
        </w:rPr>
        <w:t xml:space="preserve"> </w:t>
      </w:r>
      <w:r>
        <w:rPr>
          <w:sz w:val="24"/>
        </w:rPr>
        <w:t>predyspozycji,</w:t>
      </w:r>
      <w:r>
        <w:rPr>
          <w:spacing w:val="83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uzdolnień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18"/>
          <w:sz w:val="24"/>
        </w:rPr>
        <w:t xml:space="preserve"> </w:t>
      </w:r>
      <w:r>
        <w:rPr>
          <w:sz w:val="24"/>
        </w:rPr>
        <w:t>dzieci,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tym</w:t>
      </w:r>
      <w:r>
        <w:rPr>
          <w:spacing w:val="20"/>
          <w:sz w:val="24"/>
        </w:rPr>
        <w:t xml:space="preserve"> </w:t>
      </w:r>
      <w:r>
        <w:rPr>
          <w:sz w:val="24"/>
        </w:rPr>
        <w:t>barier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ograniczeń</w:t>
      </w:r>
      <w:r>
        <w:rPr>
          <w:spacing w:val="17"/>
          <w:sz w:val="24"/>
        </w:rPr>
        <w:t xml:space="preserve"> </w:t>
      </w:r>
      <w:r>
        <w:rPr>
          <w:sz w:val="24"/>
        </w:rPr>
        <w:t>utrudniających</w:t>
      </w:r>
      <w:r>
        <w:rPr>
          <w:spacing w:val="17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18"/>
          <w:sz w:val="24"/>
        </w:rPr>
        <w:t xml:space="preserve"> </w:t>
      </w:r>
      <w:r>
        <w:rPr>
          <w:sz w:val="24"/>
        </w:rPr>
        <w:t>dzieci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ich uczestnictwo w</w:t>
      </w:r>
      <w:r>
        <w:rPr>
          <w:spacing w:val="-1"/>
          <w:sz w:val="24"/>
        </w:rPr>
        <w:t xml:space="preserve"> </w:t>
      </w:r>
      <w:r>
        <w:rPr>
          <w:sz w:val="24"/>
        </w:rPr>
        <w:t>życiu szkoły;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53"/>
          <w:sz w:val="24"/>
        </w:rPr>
        <w:t xml:space="preserve"> </w:t>
      </w:r>
      <w:r>
        <w:rPr>
          <w:sz w:val="24"/>
        </w:rPr>
        <w:t>działań</w:t>
      </w:r>
      <w:r>
        <w:rPr>
          <w:spacing w:val="55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55"/>
          <w:sz w:val="24"/>
        </w:rPr>
        <w:t xml:space="preserve"> </w:t>
      </w:r>
      <w:r>
        <w:rPr>
          <w:sz w:val="24"/>
        </w:rPr>
        <w:t>rozwojowi</w:t>
      </w:r>
      <w:r>
        <w:rPr>
          <w:spacing w:val="57"/>
          <w:sz w:val="24"/>
        </w:rPr>
        <w:t xml:space="preserve"> </w:t>
      </w:r>
      <w:r>
        <w:rPr>
          <w:sz w:val="24"/>
        </w:rPr>
        <w:t>kompetencji</w:t>
      </w:r>
      <w:r>
        <w:rPr>
          <w:spacing w:val="55"/>
          <w:sz w:val="24"/>
        </w:rPr>
        <w:t xml:space="preserve"> </w:t>
      </w:r>
      <w:r>
        <w:rPr>
          <w:sz w:val="24"/>
        </w:rPr>
        <w:t>oraz</w:t>
      </w:r>
      <w:r>
        <w:rPr>
          <w:spacing w:val="56"/>
          <w:sz w:val="24"/>
        </w:rPr>
        <w:t xml:space="preserve"> </w:t>
      </w:r>
      <w:r>
        <w:rPr>
          <w:sz w:val="24"/>
        </w:rPr>
        <w:t>potencjału</w:t>
      </w:r>
      <w:r>
        <w:rPr>
          <w:spacing w:val="55"/>
          <w:sz w:val="24"/>
        </w:rPr>
        <w:t xml:space="preserve"> </w:t>
      </w:r>
      <w:r>
        <w:rPr>
          <w:sz w:val="24"/>
        </w:rPr>
        <w:t>uczniów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celu podnoszenia efektywności uczenia się;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poradnią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procesie</w:t>
      </w:r>
      <w:r>
        <w:rPr>
          <w:spacing w:val="-3"/>
          <w:sz w:val="24"/>
        </w:rPr>
        <w:t xml:space="preserve"> </w:t>
      </w:r>
      <w:r>
        <w:rPr>
          <w:sz w:val="24"/>
        </w:rPr>
        <w:t>diagnostycznym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postdiagnostycznym;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before="137" w:line="362" w:lineRule="auto"/>
        <w:ind w:right="124"/>
        <w:jc w:val="both"/>
        <w:rPr>
          <w:sz w:val="24"/>
        </w:rPr>
      </w:pPr>
      <w:r>
        <w:rPr>
          <w:sz w:val="24"/>
        </w:rPr>
        <w:t>prowadzenie obserwacji pedagogicznej, w trakcie bieżącej pracy z uczniem, mającą 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rozpoznanie u uczniów:</w:t>
      </w:r>
    </w:p>
    <w:p w:rsidR="00B56D11" w:rsidRDefault="00B56D11">
      <w:pPr>
        <w:spacing w:line="362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104"/>
        </w:numPr>
        <w:tabs>
          <w:tab w:val="left" w:pos="1197"/>
        </w:tabs>
        <w:spacing w:before="70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uczeniu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klas</w:t>
      </w:r>
      <w:r>
        <w:rPr>
          <w:spacing w:val="1"/>
          <w:sz w:val="24"/>
        </w:rPr>
        <w:t xml:space="preserve"> </w:t>
      </w:r>
      <w:r>
        <w:rPr>
          <w:sz w:val="24"/>
        </w:rPr>
        <w:t>I–III</w:t>
      </w:r>
      <w:r>
        <w:rPr>
          <w:spacing w:val="60"/>
          <w:sz w:val="24"/>
        </w:rPr>
        <w:t xml:space="preserve"> </w:t>
      </w:r>
      <w:r>
        <w:rPr>
          <w:sz w:val="24"/>
        </w:rPr>
        <w:t>deficytów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zaburzeń</w:t>
      </w:r>
      <w:r>
        <w:rPr>
          <w:spacing w:val="1"/>
          <w:sz w:val="24"/>
        </w:rPr>
        <w:t xml:space="preserve"> </w:t>
      </w:r>
      <w:r>
        <w:rPr>
          <w:sz w:val="24"/>
        </w:rPr>
        <w:t>sprawności</w:t>
      </w:r>
      <w:r>
        <w:rPr>
          <w:spacing w:val="1"/>
          <w:sz w:val="24"/>
        </w:rPr>
        <w:t xml:space="preserve"> </w:t>
      </w:r>
      <w:r>
        <w:rPr>
          <w:sz w:val="24"/>
        </w:rPr>
        <w:t>językowych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ryzyka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specyficznych</w:t>
      </w:r>
      <w:r>
        <w:rPr>
          <w:spacing w:val="-3"/>
          <w:sz w:val="24"/>
        </w:rPr>
        <w:t xml:space="preserve"> </w:t>
      </w:r>
      <w:r>
        <w:rPr>
          <w:sz w:val="24"/>
        </w:rPr>
        <w:t>trudności w</w:t>
      </w:r>
      <w:r>
        <w:rPr>
          <w:spacing w:val="-3"/>
          <w:sz w:val="24"/>
        </w:rPr>
        <w:t xml:space="preserve"> </w:t>
      </w:r>
      <w:r>
        <w:rPr>
          <w:sz w:val="24"/>
        </w:rPr>
        <w:t>uczeniu</w:t>
      </w:r>
      <w:r>
        <w:rPr>
          <w:spacing w:val="-2"/>
          <w:sz w:val="24"/>
        </w:rPr>
        <w:t xml:space="preserve"> </w:t>
      </w:r>
      <w:r>
        <w:rPr>
          <w:sz w:val="24"/>
        </w:rPr>
        <w:t>się,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potencjału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zainteresowań,</w:t>
      </w:r>
    </w:p>
    <w:p w:rsidR="00B56D11" w:rsidRDefault="00A80092">
      <w:pPr>
        <w:pStyle w:val="Akapitzlist"/>
        <w:numPr>
          <w:ilvl w:val="2"/>
          <w:numId w:val="104"/>
        </w:numPr>
        <w:tabs>
          <w:tab w:val="left" w:pos="119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uzdolnień.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60"/>
          <w:sz w:val="24"/>
        </w:rPr>
        <w:t xml:space="preserve"> </w:t>
      </w:r>
      <w:r>
        <w:rPr>
          <w:sz w:val="24"/>
        </w:rPr>
        <w:t>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koordynowanie</w:t>
      </w:r>
      <w:r>
        <w:rPr>
          <w:spacing w:val="1"/>
          <w:sz w:val="24"/>
        </w:rPr>
        <w:t xml:space="preserve"> </w:t>
      </w:r>
      <w:r>
        <w:rPr>
          <w:sz w:val="24"/>
        </w:rPr>
        <w:t>pracą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1"/>
          <w:sz w:val="24"/>
        </w:rPr>
        <w:t xml:space="preserve"> </w:t>
      </w:r>
      <w:r>
        <w:rPr>
          <w:sz w:val="24"/>
        </w:rPr>
        <w:t>opracowującego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edukacyjno-</w:t>
      </w:r>
      <w:r>
        <w:rPr>
          <w:spacing w:val="1"/>
          <w:sz w:val="24"/>
        </w:rPr>
        <w:t xml:space="preserve"> </w:t>
      </w:r>
      <w:r>
        <w:rPr>
          <w:sz w:val="24"/>
        </w:rPr>
        <w:t>terapeutyczny;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1"/>
          <w:sz w:val="24"/>
        </w:rPr>
        <w:t xml:space="preserve"> </w:t>
      </w:r>
      <w:r>
        <w:rPr>
          <w:sz w:val="24"/>
        </w:rPr>
        <w:t>objęcia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psychologiczno-pedagogiczną w trakcie ich bieżącej pracy z uczniem – jeżeli stwierdzi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-3"/>
          <w:sz w:val="24"/>
        </w:rPr>
        <w:t xml:space="preserve"> </w:t>
      </w:r>
      <w:r>
        <w:rPr>
          <w:sz w:val="24"/>
        </w:rPr>
        <w:t>potrzebę;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before="2" w:line="360" w:lineRule="auto"/>
        <w:ind w:right="118"/>
        <w:jc w:val="both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specjalistami</w:t>
      </w:r>
      <w:r>
        <w:rPr>
          <w:spacing w:val="1"/>
          <w:sz w:val="24"/>
        </w:rPr>
        <w:t xml:space="preserve"> </w:t>
      </w:r>
      <w:r>
        <w:rPr>
          <w:sz w:val="24"/>
        </w:rPr>
        <w:t>planuje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koordynuje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psychologiczno-pedagogiczną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w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ramach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zintegrowanych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działań    </w:t>
      </w:r>
      <w:r>
        <w:rPr>
          <w:spacing w:val="1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specjalistów oraz</w:t>
      </w:r>
      <w:r>
        <w:rPr>
          <w:spacing w:val="1"/>
          <w:sz w:val="24"/>
        </w:rPr>
        <w:t xml:space="preserve"> </w:t>
      </w:r>
      <w:r>
        <w:rPr>
          <w:sz w:val="24"/>
        </w:rPr>
        <w:t>bieżącej pracy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dzieckiem;</w:t>
      </w:r>
    </w:p>
    <w:p w:rsidR="00B56D11" w:rsidRDefault="00A80092">
      <w:pPr>
        <w:pStyle w:val="Akapitzlist"/>
        <w:numPr>
          <w:ilvl w:val="1"/>
          <w:numId w:val="104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odrębnymi przepisami.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spacing w:before="139" w:line="360" w:lineRule="auto"/>
        <w:ind w:right="119"/>
        <w:jc w:val="both"/>
        <w:rPr>
          <w:sz w:val="24"/>
        </w:rPr>
      </w:pPr>
      <w:r>
        <w:rPr>
          <w:sz w:val="24"/>
        </w:rPr>
        <w:t>Przepisy</w:t>
      </w:r>
      <w:r>
        <w:rPr>
          <w:spacing w:val="35"/>
          <w:sz w:val="24"/>
        </w:rPr>
        <w:t xml:space="preserve"> </w:t>
      </w:r>
      <w:r>
        <w:rPr>
          <w:sz w:val="24"/>
        </w:rPr>
        <w:t>ust.</w:t>
      </w:r>
      <w:r>
        <w:rPr>
          <w:spacing w:val="100"/>
          <w:sz w:val="24"/>
        </w:rPr>
        <w:t xml:space="preserve"> </w:t>
      </w:r>
      <w:r>
        <w:rPr>
          <w:sz w:val="24"/>
        </w:rPr>
        <w:t>1</w:t>
      </w:r>
      <w:r>
        <w:rPr>
          <w:spacing w:val="101"/>
          <w:sz w:val="24"/>
        </w:rPr>
        <w:t xml:space="preserve"> </w:t>
      </w:r>
      <w:r>
        <w:rPr>
          <w:sz w:val="24"/>
        </w:rPr>
        <w:t>–</w:t>
      </w:r>
      <w:r>
        <w:rPr>
          <w:spacing w:val="100"/>
          <w:sz w:val="24"/>
        </w:rPr>
        <w:t xml:space="preserve"> </w:t>
      </w:r>
      <w:r>
        <w:rPr>
          <w:sz w:val="24"/>
        </w:rPr>
        <w:t>12</w:t>
      </w:r>
      <w:r>
        <w:rPr>
          <w:spacing w:val="101"/>
          <w:sz w:val="24"/>
        </w:rPr>
        <w:t xml:space="preserve"> </w:t>
      </w:r>
      <w:r>
        <w:rPr>
          <w:sz w:val="24"/>
        </w:rPr>
        <w:t>stosuje</w:t>
      </w:r>
      <w:r>
        <w:rPr>
          <w:spacing w:val="100"/>
          <w:sz w:val="24"/>
        </w:rPr>
        <w:t xml:space="preserve"> </w:t>
      </w:r>
      <w:r>
        <w:rPr>
          <w:sz w:val="24"/>
        </w:rPr>
        <w:t>się</w:t>
      </w:r>
      <w:r>
        <w:rPr>
          <w:spacing w:val="99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00"/>
          <w:sz w:val="24"/>
        </w:rPr>
        <w:t xml:space="preserve"> </w:t>
      </w:r>
      <w:r>
        <w:rPr>
          <w:sz w:val="24"/>
        </w:rPr>
        <w:t>do</w:t>
      </w:r>
      <w:r>
        <w:rPr>
          <w:spacing w:val="99"/>
          <w:sz w:val="24"/>
        </w:rPr>
        <w:t xml:space="preserve"> </w:t>
      </w:r>
      <w:r>
        <w:rPr>
          <w:sz w:val="24"/>
        </w:rPr>
        <w:t>uczniów</w:t>
      </w:r>
      <w:r>
        <w:rPr>
          <w:spacing w:val="100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99"/>
          <w:sz w:val="24"/>
        </w:rPr>
        <w:t xml:space="preserve"> </w:t>
      </w:r>
      <w:r>
        <w:rPr>
          <w:sz w:val="24"/>
        </w:rPr>
        <w:t>orzeczenie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opinię</w:t>
      </w:r>
      <w:r>
        <w:rPr>
          <w:spacing w:val="1"/>
          <w:sz w:val="24"/>
        </w:rPr>
        <w:t xml:space="preserve"> </w:t>
      </w:r>
      <w:r>
        <w:rPr>
          <w:sz w:val="24"/>
        </w:rPr>
        <w:t>poradni,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planowaniu</w:t>
      </w:r>
      <w:r>
        <w:rPr>
          <w:spacing w:val="1"/>
          <w:sz w:val="24"/>
        </w:rPr>
        <w:t xml:space="preserve"> </w:t>
      </w:r>
      <w:r>
        <w:rPr>
          <w:sz w:val="24"/>
        </w:rPr>
        <w:t>udzielania uczniom pomocy psychologiczno-pedagogicznej uwzględnienia się także zalecenia</w:t>
      </w:r>
      <w:r>
        <w:rPr>
          <w:spacing w:val="-58"/>
          <w:sz w:val="24"/>
        </w:rPr>
        <w:t xml:space="preserve"> </w:t>
      </w:r>
      <w:r>
        <w:rPr>
          <w:sz w:val="24"/>
        </w:rPr>
        <w:t>zawarte</w:t>
      </w:r>
      <w:r>
        <w:rPr>
          <w:spacing w:val="-3"/>
          <w:sz w:val="24"/>
        </w:rPr>
        <w:t xml:space="preserve"> </w:t>
      </w:r>
      <w:r>
        <w:rPr>
          <w:sz w:val="24"/>
        </w:rPr>
        <w:t>w orzeczeniac</w:t>
      </w:r>
      <w:r>
        <w:rPr>
          <w:sz w:val="24"/>
        </w:rPr>
        <w:t>h lub opiniach.</w:t>
      </w:r>
    </w:p>
    <w:p w:rsidR="00B56D11" w:rsidRDefault="00A80092">
      <w:pPr>
        <w:pStyle w:val="Akapitzlist"/>
        <w:numPr>
          <w:ilvl w:val="0"/>
          <w:numId w:val="104"/>
        </w:numPr>
        <w:tabs>
          <w:tab w:val="left" w:pos="47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Zasady organizacji i udzielania pomocy psychologiczno-pedagogicznej 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ministra właściwego do spraw oświaty i wychowania wydane na podstawie art. 47 ust. 1 pkt 5</w:t>
      </w:r>
      <w:r>
        <w:rPr>
          <w:spacing w:val="-57"/>
          <w:sz w:val="24"/>
        </w:rPr>
        <w:t xml:space="preserve"> </w:t>
      </w:r>
      <w:r>
        <w:rPr>
          <w:sz w:val="24"/>
        </w:rPr>
        <w:t>ustawy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Oświatowe.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18.</w:t>
      </w:r>
    </w:p>
    <w:p w:rsidR="00B56D11" w:rsidRDefault="00A80092">
      <w:pPr>
        <w:spacing w:before="161"/>
        <w:ind w:left="237" w:right="238"/>
        <w:jc w:val="center"/>
        <w:rPr>
          <w:b/>
          <w:sz w:val="28"/>
        </w:rPr>
      </w:pPr>
      <w:r>
        <w:rPr>
          <w:b/>
          <w:sz w:val="28"/>
        </w:rPr>
        <w:t>Liczebność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uczestników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formach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pomocy psychologiczno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pedagogicznej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03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Zajęcia rozwijające uzdolnienia organizuje się dla uczniów szczególnie uzdolnionych. Liczba</w:t>
      </w:r>
      <w:r>
        <w:rPr>
          <w:spacing w:val="-57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nie może</w:t>
      </w:r>
      <w:r>
        <w:rPr>
          <w:spacing w:val="-1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</w:p>
    <w:p w:rsidR="00B56D11" w:rsidRDefault="00A80092">
      <w:pPr>
        <w:pStyle w:val="Akapitzlist"/>
        <w:numPr>
          <w:ilvl w:val="0"/>
          <w:numId w:val="103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 xml:space="preserve">Zajęcia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korekcyjno-kompensacyjne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organizuje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się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dla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uczniów </w:t>
      </w:r>
      <w:r>
        <w:rPr>
          <w:sz w:val="24"/>
        </w:rPr>
        <w:t xml:space="preserve">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31"/>
          <w:sz w:val="24"/>
        </w:rPr>
        <w:t xml:space="preserve"> </w:t>
      </w:r>
      <w:r>
        <w:rPr>
          <w:sz w:val="24"/>
        </w:rPr>
        <w:t>zaburzeniami</w:t>
      </w:r>
      <w:r>
        <w:rPr>
          <w:spacing w:val="-58"/>
          <w:sz w:val="24"/>
        </w:rPr>
        <w:t xml:space="preserve"> </w:t>
      </w:r>
      <w:r>
        <w:rPr>
          <w:sz w:val="24"/>
        </w:rPr>
        <w:t>i odchyleniami</w:t>
      </w:r>
      <w:r>
        <w:rPr>
          <w:spacing w:val="1"/>
          <w:sz w:val="24"/>
        </w:rPr>
        <w:t xml:space="preserve"> </w:t>
      </w:r>
      <w:r>
        <w:rPr>
          <w:sz w:val="24"/>
        </w:rPr>
        <w:t>rozwojowymi,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specyficznymi</w:t>
      </w:r>
      <w:r>
        <w:rPr>
          <w:spacing w:val="1"/>
          <w:sz w:val="24"/>
        </w:rPr>
        <w:t xml:space="preserve"> </w:t>
      </w:r>
      <w:r>
        <w:rPr>
          <w:sz w:val="24"/>
        </w:rPr>
        <w:t>trudnościami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uczeniu</w:t>
      </w:r>
      <w:r>
        <w:rPr>
          <w:spacing w:val="1"/>
          <w:sz w:val="24"/>
        </w:rPr>
        <w:t xml:space="preserve"> </w:t>
      </w:r>
      <w:r>
        <w:rPr>
          <w:sz w:val="24"/>
        </w:rPr>
        <w:t>się.</w:t>
      </w:r>
      <w:r>
        <w:rPr>
          <w:spacing w:val="1"/>
          <w:sz w:val="24"/>
        </w:rPr>
        <w:t xml:space="preserve"> </w:t>
      </w:r>
      <w:r>
        <w:rPr>
          <w:sz w:val="24"/>
        </w:rPr>
        <w:t>Liczba</w:t>
      </w:r>
      <w:r>
        <w:rPr>
          <w:spacing w:val="-57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nie może</w:t>
      </w:r>
      <w:r>
        <w:rPr>
          <w:spacing w:val="-1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103"/>
        </w:numPr>
        <w:tabs>
          <w:tab w:val="left" w:pos="477"/>
        </w:tabs>
        <w:spacing w:before="70" w:line="360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Zajęcia logopedyczne organizuje się dla uczniów z deficytami kompetencji i zaburzeniami</w:t>
      </w:r>
      <w:r>
        <w:rPr>
          <w:spacing w:val="1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językowych.</w:t>
      </w:r>
      <w:r>
        <w:rPr>
          <w:spacing w:val="1"/>
          <w:sz w:val="24"/>
        </w:rPr>
        <w:t xml:space="preserve"> </w:t>
      </w:r>
      <w:r>
        <w:rPr>
          <w:sz w:val="24"/>
        </w:rPr>
        <w:t>Liczba</w:t>
      </w:r>
      <w:r>
        <w:rPr>
          <w:spacing w:val="-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 w:rsidR="00B56D11" w:rsidRDefault="00A80092">
      <w:pPr>
        <w:pStyle w:val="Akapitzlist"/>
        <w:numPr>
          <w:ilvl w:val="0"/>
          <w:numId w:val="103"/>
        </w:numPr>
        <w:tabs>
          <w:tab w:val="left" w:pos="477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1"/>
          <w:sz w:val="24"/>
        </w:rPr>
        <w:t xml:space="preserve"> </w:t>
      </w:r>
      <w:r>
        <w:rPr>
          <w:sz w:val="24"/>
        </w:rPr>
        <w:t>kompetencje</w:t>
      </w:r>
      <w:r>
        <w:rPr>
          <w:spacing w:val="1"/>
          <w:sz w:val="24"/>
        </w:rPr>
        <w:t xml:space="preserve"> </w:t>
      </w:r>
      <w:r>
        <w:rPr>
          <w:sz w:val="24"/>
        </w:rPr>
        <w:t>emocjonalno-społeczne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przejawiających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społecznym.</w:t>
      </w:r>
      <w:r>
        <w:rPr>
          <w:spacing w:val="1"/>
          <w:sz w:val="24"/>
        </w:rPr>
        <w:t xml:space="preserve"> </w:t>
      </w:r>
      <w:r>
        <w:rPr>
          <w:sz w:val="24"/>
        </w:rPr>
        <w:t>Liczba</w:t>
      </w:r>
      <w:r>
        <w:rPr>
          <w:spacing w:val="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60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47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48"/>
          <w:sz w:val="24"/>
        </w:rPr>
        <w:t xml:space="preserve"> </w:t>
      </w:r>
      <w:r>
        <w:rPr>
          <w:sz w:val="24"/>
        </w:rPr>
        <w:t>10</w:t>
      </w:r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Jeżeli</w:t>
      </w:r>
      <w:r>
        <w:rPr>
          <w:spacing w:val="49"/>
          <w:sz w:val="24"/>
        </w:rPr>
        <w:t xml:space="preserve"> </w:t>
      </w:r>
      <w:r>
        <w:rPr>
          <w:sz w:val="24"/>
        </w:rPr>
        <w:t>jest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uzasadnione</w:t>
      </w:r>
      <w:r>
        <w:rPr>
          <w:spacing w:val="48"/>
          <w:sz w:val="24"/>
        </w:rPr>
        <w:t xml:space="preserve"> </w:t>
      </w:r>
      <w:r>
        <w:rPr>
          <w:sz w:val="24"/>
        </w:rPr>
        <w:t>potrzebami</w:t>
      </w:r>
      <w:r>
        <w:rPr>
          <w:spacing w:val="49"/>
          <w:sz w:val="24"/>
        </w:rPr>
        <w:t xml:space="preserve"> </w:t>
      </w:r>
      <w:r>
        <w:rPr>
          <w:sz w:val="24"/>
        </w:rPr>
        <w:t>uczniów,</w:t>
      </w:r>
      <w:r>
        <w:rPr>
          <w:spacing w:val="49"/>
          <w:sz w:val="24"/>
        </w:rPr>
        <w:t xml:space="preserve"> </w:t>
      </w:r>
      <w:r>
        <w:rPr>
          <w:sz w:val="24"/>
        </w:rPr>
        <w:t>liczba</w:t>
      </w:r>
      <w:r>
        <w:rPr>
          <w:spacing w:val="48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58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</w:p>
    <w:p w:rsidR="00B56D11" w:rsidRDefault="00A80092">
      <w:pPr>
        <w:pStyle w:val="Akapitzlist"/>
        <w:numPr>
          <w:ilvl w:val="0"/>
          <w:numId w:val="103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1"/>
          <w:sz w:val="24"/>
        </w:rPr>
        <w:t xml:space="preserve"> </w:t>
      </w:r>
      <w:r>
        <w:rPr>
          <w:sz w:val="24"/>
        </w:rPr>
        <w:t>terapeutycznym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zaburzeniami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odchyleniami</w:t>
      </w:r>
      <w:r>
        <w:rPr>
          <w:spacing w:val="1"/>
          <w:sz w:val="24"/>
        </w:rPr>
        <w:t xml:space="preserve"> </w:t>
      </w:r>
      <w:r>
        <w:rPr>
          <w:sz w:val="24"/>
        </w:rPr>
        <w:t>rozwojowymi, mających problemy w funkcjonowaniu w szkole oraz z aktywnym i pełnym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uczestnictwem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życiu szkoły.</w:t>
      </w:r>
      <w:r>
        <w:rPr>
          <w:spacing w:val="2"/>
          <w:sz w:val="24"/>
        </w:rPr>
        <w:t xml:space="preserve"> </w:t>
      </w: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3" w:line="360" w:lineRule="auto"/>
        <w:ind w:left="3827" w:right="3832" w:firstLine="2"/>
        <w:jc w:val="center"/>
        <w:rPr>
          <w:b/>
          <w:sz w:val="32"/>
        </w:rPr>
      </w:pPr>
      <w:r>
        <w:rPr>
          <w:b/>
          <w:sz w:val="32"/>
        </w:rPr>
        <w:lastRenderedPageBreak/>
        <w:t>Rozdział 3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Organy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szkoły</w:t>
      </w:r>
    </w:p>
    <w:p w:rsidR="00B56D11" w:rsidRDefault="00B56D11">
      <w:pPr>
        <w:pStyle w:val="Tekstpodstawowy"/>
        <w:spacing w:before="3"/>
        <w:ind w:left="0" w:firstLine="0"/>
        <w:rPr>
          <w:b/>
          <w:sz w:val="4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19.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Organy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10"/>
        <w:ind w:left="0" w:firstLine="0"/>
        <w:rPr>
          <w:b/>
          <w:sz w:val="29"/>
        </w:rPr>
      </w:pPr>
    </w:p>
    <w:p w:rsidR="00B56D11" w:rsidRDefault="00A80092">
      <w:pPr>
        <w:pStyle w:val="Tekstpodstawowy"/>
        <w:spacing w:before="90"/>
        <w:ind w:left="116" w:firstLine="0"/>
      </w:pPr>
      <w:r>
        <w:t>Organami</w:t>
      </w:r>
      <w:r>
        <w:rPr>
          <w:spacing w:val="-1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są:</w:t>
      </w:r>
    </w:p>
    <w:p w:rsidR="00B56D11" w:rsidRDefault="00A80092">
      <w:pPr>
        <w:pStyle w:val="Akapitzlist"/>
        <w:numPr>
          <w:ilvl w:val="1"/>
          <w:numId w:val="103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Dyrektor;</w:t>
      </w:r>
    </w:p>
    <w:p w:rsidR="00B56D11" w:rsidRDefault="00A80092">
      <w:pPr>
        <w:pStyle w:val="Akapitzlist"/>
        <w:numPr>
          <w:ilvl w:val="1"/>
          <w:numId w:val="103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Pedagogiczna;</w:t>
      </w:r>
    </w:p>
    <w:p w:rsidR="00B56D11" w:rsidRDefault="00A80092">
      <w:pPr>
        <w:pStyle w:val="Akapitzlist"/>
        <w:numPr>
          <w:ilvl w:val="1"/>
          <w:numId w:val="103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103"/>
        </w:numPr>
        <w:tabs>
          <w:tab w:val="left" w:pos="837"/>
        </w:tabs>
        <w:spacing w:before="138"/>
        <w:ind w:hanging="361"/>
        <w:rPr>
          <w:sz w:val="28"/>
        </w:rPr>
      </w:pPr>
      <w:r>
        <w:rPr>
          <w:sz w:val="24"/>
        </w:rPr>
        <w:t>Samorząd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Uczniowski.</w:t>
      </w:r>
    </w:p>
    <w:p w:rsidR="00B56D11" w:rsidRDefault="00B56D11">
      <w:pPr>
        <w:pStyle w:val="Tekstpodstawowy"/>
        <w:ind w:left="0" w:firstLine="0"/>
        <w:rPr>
          <w:sz w:val="30"/>
        </w:rPr>
      </w:pPr>
    </w:p>
    <w:p w:rsidR="00B56D11" w:rsidRDefault="00A80092">
      <w:pPr>
        <w:spacing w:before="269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20.</w:t>
      </w:r>
    </w:p>
    <w:p w:rsidR="00B56D11" w:rsidRDefault="00A80092">
      <w:pPr>
        <w:spacing w:before="162"/>
        <w:ind w:left="1382" w:right="1383"/>
        <w:jc w:val="center"/>
        <w:rPr>
          <w:b/>
          <w:sz w:val="28"/>
        </w:rPr>
      </w:pPr>
      <w:r>
        <w:rPr>
          <w:b/>
          <w:sz w:val="28"/>
        </w:rPr>
        <w:t>Kompetencje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Dyrektora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02"/>
        </w:numPr>
        <w:tabs>
          <w:tab w:val="left" w:pos="477"/>
        </w:tabs>
        <w:spacing w:line="360" w:lineRule="auto"/>
        <w:ind w:right="115"/>
        <w:rPr>
          <w:sz w:val="24"/>
        </w:rPr>
      </w:pPr>
      <w:r>
        <w:rPr>
          <w:sz w:val="24"/>
        </w:rPr>
        <w:t>Stanowisko</w:t>
      </w:r>
      <w:r>
        <w:rPr>
          <w:spacing w:val="10"/>
          <w:sz w:val="24"/>
        </w:rPr>
        <w:t xml:space="preserve"> </w:t>
      </w:r>
      <w:r>
        <w:rPr>
          <w:sz w:val="24"/>
        </w:rPr>
        <w:t>Dyrektora</w:t>
      </w:r>
      <w:r>
        <w:rPr>
          <w:spacing w:val="9"/>
          <w:sz w:val="24"/>
        </w:rPr>
        <w:t xml:space="preserve"> </w:t>
      </w:r>
      <w:r>
        <w:rPr>
          <w:sz w:val="24"/>
        </w:rPr>
        <w:t>powierza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odwołuje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niego</w:t>
      </w:r>
      <w:r>
        <w:rPr>
          <w:spacing w:val="10"/>
          <w:sz w:val="24"/>
        </w:rPr>
        <w:t xml:space="preserve"> </w:t>
      </w:r>
      <w:r>
        <w:rPr>
          <w:sz w:val="24"/>
        </w:rPr>
        <w:t>organ</w:t>
      </w:r>
      <w:r>
        <w:rPr>
          <w:spacing w:val="9"/>
          <w:sz w:val="24"/>
        </w:rPr>
        <w:t xml:space="preserve"> </w:t>
      </w:r>
      <w:r>
        <w:rPr>
          <w:sz w:val="24"/>
        </w:rPr>
        <w:t>prowadzący</w:t>
      </w:r>
      <w:r>
        <w:rPr>
          <w:spacing w:val="5"/>
          <w:sz w:val="24"/>
        </w:rPr>
        <w:t xml:space="preserve"> </w:t>
      </w:r>
      <w:r>
        <w:rPr>
          <w:sz w:val="24"/>
        </w:rPr>
        <w:t>po</w:t>
      </w:r>
      <w:r>
        <w:rPr>
          <w:spacing w:val="11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11"/>
          <w:sz w:val="24"/>
        </w:rPr>
        <w:t xml:space="preserve"> </w:t>
      </w:r>
      <w:r>
        <w:rPr>
          <w:sz w:val="24"/>
        </w:rPr>
        <w:t>opinii</w:t>
      </w:r>
      <w:r>
        <w:rPr>
          <w:spacing w:val="-57"/>
          <w:sz w:val="24"/>
        </w:rPr>
        <w:t xml:space="preserve"> </w:t>
      </w:r>
      <w:r>
        <w:rPr>
          <w:sz w:val="24"/>
        </w:rPr>
        <w:t>Organu</w:t>
      </w:r>
      <w:r>
        <w:rPr>
          <w:spacing w:val="-1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3"/>
          <w:sz w:val="24"/>
        </w:rPr>
        <w:t xml:space="preserve"> </w:t>
      </w:r>
      <w:r>
        <w:rPr>
          <w:sz w:val="24"/>
        </w:rPr>
        <w:t>Nadzór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pedagogiczny.</w:t>
      </w:r>
    </w:p>
    <w:p w:rsidR="00B56D11" w:rsidRDefault="00A80092">
      <w:pPr>
        <w:pStyle w:val="Akapitzlist"/>
        <w:numPr>
          <w:ilvl w:val="0"/>
          <w:numId w:val="102"/>
        </w:numPr>
        <w:tabs>
          <w:tab w:val="left" w:pos="477"/>
        </w:tabs>
        <w:spacing w:line="360" w:lineRule="auto"/>
        <w:ind w:right="119"/>
        <w:rPr>
          <w:sz w:val="24"/>
        </w:rPr>
      </w:pPr>
      <w:r>
        <w:rPr>
          <w:sz w:val="24"/>
        </w:rPr>
        <w:t>Zasady</w:t>
      </w:r>
      <w:r>
        <w:rPr>
          <w:spacing w:val="5"/>
          <w:sz w:val="24"/>
        </w:rPr>
        <w:t xml:space="preserve"> </w:t>
      </w:r>
      <w:r>
        <w:rPr>
          <w:sz w:val="24"/>
        </w:rPr>
        <w:t>powoływania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odwoływania</w:t>
      </w:r>
      <w:r>
        <w:rPr>
          <w:spacing w:val="10"/>
          <w:sz w:val="24"/>
        </w:rPr>
        <w:t xml:space="preserve"> </w:t>
      </w:r>
      <w:r>
        <w:rPr>
          <w:sz w:val="24"/>
        </w:rPr>
        <w:t>Dyrektora</w:t>
      </w:r>
      <w:r>
        <w:rPr>
          <w:spacing w:val="11"/>
          <w:sz w:val="24"/>
        </w:rPr>
        <w:t xml:space="preserve"> </w:t>
      </w:r>
      <w:r>
        <w:rPr>
          <w:sz w:val="24"/>
        </w:rPr>
        <w:t>ze</w:t>
      </w:r>
      <w:r>
        <w:rPr>
          <w:spacing w:val="9"/>
          <w:sz w:val="24"/>
        </w:rPr>
        <w:t xml:space="preserve"> </w:t>
      </w:r>
      <w:r>
        <w:rPr>
          <w:sz w:val="24"/>
        </w:rPr>
        <w:t>stanowiska</w:t>
      </w:r>
      <w:r>
        <w:rPr>
          <w:spacing w:val="10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0"/>
          <w:sz w:val="24"/>
        </w:rPr>
        <w:t xml:space="preserve"> </w:t>
      </w:r>
      <w:r>
        <w:rPr>
          <w:sz w:val="24"/>
        </w:rPr>
        <w:t>przepisy</w:t>
      </w:r>
      <w:r>
        <w:rPr>
          <w:spacing w:val="5"/>
          <w:sz w:val="24"/>
        </w:rPr>
        <w:t xml:space="preserve"> </w:t>
      </w:r>
      <w:r>
        <w:rPr>
          <w:sz w:val="24"/>
        </w:rPr>
        <w:t>prawa</w:t>
      </w:r>
      <w:r>
        <w:rPr>
          <w:spacing w:val="-57"/>
          <w:sz w:val="24"/>
        </w:rPr>
        <w:t xml:space="preserve"> </w:t>
      </w:r>
      <w:r>
        <w:rPr>
          <w:sz w:val="24"/>
        </w:rPr>
        <w:t>oświatowego.</w:t>
      </w:r>
    </w:p>
    <w:p w:rsidR="00B56D11" w:rsidRDefault="00A80092">
      <w:pPr>
        <w:pStyle w:val="Akapitzlist"/>
        <w:numPr>
          <w:ilvl w:val="0"/>
          <w:numId w:val="102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kieruje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oraz reprezentuje</w:t>
      </w:r>
      <w:r>
        <w:rPr>
          <w:spacing w:val="-2"/>
          <w:sz w:val="24"/>
        </w:rPr>
        <w:t xml:space="preserve"> </w:t>
      </w:r>
      <w:r>
        <w:rPr>
          <w:sz w:val="24"/>
        </w:rPr>
        <w:t>ją na</w:t>
      </w:r>
      <w:r>
        <w:rPr>
          <w:spacing w:val="-2"/>
          <w:sz w:val="24"/>
        </w:rPr>
        <w:t xml:space="preserve"> </w:t>
      </w:r>
      <w:r>
        <w:rPr>
          <w:sz w:val="24"/>
        </w:rPr>
        <w:t>zewnątrz;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sprawuje</w:t>
      </w:r>
      <w:r>
        <w:rPr>
          <w:spacing w:val="-4"/>
          <w:sz w:val="24"/>
        </w:rPr>
        <w:t xml:space="preserve"> </w:t>
      </w: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pedagogiczny,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7;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7" w:line="360" w:lineRule="auto"/>
        <w:ind w:right="120"/>
        <w:jc w:val="both"/>
        <w:rPr>
          <w:sz w:val="24"/>
        </w:rPr>
      </w:pPr>
      <w:r>
        <w:rPr>
          <w:sz w:val="24"/>
        </w:rPr>
        <w:t>prezentuje</w:t>
      </w:r>
      <w:r>
        <w:rPr>
          <w:spacing w:val="1"/>
          <w:sz w:val="24"/>
        </w:rPr>
        <w:t xml:space="preserve"> </w:t>
      </w:r>
      <w:r>
        <w:rPr>
          <w:sz w:val="24"/>
        </w:rPr>
        <w:t>Radzie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wyniki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sprawowanego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szkolnym</w:t>
      </w:r>
      <w:r>
        <w:rPr>
          <w:spacing w:val="-2"/>
          <w:sz w:val="24"/>
        </w:rPr>
        <w:t xml:space="preserve"> </w:t>
      </w:r>
      <w:r>
        <w:rPr>
          <w:sz w:val="24"/>
        </w:rPr>
        <w:t>oraz podaje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3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sprawuje</w:t>
      </w:r>
      <w:r>
        <w:rPr>
          <w:spacing w:val="1"/>
          <w:sz w:val="24"/>
        </w:rPr>
        <w:t xml:space="preserve"> </w:t>
      </w:r>
      <w:r>
        <w:rPr>
          <w:sz w:val="24"/>
        </w:rPr>
        <w:t>opiekę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uczniami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stwarza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harmonijnego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-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aktywne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 prozdrowotne;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realizuje</w:t>
      </w:r>
      <w:r>
        <w:rPr>
          <w:spacing w:val="-2"/>
          <w:sz w:val="24"/>
        </w:rPr>
        <w:t xml:space="preserve"> </w:t>
      </w:r>
      <w:r>
        <w:rPr>
          <w:sz w:val="24"/>
        </w:rPr>
        <w:t>uchwały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1"/>
          <w:sz w:val="24"/>
        </w:rPr>
        <w:t xml:space="preserve"> </w:t>
      </w:r>
      <w:r>
        <w:rPr>
          <w:sz w:val="24"/>
        </w:rPr>
        <w:t>podjęte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stanowiących;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9" w:line="360" w:lineRule="auto"/>
        <w:ind w:right="116"/>
        <w:jc w:val="both"/>
        <w:rPr>
          <w:sz w:val="24"/>
        </w:rPr>
      </w:pPr>
      <w:r>
        <w:rPr>
          <w:sz w:val="24"/>
        </w:rPr>
        <w:t>dysponuje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planie</w:t>
      </w:r>
      <w:r>
        <w:rPr>
          <w:spacing w:val="1"/>
          <w:sz w:val="24"/>
        </w:rPr>
        <w:t xml:space="preserve"> </w:t>
      </w:r>
      <w:r>
        <w:rPr>
          <w:sz w:val="24"/>
        </w:rPr>
        <w:t>finansowym</w:t>
      </w:r>
      <w:r>
        <w:rPr>
          <w:spacing w:val="1"/>
          <w:sz w:val="24"/>
        </w:rPr>
        <w:t xml:space="preserve"> </w:t>
      </w:r>
      <w:r>
        <w:rPr>
          <w:sz w:val="24"/>
        </w:rPr>
        <w:t>szkoły zaopiniowanym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Radę Pedagogiczną i ponosi odpowiedzialność za ich prawidłowe wykorzystanie, a także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organizować administracyjną, finansową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gospodarczą</w:t>
      </w:r>
      <w:r>
        <w:rPr>
          <w:spacing w:val="-2"/>
          <w:sz w:val="24"/>
        </w:rPr>
        <w:t xml:space="preserve"> </w:t>
      </w:r>
      <w:r>
        <w:rPr>
          <w:sz w:val="24"/>
        </w:rPr>
        <w:t>obsługę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70" w:line="360" w:lineRule="auto"/>
        <w:ind w:right="123"/>
        <w:jc w:val="both"/>
        <w:rPr>
          <w:sz w:val="24"/>
        </w:rPr>
      </w:pPr>
      <w:r>
        <w:rPr>
          <w:sz w:val="24"/>
        </w:rPr>
        <w:lastRenderedPageBreak/>
        <w:t>wykonuje</w:t>
      </w:r>
      <w:r>
        <w:rPr>
          <w:spacing w:val="1"/>
          <w:sz w:val="24"/>
        </w:rPr>
        <w:t xml:space="preserve"> </w:t>
      </w:r>
      <w:r>
        <w:rPr>
          <w:sz w:val="24"/>
        </w:rPr>
        <w:t>zadania związane z</w:t>
      </w:r>
      <w:r>
        <w:rPr>
          <w:spacing w:val="60"/>
          <w:sz w:val="24"/>
        </w:rPr>
        <w:t xml:space="preserve"> </w:t>
      </w:r>
      <w:r>
        <w:rPr>
          <w:sz w:val="24"/>
        </w:rPr>
        <w:t>zapewnieniem</w:t>
      </w:r>
      <w:r>
        <w:rPr>
          <w:spacing w:val="60"/>
          <w:sz w:val="24"/>
        </w:rPr>
        <w:t xml:space="preserve"> </w:t>
      </w:r>
      <w:r>
        <w:rPr>
          <w:sz w:val="24"/>
        </w:rPr>
        <w:t>bezpieczeństwa uczniom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współdziała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szkołami</w:t>
      </w:r>
      <w:r>
        <w:rPr>
          <w:spacing w:val="-5"/>
          <w:sz w:val="24"/>
        </w:rPr>
        <w:t xml:space="preserve"> </w:t>
      </w:r>
      <w:r>
        <w:rPr>
          <w:sz w:val="24"/>
        </w:rPr>
        <w:t>wyższymi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praktyk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pedagogicznych;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9" w:line="360" w:lineRule="auto"/>
        <w:ind w:right="118"/>
        <w:jc w:val="both"/>
        <w:rPr>
          <w:sz w:val="24"/>
        </w:rPr>
      </w:pPr>
      <w:r>
        <w:rPr>
          <w:sz w:val="24"/>
        </w:rPr>
        <w:t>stwarza warunki do działania w szkole: wolontariuszy, stowarzyszeń i innych organizacji,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harcerskich,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celem</w:t>
      </w:r>
      <w:r>
        <w:rPr>
          <w:spacing w:val="1"/>
          <w:sz w:val="24"/>
        </w:rPr>
        <w:t xml:space="preserve"> </w:t>
      </w:r>
      <w:r>
        <w:rPr>
          <w:sz w:val="24"/>
        </w:rPr>
        <w:t>statutowym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wychowawcza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rozszerzanie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wzbogacanie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dydaktycznej,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wychowawczej,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opiekuńczej i innowacyjnej szkoły;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zaleceń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1"/>
          <w:sz w:val="24"/>
        </w:rPr>
        <w:t xml:space="preserve"> </w:t>
      </w:r>
      <w:r>
        <w:rPr>
          <w:sz w:val="24"/>
        </w:rPr>
        <w:t>ucznia;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" w:line="360" w:lineRule="auto"/>
        <w:ind w:right="123"/>
        <w:jc w:val="both"/>
        <w:rPr>
          <w:sz w:val="24"/>
        </w:rPr>
      </w:pPr>
      <w:r>
        <w:rPr>
          <w:sz w:val="24"/>
        </w:rPr>
        <w:t>współpracuje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pielęgniarką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higienistką</w:t>
      </w:r>
      <w:r>
        <w:rPr>
          <w:spacing w:val="1"/>
          <w:sz w:val="24"/>
        </w:rPr>
        <w:t xml:space="preserve"> </w:t>
      </w:r>
      <w:r>
        <w:rPr>
          <w:sz w:val="24"/>
        </w:rPr>
        <w:t>szkolną,</w:t>
      </w:r>
      <w:r>
        <w:rPr>
          <w:spacing w:val="1"/>
          <w:sz w:val="24"/>
        </w:rPr>
        <w:t xml:space="preserve"> </w:t>
      </w:r>
      <w:r>
        <w:rPr>
          <w:sz w:val="24"/>
        </w:rPr>
        <w:t>lekarzem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lekarzem</w:t>
      </w:r>
      <w:r>
        <w:rPr>
          <w:spacing w:val="1"/>
          <w:sz w:val="24"/>
        </w:rPr>
        <w:t xml:space="preserve"> </w:t>
      </w:r>
      <w:r>
        <w:rPr>
          <w:sz w:val="24"/>
        </w:rPr>
        <w:t>dentystą,</w:t>
      </w:r>
      <w:r>
        <w:rPr>
          <w:spacing w:val="1"/>
          <w:sz w:val="24"/>
        </w:rPr>
        <w:t xml:space="preserve"> </w:t>
      </w:r>
      <w:r>
        <w:rPr>
          <w:sz w:val="24"/>
        </w:rPr>
        <w:t>sprawu</w:t>
      </w:r>
      <w:r>
        <w:rPr>
          <w:sz w:val="24"/>
        </w:rPr>
        <w:t>jącymi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profilaktyczną</w:t>
      </w:r>
      <w:r>
        <w:rPr>
          <w:spacing w:val="1"/>
          <w:sz w:val="24"/>
        </w:rPr>
        <w:t xml:space="preserve"> </w:t>
      </w:r>
      <w:r>
        <w:rPr>
          <w:sz w:val="24"/>
        </w:rPr>
        <w:t>opiekę</w:t>
      </w:r>
      <w:r>
        <w:rPr>
          <w:spacing w:val="1"/>
          <w:sz w:val="24"/>
        </w:rPr>
        <w:t xml:space="preserve"> </w:t>
      </w:r>
      <w:r>
        <w:rPr>
          <w:sz w:val="24"/>
        </w:rPr>
        <w:t>zdrowotną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dziećmi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młodzieżą,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imię,</w:t>
      </w:r>
      <w:r>
        <w:rPr>
          <w:spacing w:val="-1"/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PESEL</w:t>
      </w:r>
      <w:r>
        <w:rPr>
          <w:spacing w:val="-6"/>
          <w:sz w:val="24"/>
        </w:rPr>
        <w:t xml:space="preserve"> </w:t>
      </w:r>
      <w:r>
        <w:rPr>
          <w:sz w:val="24"/>
        </w:rPr>
        <w:t>ucznia celem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właściwej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tej</w:t>
      </w:r>
      <w:r>
        <w:rPr>
          <w:spacing w:val="-1"/>
          <w:sz w:val="24"/>
        </w:rPr>
        <w:t xml:space="preserve"> </w:t>
      </w:r>
      <w:r>
        <w:rPr>
          <w:sz w:val="24"/>
        </w:rPr>
        <w:t>opieki;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organizuje</w:t>
      </w:r>
      <w:r>
        <w:rPr>
          <w:spacing w:val="-1"/>
          <w:sz w:val="24"/>
        </w:rPr>
        <w:t xml:space="preserve"> </w:t>
      </w:r>
      <w:r>
        <w:rPr>
          <w:sz w:val="24"/>
        </w:rPr>
        <w:t>pomoc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58"/>
          <w:sz w:val="24"/>
        </w:rPr>
        <w:t xml:space="preserve"> </w:t>
      </w:r>
      <w:r>
        <w:rPr>
          <w:sz w:val="24"/>
        </w:rPr>
        <w:t>szkole;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wykonuje</w:t>
      </w:r>
      <w:r>
        <w:rPr>
          <w:spacing w:val="-2"/>
          <w:sz w:val="24"/>
        </w:rPr>
        <w:t xml:space="preserve"> </w:t>
      </w: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szczególnych.</w:t>
      </w:r>
    </w:p>
    <w:p w:rsidR="00B56D11" w:rsidRDefault="00A80092">
      <w:pPr>
        <w:pStyle w:val="Akapitzlist"/>
        <w:numPr>
          <w:ilvl w:val="0"/>
          <w:numId w:val="102"/>
        </w:numPr>
        <w:tabs>
          <w:tab w:val="left" w:pos="477"/>
        </w:tabs>
        <w:spacing w:before="137" w:line="362" w:lineRule="auto"/>
        <w:ind w:right="118"/>
        <w:jc w:val="both"/>
        <w:rPr>
          <w:sz w:val="24"/>
        </w:rPr>
      </w:pPr>
      <w:r>
        <w:rPr>
          <w:sz w:val="24"/>
        </w:rPr>
        <w:t xml:space="preserve">Dyrektor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kierownikiem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zakładu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pracy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dla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zatrudnionych  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szkole  </w:t>
      </w:r>
      <w:r>
        <w:rPr>
          <w:spacing w:val="2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niebędących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nauczycielami.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decyduje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sprawach: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zatrudniania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zwalniania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oraz innych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9" w:line="360" w:lineRule="auto"/>
        <w:ind w:right="117"/>
        <w:jc w:val="both"/>
        <w:rPr>
          <w:sz w:val="24"/>
        </w:rPr>
      </w:pP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przyznawania</w:t>
      </w:r>
      <w:r>
        <w:rPr>
          <w:spacing w:val="1"/>
          <w:sz w:val="24"/>
        </w:rPr>
        <w:t xml:space="preserve"> </w:t>
      </w:r>
      <w:r>
        <w:rPr>
          <w:sz w:val="24"/>
        </w:rPr>
        <w:t>nagród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wymierzania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porządkowych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innym</w:t>
      </w:r>
      <w:r>
        <w:rPr>
          <w:spacing w:val="-57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występowania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wnioskami,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Rady 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odznaczeń, nagród i innych wyróżnień dla nauczy</w:t>
      </w:r>
      <w:r>
        <w:rPr>
          <w:sz w:val="24"/>
        </w:rPr>
        <w:t>cieli oraz pozostałych 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0"/>
          <w:numId w:val="102"/>
        </w:numPr>
        <w:tabs>
          <w:tab w:val="left" w:pos="477"/>
        </w:tabs>
        <w:spacing w:line="362" w:lineRule="auto"/>
        <w:ind w:right="124"/>
        <w:jc w:val="both"/>
        <w:rPr>
          <w:sz w:val="24"/>
        </w:rPr>
      </w:pPr>
      <w:r>
        <w:rPr>
          <w:sz w:val="24"/>
        </w:rPr>
        <w:t>Po zawarciu stosunku pracy z nauczycielem lub pracownikiem niepedagogicznym 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Szkoły: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zapoznaje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z zakresem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obowiązków,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8" w:line="360" w:lineRule="auto"/>
        <w:ind w:right="120"/>
        <w:jc w:val="both"/>
        <w:rPr>
          <w:sz w:val="24"/>
        </w:rPr>
      </w:pPr>
      <w:r>
        <w:rPr>
          <w:sz w:val="24"/>
        </w:rPr>
        <w:t>organizuje pracę w sposób zapewniający wykorzystanie czasu pracy i zmniejsz</w:t>
      </w:r>
      <w:r>
        <w:rPr>
          <w:sz w:val="24"/>
        </w:rPr>
        <w:t>enie jej</w:t>
      </w:r>
      <w:r>
        <w:rPr>
          <w:spacing w:val="1"/>
          <w:sz w:val="24"/>
        </w:rPr>
        <w:t xml:space="preserve"> </w:t>
      </w:r>
      <w:r>
        <w:rPr>
          <w:sz w:val="24"/>
        </w:rPr>
        <w:t>uciążliwości,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przeciwdziała dyskryminacji w zatrudnieniu, w szczególności ze względu na płeć, wiek,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niepełnosprawność,</w:t>
      </w:r>
      <w:r>
        <w:rPr>
          <w:spacing w:val="1"/>
          <w:sz w:val="24"/>
        </w:rPr>
        <w:t xml:space="preserve"> </w:t>
      </w:r>
      <w:r>
        <w:rPr>
          <w:sz w:val="24"/>
        </w:rPr>
        <w:t>rasę,</w:t>
      </w:r>
      <w:r>
        <w:rPr>
          <w:spacing w:val="1"/>
          <w:sz w:val="24"/>
        </w:rPr>
        <w:t xml:space="preserve"> </w:t>
      </w:r>
      <w:r>
        <w:rPr>
          <w:sz w:val="24"/>
        </w:rPr>
        <w:t>religię,</w:t>
      </w:r>
      <w:r>
        <w:rPr>
          <w:spacing w:val="1"/>
          <w:sz w:val="24"/>
        </w:rPr>
        <w:t xml:space="preserve"> </w:t>
      </w:r>
      <w:r>
        <w:rPr>
          <w:sz w:val="24"/>
        </w:rPr>
        <w:t>narodowość,</w:t>
      </w:r>
      <w:r>
        <w:rPr>
          <w:spacing w:val="1"/>
          <w:sz w:val="24"/>
        </w:rPr>
        <w:t xml:space="preserve"> </w:t>
      </w:r>
      <w:r>
        <w:rPr>
          <w:sz w:val="24"/>
        </w:rPr>
        <w:t>przekonania</w:t>
      </w:r>
      <w:r>
        <w:rPr>
          <w:spacing w:val="1"/>
          <w:sz w:val="24"/>
        </w:rPr>
        <w:t xml:space="preserve"> </w:t>
      </w:r>
      <w:r>
        <w:rPr>
          <w:sz w:val="24"/>
        </w:rPr>
        <w:t>polityczne,</w:t>
      </w:r>
      <w:r>
        <w:rPr>
          <w:spacing w:val="1"/>
          <w:sz w:val="24"/>
        </w:rPr>
        <w:t xml:space="preserve"> </w:t>
      </w:r>
      <w:r>
        <w:rPr>
          <w:sz w:val="24"/>
        </w:rPr>
        <w:t>przynależność</w:t>
      </w:r>
      <w:r>
        <w:rPr>
          <w:spacing w:val="1"/>
          <w:sz w:val="24"/>
        </w:rPr>
        <w:t xml:space="preserve"> </w:t>
      </w:r>
      <w:r>
        <w:rPr>
          <w:sz w:val="24"/>
        </w:rPr>
        <w:t>związkową,</w:t>
      </w:r>
      <w:r>
        <w:rPr>
          <w:spacing w:val="7"/>
          <w:sz w:val="24"/>
        </w:rPr>
        <w:t xml:space="preserve"> </w:t>
      </w:r>
      <w:r>
        <w:rPr>
          <w:sz w:val="24"/>
        </w:rPr>
        <w:t>pochodzenie</w:t>
      </w:r>
      <w:r>
        <w:rPr>
          <w:spacing w:val="7"/>
          <w:sz w:val="24"/>
        </w:rPr>
        <w:t xml:space="preserve"> </w:t>
      </w:r>
      <w:r>
        <w:rPr>
          <w:sz w:val="24"/>
        </w:rPr>
        <w:t>etniczne,</w:t>
      </w:r>
      <w:r>
        <w:rPr>
          <w:spacing w:val="8"/>
          <w:sz w:val="24"/>
        </w:rPr>
        <w:t xml:space="preserve"> </w:t>
      </w:r>
      <w:r>
        <w:rPr>
          <w:sz w:val="24"/>
        </w:rPr>
        <w:t>wyznanie,</w:t>
      </w:r>
      <w:r>
        <w:rPr>
          <w:spacing w:val="7"/>
          <w:sz w:val="24"/>
        </w:rPr>
        <w:t xml:space="preserve"> </w:t>
      </w:r>
      <w:r>
        <w:rPr>
          <w:sz w:val="24"/>
        </w:rPr>
        <w:t>orientację</w:t>
      </w:r>
      <w:r>
        <w:rPr>
          <w:spacing w:val="7"/>
          <w:sz w:val="24"/>
        </w:rPr>
        <w:t xml:space="preserve"> </w:t>
      </w:r>
      <w:r>
        <w:rPr>
          <w:sz w:val="24"/>
        </w:rPr>
        <w:t>seksualną,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także</w:t>
      </w:r>
      <w:r>
        <w:rPr>
          <w:spacing w:val="9"/>
          <w:sz w:val="24"/>
        </w:rPr>
        <w:t xml:space="preserve"> </w:t>
      </w:r>
      <w:r>
        <w:rPr>
          <w:sz w:val="24"/>
        </w:rPr>
        <w:t>ze</w:t>
      </w:r>
      <w:r>
        <w:rPr>
          <w:spacing w:val="7"/>
          <w:sz w:val="24"/>
        </w:rPr>
        <w:t xml:space="preserve"> </w:t>
      </w:r>
      <w:r>
        <w:rPr>
          <w:sz w:val="24"/>
        </w:rPr>
        <w:t>względu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right="110" w:firstLine="0"/>
      </w:pPr>
      <w:r>
        <w:lastRenderedPageBreak/>
        <w:t>zatrudnienie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określony lub</w:t>
      </w:r>
      <w:r>
        <w:rPr>
          <w:spacing w:val="1"/>
        </w:rPr>
        <w:t xml:space="preserve"> </w:t>
      </w:r>
      <w:r>
        <w:t>nieokreślony,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pełnym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niepełnym</w:t>
      </w:r>
      <w:r>
        <w:rPr>
          <w:spacing w:val="60"/>
        </w:rPr>
        <w:t xml:space="preserve"> </w:t>
      </w:r>
      <w:r>
        <w:t>wymiarze</w:t>
      </w:r>
      <w:r>
        <w:rPr>
          <w:spacing w:val="-57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pracy,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zapewnia</w:t>
      </w:r>
      <w:r>
        <w:rPr>
          <w:spacing w:val="-3"/>
          <w:sz w:val="24"/>
        </w:rPr>
        <w:t xml:space="preserve"> </w:t>
      </w:r>
      <w:r>
        <w:rPr>
          <w:sz w:val="24"/>
        </w:rPr>
        <w:t>bezpieczne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higieniczne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szkolenie</w:t>
      </w:r>
      <w:r>
        <w:rPr>
          <w:spacing w:val="-2"/>
          <w:sz w:val="24"/>
        </w:rPr>
        <w:t xml:space="preserve"> </w:t>
      </w:r>
      <w:r>
        <w:rPr>
          <w:sz w:val="24"/>
        </w:rPr>
        <w:t>bhp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pracowników,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terminowo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2"/>
          <w:sz w:val="24"/>
        </w:rPr>
        <w:t xml:space="preserve"> </w:t>
      </w:r>
      <w:r>
        <w:rPr>
          <w:sz w:val="24"/>
        </w:rPr>
        <w:t>wypłaca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wynagrodzenia,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ułatwia</w:t>
      </w:r>
      <w:r>
        <w:rPr>
          <w:spacing w:val="-4"/>
          <w:sz w:val="24"/>
        </w:rPr>
        <w:t xml:space="preserve"> </w:t>
      </w:r>
      <w:r>
        <w:rPr>
          <w:sz w:val="24"/>
        </w:rPr>
        <w:t>pracownikowi</w:t>
      </w:r>
      <w:r>
        <w:rPr>
          <w:spacing w:val="-4"/>
          <w:sz w:val="24"/>
        </w:rPr>
        <w:t xml:space="preserve"> </w:t>
      </w:r>
      <w:r>
        <w:rPr>
          <w:sz w:val="24"/>
        </w:rPr>
        <w:t>podnoszenie</w:t>
      </w:r>
      <w:r>
        <w:rPr>
          <w:spacing w:val="-2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3"/>
          <w:sz w:val="24"/>
        </w:rPr>
        <w:t xml:space="preserve"> </w:t>
      </w:r>
      <w:r>
        <w:rPr>
          <w:sz w:val="24"/>
        </w:rPr>
        <w:t>zawodowych,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zaspokaja</w:t>
      </w:r>
      <w:r>
        <w:rPr>
          <w:spacing w:val="-3"/>
          <w:sz w:val="24"/>
        </w:rPr>
        <w:t xml:space="preserve"> </w:t>
      </w:r>
      <w:r>
        <w:rPr>
          <w:sz w:val="24"/>
        </w:rPr>
        <w:t>socjalne</w:t>
      </w:r>
      <w:r>
        <w:rPr>
          <w:spacing w:val="-3"/>
          <w:sz w:val="24"/>
        </w:rPr>
        <w:t xml:space="preserve"> </w:t>
      </w:r>
      <w:r>
        <w:rPr>
          <w:sz w:val="24"/>
        </w:rPr>
        <w:t>potrzeby</w:t>
      </w:r>
      <w:r>
        <w:rPr>
          <w:spacing w:val="-8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miarę</w:t>
      </w:r>
      <w:r>
        <w:rPr>
          <w:spacing w:val="-2"/>
          <w:sz w:val="24"/>
        </w:rPr>
        <w:t xml:space="preserve"> </w:t>
      </w:r>
      <w:r>
        <w:rPr>
          <w:sz w:val="24"/>
        </w:rPr>
        <w:t>posiadanych</w:t>
      </w:r>
      <w:r>
        <w:rPr>
          <w:spacing w:val="-2"/>
          <w:sz w:val="24"/>
        </w:rPr>
        <w:t xml:space="preserve"> </w:t>
      </w:r>
      <w:r>
        <w:rPr>
          <w:sz w:val="24"/>
        </w:rPr>
        <w:t>środków,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obiektywne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sprawiedliwe</w:t>
      </w:r>
      <w:r>
        <w:rPr>
          <w:spacing w:val="-3"/>
          <w:sz w:val="24"/>
        </w:rPr>
        <w:t xml:space="preserve"> </w:t>
      </w:r>
      <w:r>
        <w:rPr>
          <w:sz w:val="24"/>
        </w:rPr>
        <w:t>kryteria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pracowników,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9" w:line="360" w:lineRule="auto"/>
        <w:ind w:right="122"/>
        <w:rPr>
          <w:sz w:val="24"/>
        </w:rPr>
      </w:pPr>
      <w:r>
        <w:rPr>
          <w:sz w:val="24"/>
        </w:rPr>
        <w:t>prowadzi</w:t>
      </w:r>
      <w:r>
        <w:rPr>
          <w:spacing w:val="45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sprawach</w:t>
      </w:r>
      <w:r>
        <w:rPr>
          <w:spacing w:val="45"/>
          <w:sz w:val="24"/>
        </w:rPr>
        <w:t xml:space="preserve"> </w:t>
      </w:r>
      <w:r>
        <w:rPr>
          <w:sz w:val="24"/>
        </w:rPr>
        <w:t>związanych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stosunkiem</w:t>
      </w:r>
      <w:r>
        <w:rPr>
          <w:spacing w:val="45"/>
          <w:sz w:val="24"/>
        </w:rPr>
        <w:t xml:space="preserve"> </w:t>
      </w:r>
      <w:r>
        <w:rPr>
          <w:sz w:val="24"/>
        </w:rPr>
        <w:t>pracy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akta</w:t>
      </w:r>
      <w:r>
        <w:rPr>
          <w:spacing w:val="45"/>
          <w:sz w:val="24"/>
        </w:rPr>
        <w:t xml:space="preserve"> </w:t>
      </w:r>
      <w:r>
        <w:rPr>
          <w:sz w:val="24"/>
        </w:rPr>
        <w:t>osobowe</w:t>
      </w:r>
      <w:r>
        <w:rPr>
          <w:spacing w:val="-57"/>
          <w:sz w:val="24"/>
        </w:rPr>
        <w:t xml:space="preserve"> </w:t>
      </w:r>
      <w:r>
        <w:rPr>
          <w:sz w:val="24"/>
        </w:rPr>
        <w:t>pracowników,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97"/>
        </w:tabs>
        <w:ind w:left="896" w:hanging="421"/>
        <w:rPr>
          <w:sz w:val="24"/>
        </w:rPr>
      </w:pPr>
      <w:r>
        <w:rPr>
          <w:sz w:val="24"/>
        </w:rPr>
        <w:t>wpływa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zakładzie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społecznego,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udostępnia</w:t>
      </w:r>
      <w:r>
        <w:rPr>
          <w:spacing w:val="-3"/>
          <w:sz w:val="24"/>
        </w:rPr>
        <w:t xml:space="preserve"> </w:t>
      </w:r>
      <w:r>
        <w:rPr>
          <w:sz w:val="24"/>
        </w:rPr>
        <w:t>tekst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2"/>
          <w:sz w:val="24"/>
        </w:rPr>
        <w:t xml:space="preserve"> </w:t>
      </w:r>
      <w:r>
        <w:rPr>
          <w:sz w:val="24"/>
        </w:rPr>
        <w:t>równego</w:t>
      </w:r>
      <w:r>
        <w:rPr>
          <w:spacing w:val="-1"/>
          <w:sz w:val="24"/>
        </w:rPr>
        <w:t xml:space="preserve"> </w:t>
      </w:r>
      <w:r>
        <w:rPr>
          <w:sz w:val="24"/>
        </w:rPr>
        <w:t>traktowania,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before="140" w:line="360" w:lineRule="auto"/>
        <w:ind w:right="117"/>
        <w:jc w:val="both"/>
        <w:rPr>
          <w:sz w:val="24"/>
        </w:rPr>
      </w:pPr>
      <w:r>
        <w:rPr>
          <w:sz w:val="24"/>
        </w:rPr>
        <w:t>przeciwdziała</w:t>
      </w:r>
      <w:r>
        <w:rPr>
          <w:spacing w:val="1"/>
          <w:sz w:val="24"/>
        </w:rPr>
        <w:t xml:space="preserve"> </w:t>
      </w:r>
      <w:r>
        <w:rPr>
          <w:sz w:val="24"/>
        </w:rPr>
        <w:t>mobbingowi</w:t>
      </w:r>
      <w:r>
        <w:rPr>
          <w:spacing w:val="1"/>
          <w:sz w:val="24"/>
        </w:rPr>
        <w:t xml:space="preserve"> </w:t>
      </w:r>
      <w:r>
        <w:rPr>
          <w:sz w:val="24"/>
        </w:rPr>
        <w:t>(mobbing</w:t>
      </w:r>
      <w:r>
        <w:rPr>
          <w:spacing w:val="1"/>
          <w:sz w:val="24"/>
        </w:rPr>
        <w:t xml:space="preserve"> </w:t>
      </w:r>
      <w:r>
        <w:rPr>
          <w:sz w:val="24"/>
        </w:rPr>
        <w:t>oznacza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14"/>
          <w:sz w:val="24"/>
        </w:rPr>
        <w:t xml:space="preserve"> </w:t>
      </w:r>
      <w:r>
        <w:rPr>
          <w:sz w:val="24"/>
        </w:rPr>
        <w:t>lub</w:t>
      </w:r>
      <w:r>
        <w:rPr>
          <w:spacing w:val="113"/>
          <w:sz w:val="24"/>
        </w:rPr>
        <w:t xml:space="preserve"> </w:t>
      </w:r>
      <w:r>
        <w:rPr>
          <w:sz w:val="24"/>
        </w:rPr>
        <w:t>skierowane</w:t>
      </w:r>
      <w:r>
        <w:rPr>
          <w:spacing w:val="112"/>
          <w:sz w:val="24"/>
        </w:rPr>
        <w:t xml:space="preserve"> </w:t>
      </w:r>
      <w:r>
        <w:rPr>
          <w:sz w:val="24"/>
        </w:rPr>
        <w:t>przeciwko</w:t>
      </w:r>
      <w:r>
        <w:rPr>
          <w:spacing w:val="113"/>
          <w:sz w:val="24"/>
        </w:rPr>
        <w:t xml:space="preserve"> </w:t>
      </w:r>
      <w:r>
        <w:rPr>
          <w:sz w:val="24"/>
        </w:rPr>
        <w:t>pracownikowi,</w:t>
      </w:r>
      <w:r>
        <w:rPr>
          <w:spacing w:val="113"/>
          <w:sz w:val="24"/>
        </w:rPr>
        <w:t xml:space="preserve"> </w:t>
      </w:r>
      <w:r>
        <w:rPr>
          <w:sz w:val="24"/>
        </w:rPr>
        <w:t>polegające</w:t>
      </w:r>
      <w:r>
        <w:rPr>
          <w:spacing w:val="113"/>
          <w:sz w:val="24"/>
        </w:rPr>
        <w:t xml:space="preserve"> </w:t>
      </w:r>
      <w:r>
        <w:rPr>
          <w:sz w:val="24"/>
        </w:rPr>
        <w:t>na</w:t>
      </w:r>
      <w:r>
        <w:rPr>
          <w:spacing w:val="112"/>
          <w:sz w:val="24"/>
        </w:rPr>
        <w:t xml:space="preserve"> </w:t>
      </w:r>
      <w:r>
        <w:rPr>
          <w:sz w:val="24"/>
        </w:rPr>
        <w:t>uporczywym</w:t>
      </w:r>
      <w:r>
        <w:rPr>
          <w:spacing w:val="-58"/>
          <w:sz w:val="24"/>
        </w:rPr>
        <w:t xml:space="preserve"> </w:t>
      </w:r>
      <w:r>
        <w:rPr>
          <w:sz w:val="24"/>
        </w:rPr>
        <w:t>i długotrwałym nękaniu lub zastraszaniu pracownika, wywołujące u niego zaniżoną ocenę</w:t>
      </w:r>
      <w:r>
        <w:rPr>
          <w:spacing w:val="-57"/>
          <w:sz w:val="24"/>
        </w:rPr>
        <w:t xml:space="preserve"> </w:t>
      </w:r>
      <w:r>
        <w:rPr>
          <w:sz w:val="24"/>
        </w:rPr>
        <w:t>przydatności</w:t>
      </w:r>
      <w:r>
        <w:rPr>
          <w:spacing w:val="1"/>
          <w:sz w:val="24"/>
        </w:rPr>
        <w:t xml:space="preserve"> </w:t>
      </w:r>
      <w:r>
        <w:rPr>
          <w:sz w:val="24"/>
        </w:rPr>
        <w:t>zawodowej,</w:t>
      </w:r>
      <w:r>
        <w:rPr>
          <w:spacing w:val="1"/>
          <w:sz w:val="24"/>
        </w:rPr>
        <w:t xml:space="preserve"> </w:t>
      </w:r>
      <w:r>
        <w:rPr>
          <w:sz w:val="24"/>
        </w:rPr>
        <w:t>powodujące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mające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poniżenie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ośmieszenie</w:t>
      </w:r>
      <w:r>
        <w:rPr>
          <w:spacing w:val="-57"/>
          <w:sz w:val="24"/>
        </w:rPr>
        <w:t xml:space="preserve"> </w:t>
      </w:r>
      <w:r>
        <w:rPr>
          <w:sz w:val="24"/>
        </w:rPr>
        <w:t>pracownika,</w:t>
      </w:r>
      <w:r>
        <w:rPr>
          <w:spacing w:val="-1"/>
          <w:sz w:val="24"/>
        </w:rPr>
        <w:t xml:space="preserve"> </w:t>
      </w:r>
      <w:r>
        <w:rPr>
          <w:sz w:val="24"/>
        </w:rPr>
        <w:t>izolowanie go lub</w:t>
      </w:r>
      <w:r>
        <w:rPr>
          <w:spacing w:val="-1"/>
          <w:sz w:val="24"/>
        </w:rPr>
        <w:t xml:space="preserve"> </w:t>
      </w:r>
      <w:r>
        <w:rPr>
          <w:sz w:val="24"/>
        </w:rPr>
        <w:t>wyeliminowanie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współpracowników),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wydaje</w:t>
      </w:r>
      <w:r>
        <w:rPr>
          <w:spacing w:val="-2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rozwiązaniu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świadectwo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:rsidR="00B56D11" w:rsidRDefault="00A80092">
      <w:pPr>
        <w:pStyle w:val="Akapitzlist"/>
        <w:numPr>
          <w:ilvl w:val="0"/>
          <w:numId w:val="102"/>
        </w:numPr>
        <w:tabs>
          <w:tab w:val="left" w:pos="47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za: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18"/>
        </w:tabs>
        <w:spacing w:before="137"/>
        <w:ind w:left="817" w:hanging="361"/>
        <w:jc w:val="both"/>
        <w:rPr>
          <w:sz w:val="24"/>
        </w:rPr>
      </w:pPr>
      <w:r>
        <w:rPr>
          <w:sz w:val="24"/>
        </w:rPr>
        <w:t>dydaktyczny</w:t>
      </w:r>
      <w:r>
        <w:rPr>
          <w:spacing w:val="-6"/>
          <w:sz w:val="24"/>
        </w:rPr>
        <w:t xml:space="preserve"> </w:t>
      </w:r>
      <w:r>
        <w:rPr>
          <w:sz w:val="24"/>
        </w:rPr>
        <w:t>i wychowawczy</w:t>
      </w:r>
      <w:r>
        <w:rPr>
          <w:spacing w:val="-5"/>
          <w:sz w:val="24"/>
        </w:rPr>
        <w:t xml:space="preserve"> </w:t>
      </w:r>
      <w:r>
        <w:rPr>
          <w:sz w:val="24"/>
        </w:rPr>
        <w:t>poziom szkoły;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18"/>
        </w:tabs>
        <w:spacing w:before="139" w:line="360" w:lineRule="auto"/>
        <w:ind w:left="817" w:right="114"/>
        <w:jc w:val="both"/>
        <w:rPr>
          <w:sz w:val="24"/>
        </w:rPr>
      </w:pP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uchwałami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podjętymi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-57"/>
          <w:sz w:val="24"/>
        </w:rPr>
        <w:t xml:space="preserve"> </w:t>
      </w:r>
      <w:r>
        <w:rPr>
          <w:sz w:val="24"/>
        </w:rPr>
        <w:t>kompetencji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zarządzeniami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-1"/>
          <w:sz w:val="24"/>
        </w:rPr>
        <w:t xml:space="preserve"> </w:t>
      </w:r>
      <w:r>
        <w:rPr>
          <w:sz w:val="24"/>
        </w:rPr>
        <w:t>nadzór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pedagogiczny;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18"/>
        </w:tabs>
        <w:spacing w:line="275" w:lineRule="exact"/>
        <w:ind w:left="817" w:hanging="361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-3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rozwijania</w:t>
      </w:r>
      <w:r>
        <w:rPr>
          <w:spacing w:val="-3"/>
          <w:sz w:val="24"/>
        </w:rPr>
        <w:t xml:space="preserve"> </w:t>
      </w:r>
      <w:r>
        <w:rPr>
          <w:sz w:val="24"/>
        </w:rPr>
        <w:t>samorządnej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samodzielnej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18"/>
          <w:tab w:val="left" w:pos="2220"/>
          <w:tab w:val="left" w:pos="3201"/>
          <w:tab w:val="left" w:pos="4738"/>
          <w:tab w:val="left" w:pos="5117"/>
          <w:tab w:val="left" w:pos="6201"/>
          <w:tab w:val="left" w:pos="6700"/>
          <w:tab w:val="left" w:pos="7465"/>
          <w:tab w:val="left" w:pos="7739"/>
          <w:tab w:val="left" w:pos="8238"/>
        </w:tabs>
        <w:spacing w:before="140" w:line="360" w:lineRule="auto"/>
        <w:ind w:left="817" w:right="114"/>
        <w:rPr>
          <w:sz w:val="24"/>
        </w:rPr>
      </w:pPr>
      <w:r>
        <w:rPr>
          <w:sz w:val="24"/>
        </w:rPr>
        <w:t>zapewnienie</w:t>
      </w:r>
      <w:r>
        <w:rPr>
          <w:sz w:val="24"/>
        </w:rPr>
        <w:tab/>
        <w:t>pomocy</w:t>
      </w:r>
      <w:r>
        <w:rPr>
          <w:sz w:val="24"/>
        </w:rPr>
        <w:tab/>
      </w:r>
      <w:r>
        <w:rPr>
          <w:sz w:val="24"/>
        </w:rPr>
        <w:t>nauczycielom</w:t>
      </w:r>
      <w:r>
        <w:rPr>
          <w:sz w:val="24"/>
        </w:rPr>
        <w:tab/>
        <w:t>w</w:t>
      </w:r>
      <w:r>
        <w:rPr>
          <w:sz w:val="24"/>
        </w:rPr>
        <w:tab/>
        <w:t>realizacji</w:t>
      </w:r>
      <w:r>
        <w:rPr>
          <w:sz w:val="24"/>
        </w:rPr>
        <w:tab/>
        <w:t>ich</w:t>
      </w:r>
      <w:r>
        <w:rPr>
          <w:sz w:val="24"/>
        </w:rPr>
        <w:tab/>
        <w:t>zadań</w:t>
      </w:r>
      <w:r>
        <w:rPr>
          <w:sz w:val="24"/>
        </w:rPr>
        <w:tab/>
        <w:t>i</w:t>
      </w:r>
      <w:r>
        <w:rPr>
          <w:sz w:val="24"/>
        </w:rPr>
        <w:tab/>
        <w:t>ich</w:t>
      </w:r>
      <w:r>
        <w:rPr>
          <w:sz w:val="24"/>
        </w:rPr>
        <w:tab/>
        <w:t>doskonaleniu</w:t>
      </w:r>
      <w:r>
        <w:rPr>
          <w:spacing w:val="-57"/>
          <w:sz w:val="24"/>
        </w:rPr>
        <w:t xml:space="preserve"> </w:t>
      </w:r>
      <w:r>
        <w:rPr>
          <w:sz w:val="24"/>
        </w:rPr>
        <w:t>zawodowym;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18"/>
        </w:tabs>
        <w:spacing w:line="360" w:lineRule="auto"/>
        <w:ind w:left="817" w:right="120"/>
        <w:rPr>
          <w:sz w:val="24"/>
        </w:rPr>
      </w:pPr>
      <w:r>
        <w:rPr>
          <w:sz w:val="24"/>
        </w:rPr>
        <w:t>zapewnienie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miarę</w:t>
      </w:r>
      <w:r>
        <w:rPr>
          <w:spacing w:val="1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4"/>
          <w:sz w:val="24"/>
        </w:rPr>
        <w:t xml:space="preserve"> </w:t>
      </w:r>
      <w:r>
        <w:rPr>
          <w:sz w:val="24"/>
        </w:rPr>
        <w:t>warunków</w:t>
      </w:r>
      <w:r>
        <w:rPr>
          <w:spacing w:val="13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7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dydaktycznych i opiekuńczo-wychowawczych;</w:t>
      </w:r>
    </w:p>
    <w:p w:rsidR="00B56D11" w:rsidRDefault="00A80092">
      <w:pPr>
        <w:pStyle w:val="Akapitzlist"/>
        <w:numPr>
          <w:ilvl w:val="1"/>
          <w:numId w:val="102"/>
        </w:numPr>
        <w:tabs>
          <w:tab w:val="left" w:pos="818"/>
        </w:tabs>
        <w:spacing w:line="360" w:lineRule="auto"/>
        <w:ind w:left="817" w:right="116"/>
        <w:rPr>
          <w:sz w:val="24"/>
        </w:rPr>
      </w:pPr>
      <w:r>
        <w:rPr>
          <w:sz w:val="24"/>
        </w:rPr>
        <w:t>zapewnienie</w:t>
      </w:r>
      <w:r>
        <w:rPr>
          <w:spacing w:val="5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54"/>
          <w:sz w:val="24"/>
        </w:rPr>
        <w:t xml:space="preserve"> </w:t>
      </w:r>
      <w:r>
        <w:rPr>
          <w:sz w:val="24"/>
        </w:rPr>
        <w:t>uczniom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czasie</w:t>
      </w:r>
      <w:r>
        <w:rPr>
          <w:spacing w:val="55"/>
          <w:sz w:val="24"/>
        </w:rPr>
        <w:t xml:space="preserve"> </w:t>
      </w:r>
      <w:r>
        <w:rPr>
          <w:sz w:val="24"/>
        </w:rPr>
        <w:t>zajęć</w:t>
      </w:r>
      <w:r>
        <w:rPr>
          <w:spacing w:val="53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szkołę.</w:t>
      </w:r>
    </w:p>
    <w:p w:rsidR="00B56D11" w:rsidRDefault="00A80092">
      <w:pPr>
        <w:pStyle w:val="Akapitzlist"/>
        <w:numPr>
          <w:ilvl w:val="0"/>
          <w:numId w:val="102"/>
        </w:numPr>
        <w:tabs>
          <w:tab w:val="left" w:pos="477"/>
        </w:tabs>
        <w:spacing w:line="274" w:lineRule="exact"/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Pedagogicznej.</w:t>
      </w:r>
    </w:p>
    <w:p w:rsidR="00B56D11" w:rsidRDefault="00A80092">
      <w:pPr>
        <w:pStyle w:val="Akapitzlist"/>
        <w:numPr>
          <w:ilvl w:val="0"/>
          <w:numId w:val="102"/>
        </w:numPr>
        <w:tabs>
          <w:tab w:val="left" w:pos="47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wykonywaniu</w:t>
      </w:r>
      <w:r>
        <w:rPr>
          <w:spacing w:val="113"/>
          <w:sz w:val="24"/>
        </w:rPr>
        <w:t xml:space="preserve"> </w:t>
      </w:r>
      <w:r>
        <w:rPr>
          <w:sz w:val="24"/>
        </w:rPr>
        <w:t>swoich</w:t>
      </w:r>
      <w:r>
        <w:rPr>
          <w:spacing w:val="113"/>
          <w:sz w:val="24"/>
        </w:rPr>
        <w:t xml:space="preserve"> </w:t>
      </w:r>
      <w:r>
        <w:rPr>
          <w:sz w:val="24"/>
        </w:rPr>
        <w:t>zadań</w:t>
      </w:r>
      <w:r>
        <w:rPr>
          <w:spacing w:val="113"/>
          <w:sz w:val="24"/>
        </w:rPr>
        <w:t xml:space="preserve"> </w:t>
      </w:r>
      <w:r>
        <w:rPr>
          <w:sz w:val="24"/>
        </w:rPr>
        <w:t>Dyrektor</w:t>
      </w:r>
      <w:r>
        <w:rPr>
          <w:spacing w:val="114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112"/>
          <w:sz w:val="24"/>
        </w:rPr>
        <w:t xml:space="preserve"> </w:t>
      </w:r>
      <w:r>
        <w:rPr>
          <w:sz w:val="24"/>
        </w:rPr>
        <w:t>z</w:t>
      </w:r>
      <w:r>
        <w:rPr>
          <w:spacing w:val="114"/>
          <w:sz w:val="24"/>
        </w:rPr>
        <w:t xml:space="preserve"> </w:t>
      </w:r>
      <w:r>
        <w:rPr>
          <w:sz w:val="24"/>
        </w:rPr>
        <w:t>Radą</w:t>
      </w:r>
      <w:r>
        <w:rPr>
          <w:spacing w:val="113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113"/>
          <w:sz w:val="24"/>
        </w:rPr>
        <w:t xml:space="preserve"> </w:t>
      </w:r>
      <w:r>
        <w:rPr>
          <w:sz w:val="24"/>
        </w:rPr>
        <w:t>Radą</w:t>
      </w:r>
    </w:p>
    <w:p w:rsidR="00B56D11" w:rsidRDefault="00B56D11">
      <w:pPr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/>
        <w:ind w:left="476" w:firstLine="0"/>
      </w:pPr>
      <w:r>
        <w:lastRenderedPageBreak/>
        <w:t>Rodziców,</w:t>
      </w:r>
      <w:r>
        <w:rPr>
          <w:spacing w:val="-2"/>
        </w:rPr>
        <w:t xml:space="preserve"> </w:t>
      </w:r>
      <w:r>
        <w:t>rodzicami</w:t>
      </w:r>
      <w:r>
        <w:rPr>
          <w:spacing w:val="-1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Samorządem</w:t>
      </w:r>
      <w:r>
        <w:rPr>
          <w:spacing w:val="-1"/>
        </w:rPr>
        <w:t xml:space="preserve"> </w:t>
      </w:r>
      <w:r>
        <w:t>Uczniowskim.</w:t>
      </w:r>
    </w:p>
    <w:p w:rsidR="00B56D11" w:rsidRDefault="00A80092">
      <w:pPr>
        <w:pStyle w:val="Akapitzlist"/>
        <w:numPr>
          <w:ilvl w:val="0"/>
          <w:numId w:val="102"/>
        </w:numPr>
        <w:tabs>
          <w:tab w:val="left" w:pos="477"/>
          <w:tab w:val="left" w:pos="9041"/>
        </w:tabs>
        <w:spacing w:before="140" w:line="360" w:lineRule="auto"/>
        <w:ind w:right="115"/>
        <w:rPr>
          <w:sz w:val="24"/>
        </w:rPr>
      </w:pPr>
      <w:r>
        <w:rPr>
          <w:sz w:val="24"/>
        </w:rPr>
        <w:t>Szczegółowy</w:t>
      </w:r>
      <w:r>
        <w:rPr>
          <w:spacing w:val="65"/>
          <w:sz w:val="24"/>
        </w:rPr>
        <w:t xml:space="preserve"> </w:t>
      </w:r>
      <w:r>
        <w:rPr>
          <w:sz w:val="24"/>
        </w:rPr>
        <w:t>przydział</w:t>
      </w:r>
      <w:r>
        <w:rPr>
          <w:spacing w:val="70"/>
          <w:sz w:val="24"/>
        </w:rPr>
        <w:t xml:space="preserve"> </w:t>
      </w:r>
      <w:r>
        <w:rPr>
          <w:sz w:val="24"/>
        </w:rPr>
        <w:t>zadań,</w:t>
      </w:r>
      <w:r>
        <w:rPr>
          <w:spacing w:val="70"/>
          <w:sz w:val="24"/>
        </w:rPr>
        <w:t xml:space="preserve"> </w:t>
      </w:r>
      <w:r>
        <w:rPr>
          <w:sz w:val="24"/>
        </w:rPr>
        <w:t>kompetencji</w:t>
      </w:r>
      <w:r>
        <w:rPr>
          <w:spacing w:val="71"/>
          <w:sz w:val="24"/>
        </w:rPr>
        <w:t xml:space="preserve"> </w:t>
      </w:r>
      <w:r>
        <w:rPr>
          <w:sz w:val="24"/>
        </w:rPr>
        <w:t>i</w:t>
      </w:r>
      <w:r>
        <w:rPr>
          <w:spacing w:val="7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71"/>
          <w:sz w:val="24"/>
        </w:rPr>
        <w:t xml:space="preserve"> </w:t>
      </w:r>
      <w:r>
        <w:rPr>
          <w:sz w:val="24"/>
        </w:rPr>
        <w:t>Dyrektora</w:t>
      </w:r>
      <w:r>
        <w:rPr>
          <w:spacing w:val="69"/>
          <w:sz w:val="24"/>
        </w:rPr>
        <w:t xml:space="preserve"> </w:t>
      </w:r>
      <w:r>
        <w:rPr>
          <w:sz w:val="24"/>
        </w:rPr>
        <w:t>ustala</w:t>
      </w:r>
      <w:r>
        <w:rPr>
          <w:sz w:val="24"/>
        </w:rPr>
        <w:tab/>
      </w:r>
      <w:r>
        <w:rPr>
          <w:spacing w:val="-1"/>
          <w:sz w:val="24"/>
        </w:rPr>
        <w:t>Wójt</w:t>
      </w:r>
      <w:r>
        <w:rPr>
          <w:spacing w:val="-57"/>
          <w:sz w:val="24"/>
        </w:rPr>
        <w:t xml:space="preserve"> </w:t>
      </w:r>
      <w:r>
        <w:rPr>
          <w:sz w:val="24"/>
        </w:rPr>
        <w:t>Gminy</w:t>
      </w:r>
      <w:r>
        <w:rPr>
          <w:spacing w:val="-5"/>
          <w:sz w:val="24"/>
        </w:rPr>
        <w:t xml:space="preserve"> </w:t>
      </w:r>
      <w:r>
        <w:rPr>
          <w:sz w:val="24"/>
        </w:rPr>
        <w:t>Łącko;</w:t>
      </w:r>
    </w:p>
    <w:p w:rsidR="00B56D11" w:rsidRDefault="00A80092">
      <w:pPr>
        <w:pStyle w:val="Akapitzlist"/>
        <w:numPr>
          <w:ilvl w:val="0"/>
          <w:numId w:val="102"/>
        </w:numPr>
        <w:tabs>
          <w:tab w:val="left" w:pos="477"/>
        </w:tabs>
        <w:spacing w:line="360" w:lineRule="auto"/>
        <w:ind w:right="119"/>
        <w:rPr>
          <w:sz w:val="24"/>
        </w:rPr>
      </w:pP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przypadku</w:t>
      </w:r>
      <w:r>
        <w:rPr>
          <w:spacing w:val="44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47"/>
          <w:sz w:val="24"/>
        </w:rPr>
        <w:t xml:space="preserve"> </w:t>
      </w:r>
      <w:r>
        <w:rPr>
          <w:sz w:val="24"/>
        </w:rPr>
        <w:t>Dyrektora</w:t>
      </w:r>
      <w:r>
        <w:rPr>
          <w:spacing w:val="43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zastępuje</w:t>
      </w:r>
      <w:r>
        <w:rPr>
          <w:spacing w:val="44"/>
          <w:sz w:val="24"/>
        </w:rPr>
        <w:t xml:space="preserve"> </w:t>
      </w:r>
      <w:r>
        <w:rPr>
          <w:sz w:val="24"/>
        </w:rPr>
        <w:t>go</w:t>
      </w:r>
      <w:r>
        <w:rPr>
          <w:spacing w:val="44"/>
          <w:sz w:val="24"/>
        </w:rPr>
        <w:t xml:space="preserve"> </w:t>
      </w:r>
      <w:r>
        <w:rPr>
          <w:sz w:val="24"/>
        </w:rPr>
        <w:t>inny</w:t>
      </w:r>
      <w:r>
        <w:rPr>
          <w:spacing w:val="37"/>
          <w:sz w:val="24"/>
        </w:rPr>
        <w:t xml:space="preserve"> </w:t>
      </w:r>
      <w:r>
        <w:rPr>
          <w:sz w:val="24"/>
        </w:rPr>
        <w:t>nauczyciel</w:t>
      </w:r>
      <w:r>
        <w:rPr>
          <w:spacing w:val="44"/>
          <w:sz w:val="24"/>
        </w:rPr>
        <w:t xml:space="preserve"> </w:t>
      </w:r>
      <w:r>
        <w:rPr>
          <w:sz w:val="24"/>
        </w:rPr>
        <w:t>tej</w:t>
      </w:r>
      <w:r>
        <w:rPr>
          <w:spacing w:val="44"/>
          <w:sz w:val="24"/>
        </w:rPr>
        <w:t xml:space="preserve"> </w:t>
      </w:r>
      <w:r>
        <w:rPr>
          <w:sz w:val="24"/>
        </w:rPr>
        <w:t>szkoły</w:t>
      </w:r>
      <w:r>
        <w:rPr>
          <w:spacing w:val="38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placówki,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 prowadzący.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21.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Kompetencje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Rady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Pedagogicznej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01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W Szkole działa Rada Pedagogiczna, zwana dalej „Radą Pedagogiczną”, która jest organem</w:t>
      </w:r>
      <w:r>
        <w:rPr>
          <w:spacing w:val="1"/>
          <w:sz w:val="24"/>
        </w:rPr>
        <w:t xml:space="preserve"> </w:t>
      </w:r>
      <w:r>
        <w:rPr>
          <w:sz w:val="24"/>
        </w:rPr>
        <w:t>kolegialnym szkoły w zakresie realizacji jego statutowych zadań dotyczących 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i opieki.</w:t>
      </w:r>
    </w:p>
    <w:p w:rsidR="00B56D11" w:rsidRDefault="00A80092">
      <w:pPr>
        <w:pStyle w:val="Akapitzlist"/>
        <w:numPr>
          <w:ilvl w:val="0"/>
          <w:numId w:val="101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Przewodniczącym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5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Dyrektor.</w:t>
      </w:r>
    </w:p>
    <w:p w:rsidR="00B56D11" w:rsidRDefault="00A80092">
      <w:pPr>
        <w:pStyle w:val="Akapitzlist"/>
        <w:numPr>
          <w:ilvl w:val="0"/>
          <w:numId w:val="101"/>
        </w:numPr>
        <w:tabs>
          <w:tab w:val="left" w:pos="47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W skład</w:t>
      </w:r>
      <w:r>
        <w:rPr>
          <w:spacing w:val="-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 wchodzi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wszyscy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nauczyciele zatrudnieni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:rsidR="00B56D11" w:rsidRDefault="00A80092">
      <w:pPr>
        <w:pStyle w:val="Akapitzlist"/>
        <w:numPr>
          <w:ilvl w:val="0"/>
          <w:numId w:val="101"/>
        </w:numPr>
        <w:tabs>
          <w:tab w:val="left" w:pos="477"/>
        </w:tabs>
        <w:spacing w:before="139" w:line="360" w:lineRule="auto"/>
        <w:ind w:right="113"/>
        <w:jc w:val="both"/>
        <w:rPr>
          <w:sz w:val="24"/>
        </w:rPr>
      </w:pPr>
      <w:r>
        <w:rPr>
          <w:sz w:val="24"/>
        </w:rPr>
        <w:t>Zebrania mogą być zwoływane z inicjatywy przewodniczącego, organu sprawującego nadzór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pedagogiczny,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szkołę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1/3</w:t>
      </w:r>
      <w:r>
        <w:rPr>
          <w:spacing w:val="1"/>
          <w:sz w:val="24"/>
        </w:rPr>
        <w:t xml:space="preserve"> </w:t>
      </w:r>
      <w:r>
        <w:rPr>
          <w:sz w:val="24"/>
        </w:rPr>
        <w:t>członków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Pedagogicznej.</w:t>
      </w:r>
    </w:p>
    <w:p w:rsidR="00B56D11" w:rsidRDefault="00A80092">
      <w:pPr>
        <w:pStyle w:val="Akapitzlist"/>
        <w:numPr>
          <w:ilvl w:val="0"/>
          <w:numId w:val="101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odbywają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wolnym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lekcyjnych.</w:t>
      </w:r>
    </w:p>
    <w:p w:rsidR="00B56D11" w:rsidRDefault="00A80092">
      <w:pPr>
        <w:pStyle w:val="Akapitzlist"/>
        <w:numPr>
          <w:ilvl w:val="0"/>
          <w:numId w:val="101"/>
        </w:numPr>
        <w:tabs>
          <w:tab w:val="left" w:pos="47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Uczestnictwo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zebraniach rady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obowiązkowe.</w:t>
      </w:r>
    </w:p>
    <w:p w:rsidR="00B56D11" w:rsidRDefault="00A80092">
      <w:pPr>
        <w:pStyle w:val="Akapitzlist"/>
        <w:numPr>
          <w:ilvl w:val="0"/>
          <w:numId w:val="101"/>
        </w:numPr>
        <w:tabs>
          <w:tab w:val="left" w:pos="477"/>
        </w:tabs>
        <w:spacing w:before="137" w:line="360" w:lineRule="auto"/>
        <w:ind w:right="117"/>
        <w:jc w:val="both"/>
        <w:rPr>
          <w:sz w:val="24"/>
        </w:rPr>
      </w:pPr>
      <w:r>
        <w:rPr>
          <w:sz w:val="24"/>
        </w:rPr>
        <w:t>W zebraniach Rady Pedagogicznej mogą również brać udział, z głosem doradczym, osoby</w:t>
      </w:r>
      <w:r>
        <w:rPr>
          <w:spacing w:val="1"/>
          <w:sz w:val="24"/>
        </w:rPr>
        <w:t xml:space="preserve"> </w:t>
      </w:r>
      <w:r>
        <w:rPr>
          <w:sz w:val="24"/>
        </w:rPr>
        <w:t>zapraszane przez jej przewodniczącego za zgodą lub na wniosek Rady Pedagogicznej, w tym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przedstawiciele stowarzyszeń i innych organizacji, w szczególności organizacji harcerskich,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 celem statutowym jest działalność wychowawcza lub rozszerzanie i wzb</w:t>
      </w:r>
      <w:r>
        <w:rPr>
          <w:sz w:val="24"/>
        </w:rPr>
        <w:t>ogacanie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dydaktycznej, wychowawczej</w:t>
      </w:r>
      <w:r>
        <w:rPr>
          <w:spacing w:val="-1"/>
          <w:sz w:val="24"/>
        </w:rPr>
        <w:t xml:space="preserve"> </w:t>
      </w:r>
      <w:r>
        <w:rPr>
          <w:sz w:val="24"/>
        </w:rPr>
        <w:t>i opiekuńczej szkoły.</w:t>
      </w:r>
    </w:p>
    <w:p w:rsidR="00B56D11" w:rsidRDefault="00A80092">
      <w:pPr>
        <w:pStyle w:val="Akapitzlist"/>
        <w:numPr>
          <w:ilvl w:val="0"/>
          <w:numId w:val="101"/>
        </w:numPr>
        <w:tabs>
          <w:tab w:val="left" w:pos="477"/>
        </w:tabs>
        <w:spacing w:before="2" w:line="360" w:lineRule="auto"/>
        <w:ind w:right="11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zebraniach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uczniowskich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-57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2"/>
          <w:sz w:val="24"/>
        </w:rPr>
        <w:t xml:space="preserve"> </w:t>
      </w:r>
      <w:r>
        <w:rPr>
          <w:sz w:val="24"/>
        </w:rPr>
        <w:t>przedstawiciele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 Uczniowskiego.</w:t>
      </w:r>
    </w:p>
    <w:p w:rsidR="00B56D11" w:rsidRDefault="00A80092">
      <w:pPr>
        <w:pStyle w:val="Akapitzlist"/>
        <w:numPr>
          <w:ilvl w:val="0"/>
          <w:numId w:val="101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4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4"/>
          <w:sz w:val="24"/>
        </w:rPr>
        <w:t xml:space="preserve"> </w:t>
      </w:r>
      <w:r>
        <w:rPr>
          <w:sz w:val="24"/>
        </w:rPr>
        <w:t>nal</w:t>
      </w:r>
      <w:r>
        <w:rPr>
          <w:sz w:val="24"/>
        </w:rPr>
        <w:t>eży: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zatwierdzanie</w:t>
      </w:r>
      <w:r>
        <w:rPr>
          <w:spacing w:val="-1"/>
          <w:sz w:val="24"/>
        </w:rPr>
        <w:t xml:space="preserve"> </w:t>
      </w:r>
      <w:r>
        <w:rPr>
          <w:sz w:val="24"/>
        </w:rPr>
        <w:t>planu pracy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po zaopiniowaniu przez</w:t>
      </w:r>
      <w:r>
        <w:rPr>
          <w:spacing w:val="1"/>
          <w:sz w:val="24"/>
        </w:rPr>
        <w:t xml:space="preserve"> </w:t>
      </w:r>
      <w:r>
        <w:rPr>
          <w:sz w:val="24"/>
        </w:rPr>
        <w:t>Radę</w:t>
      </w:r>
      <w:r>
        <w:rPr>
          <w:spacing w:val="1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-2"/>
          <w:sz w:val="24"/>
        </w:rPr>
        <w:t xml:space="preserve"> </w:t>
      </w:r>
      <w:r>
        <w:rPr>
          <w:sz w:val="24"/>
        </w:rPr>
        <w:t>uchwał</w:t>
      </w:r>
      <w:r>
        <w:rPr>
          <w:spacing w:val="-1"/>
          <w:sz w:val="24"/>
        </w:rPr>
        <w:t xml:space="preserve"> </w:t>
      </w:r>
      <w:r>
        <w:rPr>
          <w:sz w:val="24"/>
        </w:rPr>
        <w:t>w sprawie</w:t>
      </w:r>
      <w:r>
        <w:rPr>
          <w:spacing w:val="-2"/>
          <w:sz w:val="24"/>
        </w:rPr>
        <w:t xml:space="preserve"> </w:t>
      </w:r>
      <w:r>
        <w:rPr>
          <w:sz w:val="24"/>
        </w:rPr>
        <w:t>wyników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promocji</w:t>
      </w:r>
      <w:r>
        <w:rPr>
          <w:spacing w:val="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137" w:line="360" w:lineRule="auto"/>
        <w:ind w:right="112"/>
        <w:rPr>
          <w:sz w:val="24"/>
        </w:rPr>
      </w:pPr>
      <w:r>
        <w:rPr>
          <w:sz w:val="24"/>
        </w:rPr>
        <w:t>podejmowanie</w:t>
      </w:r>
      <w:r>
        <w:rPr>
          <w:spacing w:val="5"/>
          <w:sz w:val="24"/>
        </w:rPr>
        <w:t xml:space="preserve"> </w:t>
      </w:r>
      <w:r>
        <w:rPr>
          <w:sz w:val="24"/>
        </w:rPr>
        <w:t>uchwał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sprawie</w:t>
      </w:r>
      <w:r>
        <w:rPr>
          <w:spacing w:val="4"/>
          <w:sz w:val="24"/>
        </w:rPr>
        <w:t xml:space="preserve"> </w:t>
      </w:r>
      <w:r>
        <w:rPr>
          <w:sz w:val="24"/>
        </w:rPr>
        <w:t>eksperymentów</w:t>
      </w:r>
      <w:r>
        <w:rPr>
          <w:spacing w:val="5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szkole,</w:t>
      </w:r>
      <w:r>
        <w:rPr>
          <w:spacing w:val="5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>
        <w:rPr>
          <w:sz w:val="24"/>
        </w:rPr>
        <w:t>zaopiniowaniu</w:t>
      </w:r>
      <w:r>
        <w:rPr>
          <w:spacing w:val="-1"/>
          <w:sz w:val="24"/>
        </w:rPr>
        <w:t xml:space="preserve"> </w:t>
      </w:r>
      <w:r>
        <w:rPr>
          <w:sz w:val="24"/>
        </w:rPr>
        <w:t>ich projektów przez</w:t>
      </w:r>
      <w:r>
        <w:rPr>
          <w:spacing w:val="1"/>
          <w:sz w:val="24"/>
        </w:rPr>
        <w:t xml:space="preserve"> </w:t>
      </w:r>
      <w:r>
        <w:rPr>
          <w:sz w:val="24"/>
        </w:rPr>
        <w:t>Radę</w:t>
      </w:r>
      <w:r>
        <w:rPr>
          <w:spacing w:val="-1"/>
          <w:sz w:val="24"/>
        </w:rPr>
        <w:t xml:space="preserve"> </w:t>
      </w:r>
      <w:r>
        <w:rPr>
          <w:sz w:val="24"/>
        </w:rPr>
        <w:t>Rodziców;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70"/>
        <w:ind w:hanging="361"/>
        <w:jc w:val="both"/>
        <w:rPr>
          <w:sz w:val="24"/>
        </w:rPr>
      </w:pPr>
      <w:r>
        <w:rPr>
          <w:sz w:val="24"/>
        </w:rPr>
        <w:lastRenderedPageBreak/>
        <w:t>ustalanie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140" w:line="360" w:lineRule="auto"/>
        <w:ind w:right="117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sprawowanego nad szkołą przez Małopolskiego Kuratora Oświaty, w celu doskonalenia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uchwalanie</w:t>
      </w:r>
      <w:r>
        <w:rPr>
          <w:spacing w:val="-2"/>
          <w:sz w:val="24"/>
        </w:rPr>
        <w:t xml:space="preserve"> </w:t>
      </w:r>
      <w:r>
        <w:rPr>
          <w:sz w:val="24"/>
        </w:rPr>
        <w:t>statutu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jego zmian;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uchwalanie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swojej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działalności.</w:t>
      </w:r>
    </w:p>
    <w:p w:rsidR="00B56D11" w:rsidRDefault="00A80092">
      <w:pPr>
        <w:pStyle w:val="Akapitzlist"/>
        <w:numPr>
          <w:ilvl w:val="0"/>
          <w:numId w:val="101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3"/>
          <w:sz w:val="24"/>
        </w:rPr>
        <w:t xml:space="preserve"> </w:t>
      </w:r>
      <w:r>
        <w:rPr>
          <w:sz w:val="24"/>
        </w:rPr>
        <w:t>opiniuje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organizację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tygodniowy</w:t>
      </w:r>
      <w:r>
        <w:rPr>
          <w:spacing w:val="-5"/>
          <w:sz w:val="24"/>
        </w:rPr>
        <w:t xml:space="preserve"> </w:t>
      </w:r>
      <w:r>
        <w:rPr>
          <w:sz w:val="24"/>
        </w:rPr>
        <w:t>rozkład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projekt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-2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wnioski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przyznanie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2"/>
          <w:sz w:val="24"/>
        </w:rPr>
        <w:t xml:space="preserve"> </w:t>
      </w:r>
      <w:r>
        <w:rPr>
          <w:sz w:val="24"/>
        </w:rPr>
        <w:t>odznaczeń,</w:t>
      </w:r>
      <w:r>
        <w:rPr>
          <w:spacing w:val="-2"/>
          <w:sz w:val="24"/>
        </w:rPr>
        <w:t xml:space="preserve"> </w:t>
      </w:r>
      <w:r>
        <w:rPr>
          <w:sz w:val="24"/>
        </w:rPr>
        <w:t>nagród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 wyróżnień;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136" w:line="360" w:lineRule="auto"/>
        <w:ind w:right="116"/>
        <w:jc w:val="both"/>
        <w:rPr>
          <w:sz w:val="24"/>
        </w:rPr>
      </w:pPr>
      <w:r>
        <w:rPr>
          <w:sz w:val="24"/>
        </w:rPr>
        <w:t>propozycje</w:t>
      </w:r>
      <w:r>
        <w:rPr>
          <w:spacing w:val="37"/>
          <w:sz w:val="24"/>
        </w:rPr>
        <w:t xml:space="preserve"> </w:t>
      </w:r>
      <w:r>
        <w:rPr>
          <w:sz w:val="24"/>
        </w:rPr>
        <w:t>dyrektora</w:t>
      </w:r>
      <w:r>
        <w:rPr>
          <w:spacing w:val="38"/>
          <w:sz w:val="24"/>
        </w:rPr>
        <w:t xml:space="preserve"> </w:t>
      </w:r>
      <w:r>
        <w:rPr>
          <w:sz w:val="24"/>
        </w:rPr>
        <w:t>szkoły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sprawach</w:t>
      </w:r>
      <w:r>
        <w:rPr>
          <w:spacing w:val="37"/>
          <w:sz w:val="24"/>
        </w:rPr>
        <w:t xml:space="preserve"> </w:t>
      </w:r>
      <w:r>
        <w:rPr>
          <w:sz w:val="24"/>
        </w:rPr>
        <w:t>przydziału</w:t>
      </w:r>
      <w:r>
        <w:rPr>
          <w:spacing w:val="38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39"/>
          <w:sz w:val="24"/>
        </w:rPr>
        <w:t xml:space="preserve"> </w:t>
      </w:r>
      <w:r>
        <w:rPr>
          <w:sz w:val="24"/>
        </w:rPr>
        <w:t>stałych</w:t>
      </w:r>
      <w:r>
        <w:rPr>
          <w:spacing w:val="38"/>
          <w:sz w:val="24"/>
        </w:rPr>
        <w:t xml:space="preserve"> </w:t>
      </w:r>
      <w:r>
        <w:rPr>
          <w:sz w:val="24"/>
        </w:rPr>
        <w:t>prac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zajęć</w:t>
      </w:r>
      <w:r>
        <w:rPr>
          <w:spacing w:val="-58"/>
          <w:sz w:val="24"/>
        </w:rPr>
        <w:t xml:space="preserve"> </w:t>
      </w:r>
      <w:r>
        <w:rPr>
          <w:sz w:val="24"/>
        </w:rPr>
        <w:t>w ramach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zasadniczego oraz dodatkowo płatnych zajęć dydaktycznych,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i opiekuńczych;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zaproponowanych przez nauczycieli lub zespół nauczycieli programów nauczania przed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dopuszczeniem</w:t>
      </w:r>
      <w:r>
        <w:rPr>
          <w:spacing w:val="-1"/>
          <w:sz w:val="24"/>
        </w:rPr>
        <w:t xml:space="preserve"> </w:t>
      </w:r>
      <w:r>
        <w:rPr>
          <w:sz w:val="24"/>
        </w:rPr>
        <w:t>do użytku w</w:t>
      </w:r>
      <w:r>
        <w:rPr>
          <w:spacing w:val="-1"/>
          <w:sz w:val="24"/>
        </w:rPr>
        <w:t xml:space="preserve"> </w:t>
      </w:r>
      <w:r>
        <w:rPr>
          <w:sz w:val="24"/>
        </w:rPr>
        <w:t>szkole 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zestaw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57"/>
          <w:sz w:val="24"/>
        </w:rPr>
        <w:t xml:space="preserve"> </w:t>
      </w:r>
      <w:r>
        <w:rPr>
          <w:sz w:val="24"/>
        </w:rPr>
        <w:t>oddziałach danej klasy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 najmniej trzy</w:t>
      </w:r>
      <w:r>
        <w:rPr>
          <w:spacing w:val="-8"/>
          <w:sz w:val="24"/>
        </w:rPr>
        <w:t xml:space="preserve"> </w:t>
      </w:r>
      <w:r>
        <w:rPr>
          <w:sz w:val="24"/>
        </w:rPr>
        <w:t>lata</w:t>
      </w:r>
      <w:r>
        <w:rPr>
          <w:spacing w:val="1"/>
          <w:sz w:val="24"/>
        </w:rPr>
        <w:t xml:space="preserve"> </w:t>
      </w:r>
      <w:r>
        <w:rPr>
          <w:sz w:val="24"/>
        </w:rPr>
        <w:t>szkolne;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97"/>
        </w:tabs>
        <w:spacing w:line="360" w:lineRule="auto"/>
        <w:ind w:right="114"/>
        <w:jc w:val="both"/>
        <w:rPr>
          <w:sz w:val="24"/>
        </w:rPr>
      </w:pPr>
      <w:r>
        <w:tab/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ćwiczeniowe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oddziałach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kandydata wyznaczonego przez organ prowadzący do powierzenia stanowiska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konkurs</w:t>
      </w:r>
      <w:r>
        <w:rPr>
          <w:spacing w:val="-1"/>
          <w:sz w:val="24"/>
        </w:rPr>
        <w:t xml:space="preserve"> </w:t>
      </w:r>
      <w:r>
        <w:rPr>
          <w:sz w:val="24"/>
        </w:rPr>
        <w:t>nie wyłonił kandydata</w:t>
      </w:r>
      <w:r>
        <w:rPr>
          <w:spacing w:val="-2"/>
          <w:sz w:val="24"/>
        </w:rPr>
        <w:t xml:space="preserve"> </w:t>
      </w:r>
      <w:r>
        <w:rPr>
          <w:sz w:val="24"/>
        </w:rPr>
        <w:t>albo do</w:t>
      </w:r>
      <w:r>
        <w:rPr>
          <w:spacing w:val="-1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nikt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zgłosił;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kandydata wskazanego przez Dyrektora Szkoły do powierzenia stanowiska wicedyrektora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innego stanowiska</w:t>
      </w:r>
      <w:r>
        <w:rPr>
          <w:spacing w:val="-1"/>
          <w:sz w:val="24"/>
        </w:rPr>
        <w:t xml:space="preserve"> </w:t>
      </w:r>
      <w:r>
        <w:rPr>
          <w:sz w:val="24"/>
        </w:rPr>
        <w:t>kierowniczego w</w:t>
      </w:r>
      <w:r>
        <w:rPr>
          <w:spacing w:val="1"/>
          <w:sz w:val="24"/>
        </w:rPr>
        <w:t xml:space="preserve"> </w:t>
      </w:r>
      <w:r>
        <w:rPr>
          <w:sz w:val="24"/>
        </w:rPr>
        <w:t>szkole;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1" w:line="360" w:lineRule="auto"/>
        <w:ind w:right="121"/>
        <w:jc w:val="both"/>
        <w:rPr>
          <w:sz w:val="24"/>
        </w:rPr>
      </w:pPr>
      <w:r>
        <w:rPr>
          <w:sz w:val="24"/>
        </w:rPr>
        <w:t>zgłoszonego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57"/>
          <w:sz w:val="24"/>
        </w:rPr>
        <w:t xml:space="preserve"> </w:t>
      </w:r>
      <w:r>
        <w:rPr>
          <w:sz w:val="24"/>
        </w:rPr>
        <w:t>lu</w:t>
      </w:r>
      <w:r>
        <w:rPr>
          <w:sz w:val="24"/>
        </w:rPr>
        <w:t>b z</w:t>
      </w:r>
      <w:r>
        <w:rPr>
          <w:spacing w:val="2"/>
          <w:sz w:val="24"/>
        </w:rPr>
        <w:t xml:space="preserve"> </w:t>
      </w:r>
      <w:r>
        <w:rPr>
          <w:sz w:val="24"/>
        </w:rPr>
        <w:t>innego stanowiska</w:t>
      </w:r>
      <w:r>
        <w:rPr>
          <w:spacing w:val="-1"/>
          <w:sz w:val="24"/>
        </w:rPr>
        <w:t xml:space="preserve"> </w:t>
      </w:r>
      <w:r>
        <w:rPr>
          <w:sz w:val="24"/>
        </w:rPr>
        <w:t>kierowniczego</w:t>
      </w:r>
      <w:r>
        <w:rPr>
          <w:spacing w:val="-1"/>
          <w:sz w:val="24"/>
        </w:rPr>
        <w:t xml:space="preserve"> </w:t>
      </w:r>
      <w:r>
        <w:rPr>
          <w:sz w:val="24"/>
        </w:rPr>
        <w:t>w szkole;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program wychowawczo-profilaktyczny</w:t>
      </w:r>
      <w:r>
        <w:rPr>
          <w:spacing w:val="1"/>
          <w:sz w:val="24"/>
        </w:rPr>
        <w:t xml:space="preserve"> </w:t>
      </w:r>
      <w:r>
        <w:rPr>
          <w:sz w:val="24"/>
        </w:rPr>
        <w:t>szkoły przed przekazaniem go Radzie Rodziców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uchwalenia;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zaproponowane przez Dyrektora Szkoły dodatkowe zajęcia z języka obcego nowożytnego</w:t>
      </w:r>
      <w:r>
        <w:rPr>
          <w:spacing w:val="-57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język</w:t>
      </w:r>
      <w:r>
        <w:rPr>
          <w:spacing w:val="1"/>
          <w:sz w:val="24"/>
        </w:rPr>
        <w:t xml:space="preserve"> </w:t>
      </w:r>
      <w:r>
        <w:rPr>
          <w:sz w:val="24"/>
        </w:rPr>
        <w:t>obcy</w:t>
      </w:r>
      <w:r>
        <w:rPr>
          <w:spacing w:val="1"/>
          <w:sz w:val="24"/>
        </w:rPr>
        <w:t xml:space="preserve"> </w:t>
      </w:r>
      <w:r>
        <w:rPr>
          <w:sz w:val="24"/>
        </w:rPr>
        <w:t>nowożytny</w:t>
      </w:r>
      <w:r>
        <w:rPr>
          <w:spacing w:val="1"/>
          <w:sz w:val="24"/>
        </w:rPr>
        <w:t xml:space="preserve"> </w:t>
      </w:r>
      <w:r>
        <w:rPr>
          <w:sz w:val="24"/>
        </w:rPr>
        <w:t>nauczany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edukacyjnych;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70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zaproponowane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ustalona podstawa programowa, lecz program nauczania tych zajęć został włączony do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-1"/>
          <w:sz w:val="24"/>
        </w:rPr>
        <w:t xml:space="preserve"> </w:t>
      </w:r>
      <w:r>
        <w:rPr>
          <w:sz w:val="24"/>
        </w:rPr>
        <w:t>zestawu programów nauczania;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2" w:line="360" w:lineRule="auto"/>
        <w:ind w:right="121"/>
        <w:jc w:val="both"/>
        <w:rPr>
          <w:sz w:val="24"/>
        </w:rPr>
      </w:pPr>
      <w:r>
        <w:rPr>
          <w:sz w:val="24"/>
        </w:rPr>
        <w:t>wniosek innych organów szkoły dotyczący obowiązku noszenia przez uczniów na 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jednolitego stroju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wzór</w:t>
      </w:r>
      <w:r>
        <w:rPr>
          <w:spacing w:val="-1"/>
          <w:sz w:val="24"/>
        </w:rPr>
        <w:t xml:space="preserve"> </w:t>
      </w:r>
      <w:r>
        <w:rPr>
          <w:sz w:val="24"/>
        </w:rPr>
        <w:t>tego stroju;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zaproponowane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 dodatkowe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wolne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wychowawczych;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  <w:tab w:val="left" w:pos="5907"/>
        </w:tabs>
        <w:spacing w:line="360" w:lineRule="auto"/>
        <w:ind w:right="121"/>
        <w:rPr>
          <w:sz w:val="24"/>
        </w:rPr>
      </w:pPr>
      <w:r>
        <w:rPr>
          <w:sz w:val="24"/>
        </w:rPr>
        <w:t>przedłożoną</w:t>
      </w:r>
      <w:r>
        <w:rPr>
          <w:spacing w:val="50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Dyrektora</w:t>
      </w:r>
      <w:r>
        <w:rPr>
          <w:spacing w:val="50"/>
          <w:sz w:val="24"/>
        </w:rPr>
        <w:t xml:space="preserve"> </w:t>
      </w:r>
      <w:r>
        <w:rPr>
          <w:sz w:val="24"/>
        </w:rPr>
        <w:t>Szkoły</w:t>
      </w:r>
      <w:r>
        <w:rPr>
          <w:spacing w:val="45"/>
          <w:sz w:val="24"/>
        </w:rPr>
        <w:t xml:space="preserve"> </w:t>
      </w:r>
      <w:r>
        <w:rPr>
          <w:sz w:val="24"/>
        </w:rPr>
        <w:t>propozycję</w:t>
      </w:r>
      <w:r>
        <w:rPr>
          <w:sz w:val="24"/>
        </w:rPr>
        <w:tab/>
        <w:t>dodatkowych</w:t>
      </w:r>
      <w:r>
        <w:rPr>
          <w:spacing w:val="48"/>
          <w:sz w:val="24"/>
        </w:rPr>
        <w:t xml:space="preserve"> </w:t>
      </w:r>
      <w:r>
        <w:rPr>
          <w:sz w:val="24"/>
        </w:rPr>
        <w:t>dni</w:t>
      </w:r>
      <w:r>
        <w:rPr>
          <w:spacing w:val="48"/>
          <w:sz w:val="24"/>
        </w:rPr>
        <w:t xml:space="preserve"> </w:t>
      </w:r>
      <w:r>
        <w:rPr>
          <w:sz w:val="24"/>
        </w:rPr>
        <w:t>wolnych</w:t>
      </w:r>
      <w:r>
        <w:rPr>
          <w:spacing w:val="48"/>
          <w:sz w:val="24"/>
        </w:rPr>
        <w:t xml:space="preserve"> </w:t>
      </w:r>
      <w:r>
        <w:rPr>
          <w:sz w:val="24"/>
        </w:rPr>
        <w:t>od</w:t>
      </w:r>
      <w:r>
        <w:rPr>
          <w:spacing w:val="50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dydaktyczno-wychowawczych,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niż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 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rozporządzenia;</w:t>
      </w:r>
    </w:p>
    <w:p w:rsidR="00B56D11" w:rsidRDefault="00A80092">
      <w:pPr>
        <w:pStyle w:val="Akapitzlist"/>
        <w:numPr>
          <w:ilvl w:val="1"/>
          <w:numId w:val="101"/>
        </w:numPr>
        <w:tabs>
          <w:tab w:val="left" w:pos="837"/>
        </w:tabs>
        <w:spacing w:line="360" w:lineRule="auto"/>
        <w:ind w:right="123"/>
        <w:rPr>
          <w:sz w:val="24"/>
        </w:rPr>
      </w:pPr>
      <w:r>
        <w:rPr>
          <w:sz w:val="24"/>
        </w:rPr>
        <w:t>zaproponowane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 alternatywne</w:t>
      </w:r>
      <w:r>
        <w:rPr>
          <w:spacing w:val="1"/>
          <w:sz w:val="24"/>
        </w:rPr>
        <w:t xml:space="preserve"> </w:t>
      </w:r>
      <w:r>
        <w:rPr>
          <w:sz w:val="24"/>
        </w:rPr>
        <w:t>formy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57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wychowania fizycznego.</w:t>
      </w:r>
    </w:p>
    <w:p w:rsidR="00B56D11" w:rsidRDefault="00A80092">
      <w:pPr>
        <w:pStyle w:val="Akapitzlist"/>
        <w:numPr>
          <w:ilvl w:val="0"/>
          <w:numId w:val="10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2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2"/>
          <w:sz w:val="24"/>
        </w:rPr>
        <w:t xml:space="preserve"> </w:t>
      </w:r>
      <w:r>
        <w:rPr>
          <w:sz w:val="24"/>
        </w:rPr>
        <w:t>projekt</w:t>
      </w:r>
      <w:r>
        <w:rPr>
          <w:spacing w:val="-2"/>
          <w:sz w:val="24"/>
        </w:rPr>
        <w:t xml:space="preserve"> </w:t>
      </w:r>
      <w:r>
        <w:rPr>
          <w:sz w:val="24"/>
        </w:rPr>
        <w:t>statutu</w:t>
      </w:r>
      <w:r>
        <w:rPr>
          <w:spacing w:val="-1"/>
          <w:sz w:val="24"/>
        </w:rPr>
        <w:t xml:space="preserve"> </w:t>
      </w:r>
      <w:r>
        <w:rPr>
          <w:sz w:val="24"/>
        </w:rPr>
        <w:t>albo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zmian</w:t>
      </w:r>
      <w:r>
        <w:rPr>
          <w:spacing w:val="-2"/>
          <w:sz w:val="24"/>
        </w:rPr>
        <w:t xml:space="preserve"> </w:t>
      </w:r>
      <w:r>
        <w:rPr>
          <w:sz w:val="24"/>
        </w:rPr>
        <w:t>statutu.</w:t>
      </w:r>
    </w:p>
    <w:p w:rsidR="00B56D11" w:rsidRDefault="00A80092">
      <w:pPr>
        <w:pStyle w:val="Akapitzlist"/>
        <w:numPr>
          <w:ilvl w:val="0"/>
          <w:numId w:val="101"/>
        </w:numPr>
        <w:tabs>
          <w:tab w:val="left" w:pos="477"/>
        </w:tabs>
        <w:spacing w:before="140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czasu</w:t>
      </w:r>
      <w:r>
        <w:rPr>
          <w:spacing w:val="-1"/>
          <w:sz w:val="24"/>
        </w:rPr>
        <w:t xml:space="preserve"> </w:t>
      </w:r>
      <w:r>
        <w:rPr>
          <w:sz w:val="24"/>
        </w:rPr>
        <w:t>powołania Rady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zadania wykonuje Rada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2"/>
        <w:ind w:left="0" w:firstLine="0"/>
        <w:rPr>
          <w:sz w:val="34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22.</w:t>
      </w:r>
    </w:p>
    <w:p w:rsidR="00B56D11" w:rsidRDefault="00A80092">
      <w:pPr>
        <w:spacing w:before="161"/>
        <w:ind w:left="1382" w:right="1383"/>
        <w:jc w:val="center"/>
        <w:rPr>
          <w:b/>
          <w:sz w:val="28"/>
        </w:rPr>
      </w:pPr>
      <w:r>
        <w:rPr>
          <w:b/>
          <w:sz w:val="28"/>
        </w:rPr>
        <w:t>Struktura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regulaminu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Rady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Pedagogicznej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00"/>
        </w:numPr>
        <w:tabs>
          <w:tab w:val="left" w:pos="477"/>
        </w:tabs>
        <w:spacing w:line="360" w:lineRule="auto"/>
        <w:ind w:right="970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przyjmuje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3"/>
          <w:sz w:val="24"/>
        </w:rPr>
        <w:t xml:space="preserve"> </w:t>
      </w:r>
      <w:r>
        <w:rPr>
          <w:sz w:val="24"/>
        </w:rPr>
        <w:t>uchwały</w:t>
      </w:r>
      <w:r>
        <w:rPr>
          <w:spacing w:val="-6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-1"/>
          <w:sz w:val="24"/>
        </w:rPr>
        <w:t xml:space="preserve"> </w:t>
      </w:r>
      <w:r>
        <w:rPr>
          <w:sz w:val="24"/>
        </w:rPr>
        <w:t>regulamin</w:t>
      </w:r>
      <w:r>
        <w:rPr>
          <w:spacing w:val="-2"/>
          <w:sz w:val="24"/>
        </w:rPr>
        <w:t xml:space="preserve"> </w:t>
      </w:r>
      <w:r>
        <w:rPr>
          <w:sz w:val="24"/>
        </w:rPr>
        <w:t>swej</w:t>
      </w:r>
      <w:r>
        <w:rPr>
          <w:spacing w:val="-57"/>
          <w:sz w:val="24"/>
        </w:rPr>
        <w:t xml:space="preserve"> </w:t>
      </w:r>
      <w:r>
        <w:rPr>
          <w:sz w:val="24"/>
        </w:rPr>
        <w:t>działalności.</w:t>
      </w:r>
    </w:p>
    <w:p w:rsidR="00B56D11" w:rsidRDefault="00A80092">
      <w:pPr>
        <w:pStyle w:val="Akapitzlist"/>
        <w:numPr>
          <w:ilvl w:val="0"/>
          <w:numId w:val="100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Regulamin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zawiera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B56D11" w:rsidRDefault="00A80092">
      <w:pPr>
        <w:pStyle w:val="Akapitzlist"/>
        <w:numPr>
          <w:ilvl w:val="1"/>
          <w:numId w:val="10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postanowienia</w:t>
      </w:r>
      <w:r>
        <w:rPr>
          <w:spacing w:val="-2"/>
          <w:sz w:val="24"/>
        </w:rPr>
        <w:t xml:space="preserve"> </w:t>
      </w:r>
      <w:r>
        <w:rPr>
          <w:sz w:val="24"/>
        </w:rPr>
        <w:t>ogólne,</w:t>
      </w:r>
    </w:p>
    <w:p w:rsidR="00B56D11" w:rsidRDefault="00A80092">
      <w:pPr>
        <w:pStyle w:val="Akapitzlist"/>
        <w:numPr>
          <w:ilvl w:val="1"/>
          <w:numId w:val="100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56"/>
          <w:sz w:val="24"/>
        </w:rPr>
        <w:t xml:space="preserve"> </w:t>
      </w:r>
      <w:r>
        <w:rPr>
          <w:sz w:val="24"/>
        </w:rPr>
        <w:t>i zwoływania</w:t>
      </w:r>
      <w:r>
        <w:rPr>
          <w:spacing w:val="-3"/>
          <w:sz w:val="24"/>
        </w:rPr>
        <w:t xml:space="preserve"> </w:t>
      </w:r>
      <w:r>
        <w:rPr>
          <w:sz w:val="24"/>
        </w:rPr>
        <w:t>zebrań,</w:t>
      </w:r>
    </w:p>
    <w:p w:rsidR="00B56D11" w:rsidRDefault="00A80092">
      <w:pPr>
        <w:pStyle w:val="Akapitzlist"/>
        <w:numPr>
          <w:ilvl w:val="1"/>
          <w:numId w:val="10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obrad,</w:t>
      </w:r>
    </w:p>
    <w:p w:rsidR="00B56D11" w:rsidRDefault="00A80092">
      <w:pPr>
        <w:pStyle w:val="Akapitzlist"/>
        <w:numPr>
          <w:ilvl w:val="1"/>
          <w:numId w:val="100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głosowania,</w:t>
      </w:r>
    </w:p>
    <w:p w:rsidR="00B56D11" w:rsidRDefault="00A80092">
      <w:pPr>
        <w:pStyle w:val="Akapitzlist"/>
        <w:numPr>
          <w:ilvl w:val="1"/>
          <w:numId w:val="100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podejmowania uchwał,</w:t>
      </w:r>
    </w:p>
    <w:p w:rsidR="00B56D11" w:rsidRDefault="00A80092">
      <w:pPr>
        <w:pStyle w:val="Akapitzlist"/>
        <w:numPr>
          <w:ilvl w:val="1"/>
          <w:numId w:val="100"/>
        </w:numPr>
        <w:tabs>
          <w:tab w:val="left" w:pos="837"/>
        </w:tabs>
        <w:spacing w:before="140" w:line="360" w:lineRule="auto"/>
        <w:ind w:right="711"/>
        <w:rPr>
          <w:sz w:val="24"/>
        </w:rPr>
      </w:pPr>
      <w:r>
        <w:rPr>
          <w:sz w:val="24"/>
        </w:rPr>
        <w:t>zasady protokołowania, nanoszenia poprawek do protokołu i ich przyjmowania oraz</w:t>
      </w:r>
      <w:r>
        <w:rPr>
          <w:spacing w:val="-58"/>
          <w:sz w:val="24"/>
        </w:rPr>
        <w:t xml:space="preserve"> </w:t>
      </w: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1"/>
          <w:sz w:val="24"/>
        </w:rPr>
        <w:t xml:space="preserve"> </w:t>
      </w:r>
      <w:r>
        <w:rPr>
          <w:sz w:val="24"/>
        </w:rPr>
        <w:t>obrad,</w:t>
      </w:r>
    </w:p>
    <w:p w:rsidR="00B56D11" w:rsidRDefault="00A80092">
      <w:pPr>
        <w:pStyle w:val="Akapitzlist"/>
        <w:numPr>
          <w:ilvl w:val="1"/>
          <w:numId w:val="10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i 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członków 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23.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Uprawnienia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Rady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Pedagogicznej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99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3"/>
          <w:sz w:val="24"/>
        </w:rPr>
        <w:t xml:space="preserve"> </w:t>
      </w: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uprawnienia:</w:t>
      </w:r>
    </w:p>
    <w:p w:rsidR="00B56D11" w:rsidRDefault="00A80092">
      <w:pPr>
        <w:pStyle w:val="Akapitzlist"/>
        <w:numPr>
          <w:ilvl w:val="1"/>
          <w:numId w:val="99"/>
        </w:numPr>
        <w:tabs>
          <w:tab w:val="left" w:pos="837"/>
        </w:tabs>
        <w:spacing w:before="137" w:line="360" w:lineRule="auto"/>
        <w:ind w:right="119"/>
        <w:jc w:val="both"/>
        <w:rPr>
          <w:sz w:val="24"/>
        </w:rPr>
      </w:pPr>
      <w:r>
        <w:rPr>
          <w:sz w:val="24"/>
        </w:rPr>
        <w:t>deleguje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konkursowej</w:t>
      </w:r>
      <w:r>
        <w:rPr>
          <w:spacing w:val="1"/>
          <w:sz w:val="24"/>
        </w:rPr>
        <w:t xml:space="preserve"> </w:t>
      </w:r>
      <w:r>
        <w:rPr>
          <w:sz w:val="24"/>
        </w:rPr>
        <w:t>wyłaniającej</w:t>
      </w:r>
      <w:r>
        <w:rPr>
          <w:spacing w:val="1"/>
          <w:sz w:val="24"/>
        </w:rPr>
        <w:t xml:space="preserve"> </w:t>
      </w:r>
      <w:r>
        <w:rPr>
          <w:sz w:val="24"/>
        </w:rPr>
        <w:t>kandydata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stanowisko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99"/>
        </w:numPr>
        <w:tabs>
          <w:tab w:val="left" w:pos="837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>wyraża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wnioskuje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zebraniu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1"/>
          <w:sz w:val="24"/>
        </w:rPr>
        <w:t xml:space="preserve"> </w:t>
      </w:r>
      <w:r>
        <w:rPr>
          <w:sz w:val="24"/>
        </w:rPr>
        <w:t>stowarzyszeń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harcerskich, których celem statutowym jest działalność wychowawcza lub rozszerzanie i</w:t>
      </w:r>
      <w:r>
        <w:rPr>
          <w:spacing w:val="1"/>
          <w:sz w:val="24"/>
        </w:rPr>
        <w:t xml:space="preserve"> </w:t>
      </w:r>
      <w:r>
        <w:rPr>
          <w:sz w:val="24"/>
        </w:rPr>
        <w:t>wzbogacanie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dydaktycznej,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99"/>
        </w:numPr>
        <w:tabs>
          <w:tab w:val="left" w:pos="837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może wystąpić z wnioskiem o odwołanie nau</w:t>
      </w:r>
      <w:r>
        <w:rPr>
          <w:sz w:val="24"/>
        </w:rPr>
        <w:t>czyciela ze stanowiska Dyrektora lub innego</w:t>
      </w:r>
      <w:r>
        <w:rPr>
          <w:spacing w:val="-57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"/>
          <w:sz w:val="24"/>
        </w:rPr>
        <w:t xml:space="preserve"> </w:t>
      </w:r>
      <w:r>
        <w:rPr>
          <w:sz w:val="24"/>
        </w:rPr>
        <w:t>kierowniczego w szkole;</w:t>
      </w:r>
    </w:p>
    <w:p w:rsidR="00B56D11" w:rsidRDefault="00A80092">
      <w:pPr>
        <w:pStyle w:val="Akapitzlist"/>
        <w:numPr>
          <w:ilvl w:val="1"/>
          <w:numId w:val="99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może wnioskować do Dyrektora o wprowadzenie obowiązku noszenia przez uczniów 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jednolitego stroju;</w:t>
      </w:r>
    </w:p>
    <w:p w:rsidR="00B56D11" w:rsidRDefault="00A80092">
      <w:pPr>
        <w:pStyle w:val="Akapitzlist"/>
        <w:numPr>
          <w:ilvl w:val="1"/>
          <w:numId w:val="99"/>
        </w:numPr>
        <w:tabs>
          <w:tab w:val="left" w:pos="837"/>
        </w:tabs>
        <w:spacing w:line="362" w:lineRule="auto"/>
        <w:ind w:right="117"/>
        <w:jc w:val="both"/>
        <w:rPr>
          <w:sz w:val="24"/>
        </w:rPr>
      </w:pP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wnioskować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zniesienie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noszenia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jednolitego stroju;</w:t>
      </w:r>
    </w:p>
    <w:p w:rsidR="00B56D11" w:rsidRDefault="00A80092">
      <w:pPr>
        <w:pStyle w:val="Akapitzlist"/>
        <w:numPr>
          <w:ilvl w:val="1"/>
          <w:numId w:val="99"/>
        </w:numPr>
        <w:tabs>
          <w:tab w:val="left" w:pos="837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wnioskować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nadanie</w:t>
      </w:r>
      <w:r>
        <w:rPr>
          <w:spacing w:val="-1"/>
          <w:sz w:val="24"/>
        </w:rPr>
        <w:t xml:space="preserve"> </w:t>
      </w:r>
      <w:r>
        <w:rPr>
          <w:sz w:val="24"/>
        </w:rPr>
        <w:t>imienia</w:t>
      </w:r>
      <w:r>
        <w:rPr>
          <w:spacing w:val="-1"/>
          <w:sz w:val="24"/>
        </w:rPr>
        <w:t xml:space="preserve"> </w:t>
      </w:r>
      <w:r>
        <w:rPr>
          <w:sz w:val="24"/>
        </w:rPr>
        <w:t>szkole;</w:t>
      </w:r>
    </w:p>
    <w:p w:rsidR="00B56D11" w:rsidRDefault="00A80092">
      <w:pPr>
        <w:pStyle w:val="Akapitzlist"/>
        <w:numPr>
          <w:ilvl w:val="1"/>
          <w:numId w:val="99"/>
        </w:numPr>
        <w:tabs>
          <w:tab w:val="left" w:pos="837"/>
        </w:tabs>
        <w:spacing w:before="139" w:line="360" w:lineRule="auto"/>
        <w:ind w:right="123"/>
        <w:jc w:val="both"/>
        <w:rPr>
          <w:sz w:val="24"/>
        </w:rPr>
      </w:pPr>
      <w:r>
        <w:rPr>
          <w:sz w:val="24"/>
        </w:rPr>
        <w:t>deleguje swojego przedstawiciela do zespołu rozpatrującego odwołanie nauczyciela od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pracy.</w:t>
      </w:r>
    </w:p>
    <w:p w:rsidR="00B56D11" w:rsidRDefault="00A80092">
      <w:pPr>
        <w:pStyle w:val="Akapitzlist"/>
        <w:numPr>
          <w:ilvl w:val="0"/>
          <w:numId w:val="99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Zestaw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uprawnień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opracowuje</w:t>
      </w:r>
      <w:r>
        <w:rPr>
          <w:spacing w:val="-2"/>
          <w:sz w:val="24"/>
        </w:rPr>
        <w:t xml:space="preserve"> </w:t>
      </w:r>
      <w:r>
        <w:rPr>
          <w:sz w:val="24"/>
        </w:rPr>
        <w:t>Dyrektor.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2"/>
        <w:ind w:left="0" w:firstLine="0"/>
        <w:rPr>
          <w:sz w:val="34"/>
        </w:rPr>
      </w:pPr>
    </w:p>
    <w:p w:rsidR="00B56D11" w:rsidRDefault="00A80092">
      <w:pPr>
        <w:spacing w:before="1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24.</w:t>
      </w:r>
    </w:p>
    <w:p w:rsidR="00B56D11" w:rsidRDefault="00A80092">
      <w:pPr>
        <w:spacing w:before="161"/>
        <w:ind w:left="1382" w:right="1383"/>
        <w:jc w:val="center"/>
        <w:rPr>
          <w:b/>
          <w:sz w:val="28"/>
        </w:rPr>
      </w:pPr>
      <w:r>
        <w:rPr>
          <w:b/>
          <w:sz w:val="28"/>
        </w:rPr>
        <w:t>Procedury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podejmowania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uchwał</w:t>
      </w:r>
    </w:p>
    <w:p w:rsidR="00B56D11" w:rsidRDefault="00B56D11">
      <w:pPr>
        <w:pStyle w:val="Tekstpodstawowy"/>
        <w:spacing w:before="9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98"/>
        </w:numPr>
        <w:tabs>
          <w:tab w:val="left" w:pos="477"/>
        </w:tabs>
        <w:spacing w:before="1" w:line="360" w:lineRule="auto"/>
        <w:ind w:right="115"/>
        <w:jc w:val="both"/>
        <w:rPr>
          <w:sz w:val="24"/>
        </w:rPr>
      </w:pPr>
      <w:r>
        <w:rPr>
          <w:sz w:val="24"/>
        </w:rPr>
        <w:t>Rada pedagogiczna podejmuje decyzje wynikające ze swoich kompetencji w formie uchwał.</w:t>
      </w:r>
      <w:r>
        <w:rPr>
          <w:spacing w:val="1"/>
          <w:sz w:val="24"/>
        </w:rPr>
        <w:t xml:space="preserve"> </w:t>
      </w:r>
      <w:r>
        <w:rPr>
          <w:sz w:val="24"/>
        </w:rPr>
        <w:t>Uchwały podejmowane są zwykłą większością głosów</w:t>
      </w:r>
      <w:r>
        <w:rPr>
          <w:spacing w:val="1"/>
          <w:sz w:val="24"/>
        </w:rPr>
        <w:t xml:space="preserve"> </w:t>
      </w:r>
      <w:r>
        <w:rPr>
          <w:sz w:val="24"/>
        </w:rPr>
        <w:t>w obecności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połowy</w:t>
      </w:r>
      <w:r>
        <w:rPr>
          <w:spacing w:val="1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Pedagogicznej.</w:t>
      </w:r>
    </w:p>
    <w:p w:rsidR="00B56D11" w:rsidRDefault="00A80092">
      <w:pPr>
        <w:pStyle w:val="Akapitzlist"/>
        <w:numPr>
          <w:ilvl w:val="0"/>
          <w:numId w:val="98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protokołowane.</w:t>
      </w:r>
    </w:p>
    <w:p w:rsidR="00B56D11" w:rsidRDefault="00A80092">
      <w:pPr>
        <w:pStyle w:val="Akapitzlist"/>
        <w:numPr>
          <w:ilvl w:val="0"/>
          <w:numId w:val="98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wstrzymuje</w:t>
      </w:r>
      <w:r>
        <w:rPr>
          <w:spacing w:val="-3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uchwał</w:t>
      </w:r>
      <w:r>
        <w:rPr>
          <w:spacing w:val="-2"/>
          <w:sz w:val="24"/>
        </w:rPr>
        <w:t xml:space="preserve"> </w:t>
      </w:r>
      <w:r>
        <w:rPr>
          <w:sz w:val="24"/>
        </w:rPr>
        <w:t>niezgodnych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3"/>
          <w:sz w:val="24"/>
        </w:rPr>
        <w:t xml:space="preserve"> </w:t>
      </w:r>
      <w:r>
        <w:rPr>
          <w:sz w:val="24"/>
        </w:rPr>
        <w:t>prawa.</w:t>
      </w:r>
    </w:p>
    <w:p w:rsidR="00B56D11" w:rsidRDefault="00A80092">
      <w:pPr>
        <w:pStyle w:val="Akapitzlist"/>
        <w:numPr>
          <w:ilvl w:val="0"/>
          <w:numId w:val="98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w przypadku</w:t>
      </w:r>
      <w:r>
        <w:rPr>
          <w:spacing w:val="-2"/>
          <w:sz w:val="24"/>
        </w:rPr>
        <w:t xml:space="preserve"> </w:t>
      </w:r>
      <w:r>
        <w:rPr>
          <w:sz w:val="24"/>
        </w:rPr>
        <w:t>wstrzymania uchwały</w:t>
      </w:r>
      <w:r>
        <w:rPr>
          <w:spacing w:val="-6"/>
          <w:sz w:val="24"/>
        </w:rPr>
        <w:t xml:space="preserve"> </w:t>
      </w: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>Prawo Oświatowe.</w:t>
      </w:r>
    </w:p>
    <w:p w:rsidR="00B56D11" w:rsidRDefault="00A80092">
      <w:pPr>
        <w:pStyle w:val="Akapitzlist"/>
        <w:numPr>
          <w:ilvl w:val="0"/>
          <w:numId w:val="98"/>
        </w:numPr>
        <w:tabs>
          <w:tab w:val="left" w:pos="477"/>
          <w:tab w:val="left" w:pos="1455"/>
          <w:tab w:val="left" w:pos="1730"/>
          <w:tab w:val="left" w:pos="2939"/>
          <w:tab w:val="left" w:pos="4930"/>
          <w:tab w:val="left" w:pos="5646"/>
          <w:tab w:val="left" w:pos="7254"/>
          <w:tab w:val="left" w:pos="7876"/>
          <w:tab w:val="left" w:pos="9016"/>
        </w:tabs>
        <w:spacing w:before="137"/>
        <w:ind w:hanging="361"/>
        <w:rPr>
          <w:sz w:val="24"/>
        </w:rPr>
      </w:pPr>
      <w:r>
        <w:rPr>
          <w:sz w:val="24"/>
        </w:rPr>
        <w:t>Zadania</w:t>
      </w:r>
      <w:r>
        <w:rPr>
          <w:sz w:val="24"/>
        </w:rPr>
        <w:tab/>
        <w:t>i</w:t>
      </w:r>
      <w:r>
        <w:rPr>
          <w:sz w:val="24"/>
        </w:rPr>
        <w:tab/>
        <w:t>obowiązki</w:t>
      </w:r>
      <w:r>
        <w:rPr>
          <w:sz w:val="24"/>
        </w:rPr>
        <w:tab/>
        <w:t>przewodniczącego</w:t>
      </w:r>
      <w:r>
        <w:rPr>
          <w:sz w:val="24"/>
        </w:rPr>
        <w:tab/>
        <w:t>Rady</w:t>
      </w:r>
      <w:r>
        <w:rPr>
          <w:sz w:val="24"/>
        </w:rPr>
        <w:tab/>
        <w:t>Pedagogicznej</w:t>
      </w:r>
      <w:r>
        <w:rPr>
          <w:sz w:val="24"/>
        </w:rPr>
        <w:tab/>
        <w:t>oraz</w:t>
      </w:r>
      <w:r>
        <w:rPr>
          <w:sz w:val="24"/>
        </w:rPr>
        <w:tab/>
      </w:r>
      <w:r>
        <w:rPr>
          <w:sz w:val="24"/>
        </w:rPr>
        <w:t>członków</w:t>
      </w:r>
      <w:r>
        <w:rPr>
          <w:sz w:val="24"/>
        </w:rPr>
        <w:tab/>
        <w:t>Rady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left="476" w:right="115" w:firstLine="0"/>
        <w:jc w:val="both"/>
      </w:pPr>
      <w:r>
        <w:lastRenderedPageBreak/>
        <w:t>Pedagogicznej, sposób głosowania, formy i sposób protokołowania i dokumentowania zebrań</w:t>
      </w:r>
      <w:r>
        <w:rPr>
          <w:spacing w:val="-57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Pedagogicznej,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zespołów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,,Regulaminu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Pedagogicznej</w:t>
      </w:r>
      <w:r>
        <w:rPr>
          <w:spacing w:val="-1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Podstawowej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Zabrzeży”.</w:t>
      </w:r>
    </w:p>
    <w:p w:rsidR="00B56D11" w:rsidRDefault="00A80092">
      <w:pPr>
        <w:pStyle w:val="Akapitzlist"/>
        <w:numPr>
          <w:ilvl w:val="0"/>
          <w:numId w:val="98"/>
        </w:numPr>
        <w:tabs>
          <w:tab w:val="left" w:pos="47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Regulamin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sprzeczny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statutem.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2"/>
        <w:ind w:left="0" w:firstLine="0"/>
        <w:rPr>
          <w:sz w:val="34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25.</w:t>
      </w:r>
    </w:p>
    <w:p w:rsidR="00B56D11" w:rsidRDefault="00A80092">
      <w:pPr>
        <w:spacing w:before="163"/>
        <w:ind w:left="1382" w:right="1383"/>
        <w:jc w:val="center"/>
        <w:rPr>
          <w:b/>
          <w:sz w:val="28"/>
        </w:rPr>
      </w:pPr>
      <w:r>
        <w:rPr>
          <w:b/>
          <w:sz w:val="28"/>
        </w:rPr>
        <w:t>Współdziałanie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Dyrektora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Szkoły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Radą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Pedagogiczną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97"/>
        </w:numPr>
        <w:tabs>
          <w:tab w:val="left" w:pos="477"/>
        </w:tabs>
        <w:spacing w:line="360" w:lineRule="auto"/>
        <w:ind w:right="119"/>
        <w:rPr>
          <w:sz w:val="24"/>
        </w:rPr>
      </w:pPr>
      <w:r>
        <w:rPr>
          <w:sz w:val="24"/>
        </w:rPr>
        <w:t>Dyrektor</w:t>
      </w:r>
      <w:r>
        <w:rPr>
          <w:spacing w:val="21"/>
          <w:sz w:val="24"/>
        </w:rPr>
        <w:t xml:space="preserve"> </w:t>
      </w:r>
      <w:r>
        <w:rPr>
          <w:sz w:val="24"/>
        </w:rPr>
        <w:t>Szkoły</w:t>
      </w:r>
      <w:r>
        <w:rPr>
          <w:spacing w:val="14"/>
          <w:sz w:val="24"/>
        </w:rPr>
        <w:t xml:space="preserve"> </w:t>
      </w:r>
      <w:r>
        <w:rPr>
          <w:sz w:val="24"/>
        </w:rPr>
        <w:t>jest</w:t>
      </w:r>
      <w:r>
        <w:rPr>
          <w:spacing w:val="23"/>
          <w:sz w:val="24"/>
        </w:rPr>
        <w:t xml:space="preserve"> </w:t>
      </w:r>
      <w:r>
        <w:rPr>
          <w:sz w:val="24"/>
        </w:rPr>
        <w:t>przedstawicielem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23"/>
          <w:sz w:val="24"/>
        </w:rPr>
        <w:t xml:space="preserve"> </w:t>
      </w:r>
      <w:r>
        <w:rPr>
          <w:sz w:val="24"/>
        </w:rPr>
        <w:t>Rady</w:t>
      </w:r>
      <w:r>
        <w:rPr>
          <w:spacing w:val="16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związku</w:t>
      </w:r>
      <w:r>
        <w:rPr>
          <w:spacing w:val="-57"/>
          <w:sz w:val="24"/>
        </w:rPr>
        <w:t xml:space="preserve"> </w:t>
      </w:r>
      <w:r>
        <w:rPr>
          <w:sz w:val="24"/>
        </w:rPr>
        <w:t>z tym wykonuje jej</w:t>
      </w:r>
      <w:r>
        <w:rPr>
          <w:spacing w:val="-1"/>
          <w:sz w:val="24"/>
        </w:rPr>
        <w:t xml:space="preserve"> </w:t>
      </w:r>
      <w:r>
        <w:rPr>
          <w:sz w:val="24"/>
        </w:rPr>
        <w:t>uchwały, o ile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zgodne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-1"/>
          <w:sz w:val="24"/>
        </w:rPr>
        <w:t xml:space="preserve"> </w:t>
      </w:r>
      <w:r>
        <w:rPr>
          <w:sz w:val="24"/>
        </w:rPr>
        <w:t>i ustawą:</w:t>
      </w:r>
    </w:p>
    <w:p w:rsidR="00B56D11" w:rsidRDefault="00A80092">
      <w:pPr>
        <w:pStyle w:val="Akapitzlist"/>
        <w:numPr>
          <w:ilvl w:val="1"/>
          <w:numId w:val="97"/>
        </w:numPr>
        <w:tabs>
          <w:tab w:val="left" w:pos="837"/>
        </w:tabs>
        <w:spacing w:line="360" w:lineRule="auto"/>
        <w:ind w:right="122"/>
        <w:rPr>
          <w:sz w:val="24"/>
        </w:rPr>
      </w:pPr>
      <w:r>
        <w:rPr>
          <w:sz w:val="24"/>
        </w:rPr>
        <w:t>wstrzymuje wykonanie uchwał sprzecznych z prawem, powiadamiając o tym fakcie organ</w:t>
      </w:r>
      <w:r>
        <w:rPr>
          <w:spacing w:val="-57"/>
          <w:sz w:val="24"/>
        </w:rPr>
        <w:t xml:space="preserve"> </w:t>
      </w:r>
      <w:r>
        <w:rPr>
          <w:sz w:val="24"/>
        </w:rPr>
        <w:t>prowadzący,</w:t>
      </w:r>
    </w:p>
    <w:p w:rsidR="00B56D11" w:rsidRDefault="00A80092">
      <w:pPr>
        <w:pStyle w:val="Akapitzlist"/>
        <w:numPr>
          <w:ilvl w:val="1"/>
          <w:numId w:val="97"/>
        </w:numPr>
        <w:tabs>
          <w:tab w:val="left" w:pos="837"/>
        </w:tabs>
        <w:spacing w:line="360" w:lineRule="auto"/>
        <w:ind w:right="119"/>
        <w:rPr>
          <w:sz w:val="24"/>
        </w:rPr>
      </w:pPr>
      <w:r>
        <w:rPr>
          <w:sz w:val="24"/>
        </w:rPr>
        <w:t>rozstrzyga</w:t>
      </w:r>
      <w:r>
        <w:rPr>
          <w:spacing w:val="22"/>
          <w:sz w:val="24"/>
        </w:rPr>
        <w:t xml:space="preserve"> </w:t>
      </w:r>
      <w:r>
        <w:rPr>
          <w:sz w:val="24"/>
        </w:rPr>
        <w:t>sprawy</w:t>
      </w:r>
      <w:r>
        <w:rPr>
          <w:spacing w:val="19"/>
          <w:sz w:val="24"/>
        </w:rPr>
        <w:t xml:space="preserve"> </w:t>
      </w:r>
      <w:r>
        <w:rPr>
          <w:sz w:val="24"/>
        </w:rPr>
        <w:t>sporne</w:t>
      </w:r>
      <w:r>
        <w:rPr>
          <w:spacing w:val="23"/>
          <w:sz w:val="24"/>
        </w:rPr>
        <w:t xml:space="preserve"> </w:t>
      </w:r>
      <w:r>
        <w:rPr>
          <w:sz w:val="24"/>
        </w:rPr>
        <w:t>wśród</w:t>
      </w:r>
      <w:r>
        <w:rPr>
          <w:spacing w:val="24"/>
          <w:sz w:val="24"/>
        </w:rPr>
        <w:t xml:space="preserve"> </w:t>
      </w:r>
      <w:r>
        <w:rPr>
          <w:sz w:val="24"/>
        </w:rPr>
        <w:t>członków</w:t>
      </w:r>
      <w:r>
        <w:rPr>
          <w:spacing w:val="23"/>
          <w:sz w:val="24"/>
        </w:rPr>
        <w:t xml:space="preserve"> </w:t>
      </w:r>
      <w:r>
        <w:rPr>
          <w:sz w:val="24"/>
        </w:rPr>
        <w:t>Rady</w:t>
      </w:r>
      <w:r>
        <w:rPr>
          <w:spacing w:val="2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24"/>
          <w:sz w:val="24"/>
        </w:rPr>
        <w:t xml:space="preserve"> </w:t>
      </w:r>
      <w:r>
        <w:rPr>
          <w:sz w:val="24"/>
        </w:rPr>
        <w:t>jeżeli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regulaminie</w:t>
      </w:r>
      <w:r>
        <w:rPr>
          <w:spacing w:val="23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pominięto,</w:t>
      </w:r>
    </w:p>
    <w:p w:rsidR="00B56D11" w:rsidRDefault="00A80092">
      <w:pPr>
        <w:pStyle w:val="Akapitzlist"/>
        <w:numPr>
          <w:ilvl w:val="1"/>
          <w:numId w:val="9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reprezentuje</w:t>
      </w:r>
      <w:r>
        <w:rPr>
          <w:spacing w:val="-2"/>
          <w:sz w:val="24"/>
        </w:rPr>
        <w:t xml:space="preserve"> </w:t>
      </w:r>
      <w:r>
        <w:rPr>
          <w:sz w:val="24"/>
        </w:rPr>
        <w:t>interesy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 na</w:t>
      </w:r>
      <w:r>
        <w:rPr>
          <w:spacing w:val="-1"/>
          <w:sz w:val="24"/>
        </w:rPr>
        <w:t xml:space="preserve"> </w:t>
      </w:r>
      <w:r>
        <w:rPr>
          <w:sz w:val="24"/>
        </w:rPr>
        <w:t>zewnątrz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dba o</w:t>
      </w:r>
      <w:r>
        <w:rPr>
          <w:spacing w:val="-1"/>
          <w:sz w:val="24"/>
        </w:rPr>
        <w:t xml:space="preserve"> </w:t>
      </w:r>
      <w:r>
        <w:rPr>
          <w:sz w:val="24"/>
        </w:rPr>
        <w:t>jej autorytet,</w:t>
      </w:r>
    </w:p>
    <w:p w:rsidR="00B56D11" w:rsidRDefault="00A80092">
      <w:pPr>
        <w:pStyle w:val="Akapitzlist"/>
        <w:numPr>
          <w:ilvl w:val="1"/>
          <w:numId w:val="97"/>
        </w:numPr>
        <w:tabs>
          <w:tab w:val="left" w:pos="837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bezpośrednio</w:t>
      </w:r>
      <w:r>
        <w:rPr>
          <w:spacing w:val="61"/>
          <w:sz w:val="24"/>
        </w:rPr>
        <w:t xml:space="preserve"> </w:t>
      </w:r>
      <w:r>
        <w:rPr>
          <w:sz w:val="24"/>
        </w:rPr>
        <w:t>współpracuje   ze   społecznymi   organami   szkoły,   tj.   Radą   Rodziców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Samorządem Uczniowskim,</w:t>
      </w:r>
    </w:p>
    <w:p w:rsidR="00B56D11" w:rsidRDefault="00A80092">
      <w:pPr>
        <w:pStyle w:val="Akapitzlist"/>
        <w:numPr>
          <w:ilvl w:val="1"/>
          <w:numId w:val="97"/>
        </w:numPr>
        <w:tabs>
          <w:tab w:val="left" w:pos="837"/>
          <w:tab w:val="left" w:pos="2109"/>
          <w:tab w:val="left" w:pos="3172"/>
          <w:tab w:val="left" w:pos="3541"/>
          <w:tab w:val="left" w:pos="4294"/>
          <w:tab w:val="left" w:pos="5184"/>
          <w:tab w:val="left" w:pos="6443"/>
          <w:tab w:val="left" w:pos="7839"/>
          <w:tab w:val="left" w:pos="8208"/>
        </w:tabs>
        <w:spacing w:before="1" w:line="360" w:lineRule="auto"/>
        <w:ind w:right="123"/>
        <w:rPr>
          <w:sz w:val="24"/>
        </w:rPr>
      </w:pPr>
      <w:r>
        <w:rPr>
          <w:sz w:val="24"/>
        </w:rPr>
        <w:t>przyjmuje</w:t>
      </w:r>
      <w:r>
        <w:rPr>
          <w:sz w:val="24"/>
        </w:rPr>
        <w:tab/>
        <w:t>wnioski</w:t>
      </w:r>
      <w:r>
        <w:rPr>
          <w:sz w:val="24"/>
        </w:rPr>
        <w:tab/>
        <w:t>i</w:t>
      </w:r>
      <w:r>
        <w:rPr>
          <w:sz w:val="24"/>
        </w:rPr>
        <w:tab/>
        <w:t>bada</w:t>
      </w:r>
      <w:r>
        <w:rPr>
          <w:sz w:val="24"/>
        </w:rPr>
        <w:tab/>
        <w:t>skargi</w:t>
      </w:r>
      <w:r>
        <w:rPr>
          <w:sz w:val="24"/>
        </w:rPr>
        <w:tab/>
        <w:t>dotyczące</w:t>
      </w:r>
      <w:r>
        <w:rPr>
          <w:sz w:val="24"/>
        </w:rPr>
        <w:tab/>
        <w:t>nauczycieli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1"/>
          <w:sz w:val="24"/>
        </w:rPr>
        <w:t>pracowników</w:t>
      </w:r>
      <w:r>
        <w:rPr>
          <w:spacing w:val="-57"/>
          <w:sz w:val="24"/>
        </w:rPr>
        <w:t xml:space="preserve"> </w:t>
      </w:r>
      <w:r>
        <w:rPr>
          <w:sz w:val="24"/>
        </w:rPr>
        <w:t>niepedagogicznych,</w:t>
      </w:r>
    </w:p>
    <w:p w:rsidR="00B56D11" w:rsidRDefault="00A80092">
      <w:pPr>
        <w:pStyle w:val="Akapitzlist"/>
        <w:numPr>
          <w:ilvl w:val="1"/>
          <w:numId w:val="9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negocjatorem</w:t>
      </w:r>
      <w:r>
        <w:rPr>
          <w:spacing w:val="-1"/>
          <w:sz w:val="24"/>
        </w:rPr>
        <w:t xml:space="preserve"> </w:t>
      </w:r>
      <w:r>
        <w:rPr>
          <w:sz w:val="24"/>
        </w:rPr>
        <w:t>w 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konflik</w:t>
      </w:r>
      <w:r>
        <w:rPr>
          <w:sz w:val="24"/>
        </w:rPr>
        <w:t>towych pomiędzy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nauczycielem a rodzicem,</w:t>
      </w:r>
    </w:p>
    <w:p w:rsidR="00B56D11" w:rsidRDefault="00A80092">
      <w:pPr>
        <w:pStyle w:val="Akapitzlist"/>
        <w:numPr>
          <w:ilvl w:val="1"/>
          <w:numId w:val="97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dba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2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2"/>
          <w:sz w:val="24"/>
        </w:rPr>
        <w:t xml:space="preserve"> </w:t>
      </w:r>
      <w:r>
        <w:rPr>
          <w:sz w:val="24"/>
        </w:rPr>
        <w:t>zawartych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Statucie,</w:t>
      </w:r>
    </w:p>
    <w:p w:rsidR="00B56D11" w:rsidRDefault="00A80092">
      <w:pPr>
        <w:pStyle w:val="Akapitzlist"/>
        <w:numPr>
          <w:ilvl w:val="1"/>
          <w:numId w:val="97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swej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kieruje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zasadą</w:t>
      </w:r>
      <w:r>
        <w:rPr>
          <w:spacing w:val="-3"/>
          <w:sz w:val="24"/>
        </w:rPr>
        <w:t xml:space="preserve"> </w:t>
      </w:r>
      <w:r>
        <w:rPr>
          <w:sz w:val="24"/>
        </w:rPr>
        <w:t>partnerstwa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obiektywizmu,</w:t>
      </w:r>
    </w:p>
    <w:p w:rsidR="00B56D11" w:rsidRDefault="00A80092">
      <w:pPr>
        <w:pStyle w:val="Akapitzlist"/>
        <w:numPr>
          <w:ilvl w:val="1"/>
          <w:numId w:val="97"/>
        </w:numPr>
        <w:tabs>
          <w:tab w:val="left" w:pos="837"/>
        </w:tabs>
        <w:spacing w:before="139" w:line="360" w:lineRule="auto"/>
        <w:ind w:right="113"/>
        <w:jc w:val="both"/>
        <w:rPr>
          <w:sz w:val="24"/>
        </w:rPr>
      </w:pPr>
      <w:r>
        <w:rPr>
          <w:sz w:val="24"/>
        </w:rPr>
        <w:t>wnoszone</w:t>
      </w:r>
      <w:r>
        <w:rPr>
          <w:spacing w:val="29"/>
          <w:sz w:val="24"/>
        </w:rPr>
        <w:t xml:space="preserve"> </w:t>
      </w:r>
      <w:r>
        <w:rPr>
          <w:sz w:val="24"/>
        </w:rPr>
        <w:t>sprawy</w:t>
      </w:r>
      <w:r>
        <w:rPr>
          <w:spacing w:val="26"/>
          <w:sz w:val="24"/>
        </w:rPr>
        <w:t xml:space="preserve"> </w:t>
      </w:r>
      <w:r>
        <w:rPr>
          <w:sz w:val="24"/>
        </w:rPr>
        <w:t>rozstrzyga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30"/>
          <w:sz w:val="24"/>
        </w:rPr>
        <w:t xml:space="preserve"> </w:t>
      </w:r>
      <w:r>
        <w:rPr>
          <w:sz w:val="24"/>
        </w:rPr>
        <w:t>prawa</w:t>
      </w:r>
      <w:r>
        <w:rPr>
          <w:spacing w:val="29"/>
          <w:sz w:val="24"/>
        </w:rPr>
        <w:t xml:space="preserve"> </w:t>
      </w:r>
      <w:r>
        <w:rPr>
          <w:sz w:val="24"/>
        </w:rPr>
        <w:t>oraz</w:t>
      </w:r>
      <w:r>
        <w:rPr>
          <w:spacing w:val="31"/>
          <w:sz w:val="24"/>
        </w:rPr>
        <w:t xml:space="preserve"> </w:t>
      </w:r>
      <w:r>
        <w:rPr>
          <w:sz w:val="24"/>
        </w:rPr>
        <w:t>dobra</w:t>
      </w:r>
      <w:r>
        <w:rPr>
          <w:spacing w:val="29"/>
          <w:sz w:val="24"/>
        </w:rPr>
        <w:t xml:space="preserve"> </w:t>
      </w:r>
      <w:r>
        <w:rPr>
          <w:sz w:val="24"/>
        </w:rPr>
        <w:t>publicznego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związku</w:t>
      </w:r>
      <w:r>
        <w:rPr>
          <w:spacing w:val="-57"/>
          <w:sz w:val="24"/>
        </w:rPr>
        <w:t xml:space="preserve"> </w:t>
      </w:r>
      <w:r>
        <w:rPr>
          <w:sz w:val="24"/>
        </w:rPr>
        <w:t>z czym wydaje zalecenia wszystkim statutowym organom szkoły, jeżeli ich 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-2"/>
          <w:sz w:val="24"/>
        </w:rPr>
        <w:t xml:space="preserve"> </w:t>
      </w:r>
      <w:r>
        <w:rPr>
          <w:sz w:val="24"/>
        </w:rPr>
        <w:t>interesy</w:t>
      </w:r>
      <w:r>
        <w:rPr>
          <w:spacing w:val="-5"/>
          <w:sz w:val="24"/>
        </w:rPr>
        <w:t xml:space="preserve"> </w:t>
      </w:r>
      <w:r>
        <w:rPr>
          <w:sz w:val="24"/>
        </w:rPr>
        <w:t>placówki i nie służy</w:t>
      </w:r>
      <w:r>
        <w:rPr>
          <w:spacing w:val="-8"/>
          <w:sz w:val="24"/>
        </w:rPr>
        <w:t xml:space="preserve"> </w:t>
      </w:r>
      <w:r>
        <w:rPr>
          <w:sz w:val="24"/>
        </w:rPr>
        <w:t>rozwojowi</w:t>
      </w:r>
      <w:r>
        <w:rPr>
          <w:spacing w:val="-1"/>
          <w:sz w:val="24"/>
        </w:rPr>
        <w:t xml:space="preserve"> </w:t>
      </w:r>
      <w:r>
        <w:rPr>
          <w:sz w:val="24"/>
        </w:rPr>
        <w:t>jej uczniów.</w:t>
      </w:r>
    </w:p>
    <w:p w:rsidR="00B56D11" w:rsidRDefault="00A80092">
      <w:pPr>
        <w:pStyle w:val="Akapitzlist"/>
        <w:numPr>
          <w:ilvl w:val="0"/>
          <w:numId w:val="97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uchwała</w:t>
      </w:r>
      <w:r>
        <w:rPr>
          <w:spacing w:val="1"/>
          <w:sz w:val="24"/>
        </w:rPr>
        <w:t xml:space="preserve"> </w:t>
      </w:r>
      <w:r>
        <w:rPr>
          <w:sz w:val="24"/>
        </w:rPr>
        <w:t>Rady Rodziców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sprzeczna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ważnym</w:t>
      </w:r>
      <w:r>
        <w:rPr>
          <w:spacing w:val="1"/>
          <w:sz w:val="24"/>
        </w:rPr>
        <w:t xml:space="preserve"> </w:t>
      </w:r>
      <w:r>
        <w:rPr>
          <w:sz w:val="24"/>
        </w:rPr>
        <w:t>interesem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43"/>
          <w:sz w:val="24"/>
        </w:rPr>
        <w:t xml:space="preserve"> </w:t>
      </w:r>
      <w:r>
        <w:rPr>
          <w:sz w:val="24"/>
        </w:rPr>
        <w:t>zawiesza</w:t>
      </w:r>
      <w:r>
        <w:rPr>
          <w:spacing w:val="42"/>
          <w:sz w:val="24"/>
        </w:rPr>
        <w:t xml:space="preserve"> </w:t>
      </w:r>
      <w:r>
        <w:rPr>
          <w:sz w:val="24"/>
        </w:rPr>
        <w:t>jej</w:t>
      </w:r>
      <w:r>
        <w:rPr>
          <w:spacing w:val="43"/>
          <w:sz w:val="24"/>
        </w:rPr>
        <w:t xml:space="preserve"> </w:t>
      </w:r>
      <w:r>
        <w:rPr>
          <w:sz w:val="24"/>
        </w:rPr>
        <w:t>wykonanie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terminie</w:t>
      </w:r>
      <w:r>
        <w:rPr>
          <w:spacing w:val="42"/>
          <w:sz w:val="24"/>
        </w:rPr>
        <w:t xml:space="preserve"> </w:t>
      </w:r>
      <w:r>
        <w:rPr>
          <w:sz w:val="24"/>
        </w:rPr>
        <w:t>określonym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regulaminie</w:t>
      </w:r>
      <w:r>
        <w:rPr>
          <w:spacing w:val="42"/>
          <w:sz w:val="24"/>
        </w:rPr>
        <w:t xml:space="preserve"> </w:t>
      </w:r>
      <w:r>
        <w:rPr>
          <w:sz w:val="24"/>
        </w:rPr>
        <w:t>Rady</w:t>
      </w:r>
      <w:r>
        <w:rPr>
          <w:spacing w:val="38"/>
          <w:sz w:val="24"/>
        </w:rPr>
        <w:t xml:space="preserve"> </w:t>
      </w:r>
      <w:r>
        <w:rPr>
          <w:sz w:val="24"/>
        </w:rPr>
        <w:t>uzgadnia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nią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będącej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uchwały.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mowa,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sprawę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1"/>
          <w:sz w:val="24"/>
        </w:rPr>
        <w:t xml:space="preserve"> </w:t>
      </w:r>
      <w:r>
        <w:rPr>
          <w:sz w:val="24"/>
        </w:rPr>
        <w:t>organowi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prowadzącemu.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26</w:t>
      </w:r>
      <w:r>
        <w:rPr>
          <w:b/>
          <w:sz w:val="28"/>
        </w:rPr>
        <w:t>.</w:t>
      </w:r>
    </w:p>
    <w:p w:rsidR="00B56D11" w:rsidRDefault="00A80092">
      <w:pPr>
        <w:spacing w:before="163"/>
        <w:ind w:left="1382" w:right="1383"/>
        <w:jc w:val="center"/>
        <w:rPr>
          <w:b/>
          <w:sz w:val="28"/>
        </w:rPr>
      </w:pPr>
      <w:r>
        <w:rPr>
          <w:b/>
          <w:sz w:val="28"/>
        </w:rPr>
        <w:t>Ochrona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informacji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obrad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Rady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Pedagogicznej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96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Osoby biorące udział w zebraniu Rady Pedagogicznej są obowiązane do nieujawniania spraw</w:t>
      </w:r>
      <w:r>
        <w:rPr>
          <w:spacing w:val="-57"/>
          <w:sz w:val="24"/>
        </w:rPr>
        <w:t xml:space="preserve"> </w:t>
      </w:r>
      <w:r>
        <w:rPr>
          <w:sz w:val="24"/>
        </w:rPr>
        <w:t>poruszanych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zebraniu</w:t>
      </w:r>
      <w:r>
        <w:rPr>
          <w:spacing w:val="1"/>
          <w:sz w:val="24"/>
        </w:rPr>
        <w:t xml:space="preserve"> </w:t>
      </w:r>
      <w:r>
        <w:rPr>
          <w:sz w:val="24"/>
        </w:rPr>
        <w:t>Rady,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1"/>
          <w:sz w:val="24"/>
        </w:rPr>
        <w:t xml:space="preserve"> </w:t>
      </w:r>
      <w:r>
        <w:rPr>
          <w:sz w:val="24"/>
        </w:rPr>
        <w:t>osobiste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 i innych pracowników szkoły.</w:t>
      </w:r>
    </w:p>
    <w:p w:rsidR="00B56D11" w:rsidRDefault="00A80092">
      <w:pPr>
        <w:pStyle w:val="Akapitzlist"/>
        <w:numPr>
          <w:ilvl w:val="0"/>
          <w:numId w:val="96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naruszenie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obrad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pociągnięty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odpowiedzialności cywilnej przez osobę, której dobro zostało naruszenie na podstawie art. 24</w:t>
      </w:r>
      <w:r>
        <w:rPr>
          <w:spacing w:val="-57"/>
          <w:sz w:val="24"/>
        </w:rPr>
        <w:t xml:space="preserve"> </w:t>
      </w:r>
      <w:r>
        <w:rPr>
          <w:sz w:val="24"/>
        </w:rPr>
        <w:t>Kodeksu</w:t>
      </w:r>
      <w:r>
        <w:rPr>
          <w:spacing w:val="-1"/>
          <w:sz w:val="24"/>
        </w:rPr>
        <w:t xml:space="preserve"> </w:t>
      </w:r>
      <w:r>
        <w:rPr>
          <w:sz w:val="24"/>
        </w:rPr>
        <w:t>cywilnego.</w:t>
      </w:r>
    </w:p>
    <w:p w:rsidR="00B56D11" w:rsidRDefault="00A80092">
      <w:pPr>
        <w:pStyle w:val="Akapitzlist"/>
        <w:numPr>
          <w:ilvl w:val="0"/>
          <w:numId w:val="96"/>
        </w:numPr>
        <w:tabs>
          <w:tab w:val="left" w:pos="47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odpo</w:t>
      </w:r>
      <w:r>
        <w:rPr>
          <w:sz w:val="24"/>
        </w:rPr>
        <w:t>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cywilnoprawnej,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dopuszczająca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ujawnienia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dyscyplinarnej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art. 75 i nast. Karty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2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27.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Struktura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Rady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Rodziców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95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W Szkole działa Rada Rodziców, zwana dalej „Radą Rodziców”, która reprezentuje ogół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uczniów szkoły.</w:t>
      </w:r>
    </w:p>
    <w:p w:rsidR="00B56D11" w:rsidRDefault="00A80092">
      <w:pPr>
        <w:pStyle w:val="Akapitzlist"/>
        <w:numPr>
          <w:ilvl w:val="0"/>
          <w:numId w:val="95"/>
        </w:numPr>
        <w:tabs>
          <w:tab w:val="left" w:pos="47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W skład Rady Rodziców wchodzą po jednym przedstawicielu rad oddziałowych, wybranych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tajnych wyborach przez</w:t>
      </w:r>
      <w:r>
        <w:rPr>
          <w:spacing w:val="1"/>
          <w:sz w:val="24"/>
        </w:rPr>
        <w:t xml:space="preserve"> </w:t>
      </w:r>
      <w:r>
        <w:rPr>
          <w:sz w:val="24"/>
        </w:rPr>
        <w:t>zebranie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uczniów danego oddzi</w:t>
      </w:r>
      <w:r>
        <w:rPr>
          <w:sz w:val="24"/>
        </w:rPr>
        <w:t>ału.</w:t>
      </w:r>
    </w:p>
    <w:p w:rsidR="00B56D11" w:rsidRDefault="00A80092">
      <w:pPr>
        <w:pStyle w:val="Akapitzlist"/>
        <w:numPr>
          <w:ilvl w:val="0"/>
          <w:numId w:val="95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W wyborach, o których mowa w ust. 2, jednego ucznia reprezentuje jeden rodzic. Wybory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pierwszym zebraniu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każdym 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szkolnym.</w:t>
      </w:r>
    </w:p>
    <w:p w:rsidR="00B56D11" w:rsidRDefault="00A80092">
      <w:pPr>
        <w:pStyle w:val="Akapitzlist"/>
        <w:numPr>
          <w:ilvl w:val="0"/>
          <w:numId w:val="95"/>
        </w:numPr>
        <w:tabs>
          <w:tab w:val="left" w:pos="477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występować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 oraz organu sprawującego nadzór pedagogiczny z wnioskami i opiniami 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sprawach szkoły.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2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28.</w:t>
      </w:r>
    </w:p>
    <w:p w:rsidR="00B56D11" w:rsidRDefault="00A80092">
      <w:pPr>
        <w:spacing w:before="161"/>
        <w:ind w:left="1382" w:right="1383"/>
        <w:jc w:val="center"/>
        <w:rPr>
          <w:b/>
          <w:sz w:val="28"/>
        </w:rPr>
      </w:pPr>
      <w:r>
        <w:rPr>
          <w:b/>
          <w:sz w:val="28"/>
        </w:rPr>
        <w:t>Kompetencje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Rady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Rodziców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94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 stanowiących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uchwalenie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swojej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działalności;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70" w:line="360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uchwalanie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Radą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profilaktycznego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" w:line="360" w:lineRule="auto"/>
        <w:ind w:right="122"/>
        <w:jc w:val="both"/>
        <w:rPr>
          <w:sz w:val="24"/>
        </w:rPr>
      </w:pPr>
      <w:r>
        <w:rPr>
          <w:sz w:val="24"/>
        </w:rPr>
        <w:t>delegowanie dwóch przedstawicieli do komisji konkursowej wyłaniającej kandydata na</w:t>
      </w:r>
      <w:r>
        <w:rPr>
          <w:spacing w:val="1"/>
          <w:sz w:val="24"/>
        </w:rPr>
        <w:t xml:space="preserve"> </w:t>
      </w:r>
      <w:r>
        <w:rPr>
          <w:sz w:val="24"/>
        </w:rPr>
        <w:t>stanowisko</w:t>
      </w:r>
      <w:r>
        <w:rPr>
          <w:spacing w:val="-1"/>
          <w:sz w:val="24"/>
        </w:rPr>
        <w:t xml:space="preserve"> </w:t>
      </w:r>
      <w:r>
        <w:rPr>
          <w:sz w:val="24"/>
        </w:rPr>
        <w:t>Dyrektora;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prowadzącego, organu sprawującego nadzór pedagogiczny z wnioskami i opiniami 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wnioskowanie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powołanie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wnioskowanie o dokonanie oceny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40" w:line="360" w:lineRule="auto"/>
        <w:ind w:right="122"/>
        <w:jc w:val="both"/>
        <w:rPr>
          <w:sz w:val="24"/>
        </w:rPr>
      </w:pPr>
      <w:r>
        <w:rPr>
          <w:sz w:val="24"/>
        </w:rPr>
        <w:t>wybór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powołano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1"/>
          <w:sz w:val="24"/>
        </w:rPr>
        <w:t xml:space="preserve"> </w:t>
      </w:r>
      <w:r>
        <w:rPr>
          <w:sz w:val="24"/>
        </w:rPr>
        <w:t>rozpatrującego</w:t>
      </w:r>
      <w:r>
        <w:rPr>
          <w:spacing w:val="-1"/>
          <w:sz w:val="24"/>
        </w:rPr>
        <w:t xml:space="preserve"> </w:t>
      </w:r>
      <w:r>
        <w:rPr>
          <w:sz w:val="24"/>
        </w:rPr>
        <w:t>odwołanie 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od oceny</w:t>
      </w:r>
      <w:r>
        <w:rPr>
          <w:spacing w:val="-5"/>
          <w:sz w:val="24"/>
        </w:rPr>
        <w:t xml:space="preserve"> </w:t>
      </w:r>
      <w:r>
        <w:rPr>
          <w:sz w:val="24"/>
        </w:rPr>
        <w:t>pracy.</w:t>
      </w:r>
    </w:p>
    <w:p w:rsidR="00B56D11" w:rsidRDefault="00A80092">
      <w:pPr>
        <w:pStyle w:val="Akapitzlist"/>
        <w:numPr>
          <w:ilvl w:val="0"/>
          <w:numId w:val="94"/>
        </w:numPr>
        <w:tabs>
          <w:tab w:val="left" w:pos="477"/>
        </w:tabs>
        <w:ind w:hanging="361"/>
        <w:jc w:val="both"/>
        <w:rPr>
          <w:b/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opiniuje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b/>
          <w:sz w:val="24"/>
        </w:rPr>
        <w:t>: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3"/>
          <w:sz w:val="24"/>
        </w:rPr>
        <w:t xml:space="preserve"> </w:t>
      </w:r>
      <w:r>
        <w:rPr>
          <w:sz w:val="24"/>
        </w:rPr>
        <w:t>poprawy</w:t>
      </w:r>
      <w:r>
        <w:rPr>
          <w:spacing w:val="-7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projekt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-2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1"/>
          <w:sz w:val="24"/>
        </w:rPr>
        <w:t xml:space="preserve"> </w:t>
      </w:r>
      <w:r>
        <w:rPr>
          <w:sz w:val="24"/>
        </w:rPr>
        <w:t>składanego</w:t>
      </w:r>
      <w:r>
        <w:rPr>
          <w:spacing w:val="-2"/>
          <w:sz w:val="24"/>
        </w:rPr>
        <w:t xml:space="preserve"> </w:t>
      </w:r>
      <w:r>
        <w:rPr>
          <w:sz w:val="24"/>
        </w:rPr>
        <w:t>przez Dyrektora;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36" w:line="362" w:lineRule="auto"/>
        <w:ind w:right="118"/>
        <w:rPr>
          <w:sz w:val="24"/>
        </w:rPr>
      </w:pPr>
      <w:r>
        <w:rPr>
          <w:sz w:val="24"/>
        </w:rPr>
        <w:t>zestaw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57"/>
          <w:sz w:val="24"/>
        </w:rPr>
        <w:t xml:space="preserve"> </w:t>
      </w:r>
      <w:r>
        <w:rPr>
          <w:sz w:val="24"/>
        </w:rPr>
        <w:t>oddziałach danej klasy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 najmniej trzy</w:t>
      </w:r>
      <w:r>
        <w:rPr>
          <w:spacing w:val="-8"/>
          <w:sz w:val="24"/>
        </w:rPr>
        <w:t xml:space="preserve"> </w:t>
      </w:r>
      <w:r>
        <w:rPr>
          <w:sz w:val="24"/>
        </w:rPr>
        <w:t>lata</w:t>
      </w:r>
      <w:r>
        <w:rPr>
          <w:spacing w:val="1"/>
          <w:sz w:val="24"/>
        </w:rPr>
        <w:t xml:space="preserve"> </w:t>
      </w:r>
      <w:r>
        <w:rPr>
          <w:sz w:val="24"/>
        </w:rPr>
        <w:t>szkolne;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line="360" w:lineRule="auto"/>
        <w:ind w:right="123"/>
        <w:rPr>
          <w:sz w:val="24"/>
        </w:rPr>
      </w:pPr>
      <w:r>
        <w:rPr>
          <w:sz w:val="24"/>
        </w:rPr>
        <w:t>zestaw</w:t>
      </w:r>
      <w:r>
        <w:rPr>
          <w:spacing w:val="69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ćwiczeniowych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obowiązujących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poszczególnych  </w:t>
      </w:r>
      <w:r>
        <w:rPr>
          <w:spacing w:val="8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danym</w:t>
      </w:r>
      <w:r>
        <w:rPr>
          <w:spacing w:val="2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szkolnym;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stowarzyszeń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organizacji;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35" w:line="360" w:lineRule="auto"/>
        <w:ind w:right="120"/>
        <w:rPr>
          <w:sz w:val="24"/>
        </w:rPr>
      </w:pPr>
      <w:r>
        <w:rPr>
          <w:sz w:val="24"/>
        </w:rPr>
        <w:t>wnioskowanie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Dyrektora</w:t>
      </w:r>
      <w:r>
        <w:rPr>
          <w:spacing w:val="19"/>
          <w:sz w:val="24"/>
        </w:rPr>
        <w:t xml:space="preserve"> </w:t>
      </w:r>
      <w:r>
        <w:rPr>
          <w:sz w:val="24"/>
        </w:rPr>
        <w:t>Szkoły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8"/>
          <w:sz w:val="24"/>
        </w:rPr>
        <w:t xml:space="preserve"> </w:t>
      </w:r>
      <w:r>
        <w:rPr>
          <w:sz w:val="24"/>
        </w:rPr>
        <w:t>lub</w:t>
      </w:r>
      <w:r>
        <w:rPr>
          <w:spacing w:val="20"/>
          <w:sz w:val="24"/>
        </w:rPr>
        <w:t xml:space="preserve"> </w:t>
      </w:r>
      <w:r>
        <w:rPr>
          <w:sz w:val="24"/>
        </w:rPr>
        <w:t>zniesienie</w:t>
      </w:r>
      <w:r>
        <w:rPr>
          <w:spacing w:val="19"/>
          <w:sz w:val="24"/>
        </w:rPr>
        <w:t xml:space="preserve"> </w:t>
      </w:r>
      <w:r>
        <w:rPr>
          <w:sz w:val="24"/>
        </w:rPr>
        <w:t>obowiązku</w:t>
      </w:r>
      <w:r>
        <w:rPr>
          <w:spacing w:val="20"/>
          <w:sz w:val="24"/>
        </w:rPr>
        <w:t xml:space="preserve"> </w:t>
      </w:r>
      <w:r>
        <w:rPr>
          <w:sz w:val="24"/>
        </w:rPr>
        <w:t>noszenia</w:t>
      </w:r>
      <w:r>
        <w:rPr>
          <w:spacing w:val="-57"/>
          <w:sz w:val="24"/>
        </w:rPr>
        <w:t xml:space="preserve"> </w:t>
      </w:r>
      <w:r>
        <w:rPr>
          <w:sz w:val="24"/>
        </w:rPr>
        <w:t>przez uczniów na</w:t>
      </w:r>
      <w:r>
        <w:rPr>
          <w:spacing w:val="-1"/>
          <w:sz w:val="24"/>
        </w:rPr>
        <w:t xml:space="preserve"> </w:t>
      </w:r>
      <w:r>
        <w:rPr>
          <w:sz w:val="24"/>
        </w:rPr>
        <w:t>terenie</w:t>
      </w:r>
      <w:r>
        <w:rPr>
          <w:spacing w:val="3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jednolitego stroju;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uzgodnienie</w:t>
      </w:r>
      <w:r>
        <w:rPr>
          <w:spacing w:val="-2"/>
          <w:sz w:val="24"/>
        </w:rPr>
        <w:t xml:space="preserve"> </w:t>
      </w:r>
      <w:r>
        <w:rPr>
          <w:sz w:val="24"/>
        </w:rPr>
        <w:t>z Dyrektorem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wzoru</w:t>
      </w:r>
      <w:r>
        <w:rPr>
          <w:spacing w:val="-1"/>
          <w:sz w:val="24"/>
        </w:rPr>
        <w:t xml:space="preserve"> </w:t>
      </w:r>
      <w:r>
        <w:rPr>
          <w:sz w:val="24"/>
        </w:rPr>
        <w:t>jednolitego</w:t>
      </w:r>
      <w:r>
        <w:rPr>
          <w:spacing w:val="-1"/>
          <w:sz w:val="24"/>
        </w:rPr>
        <w:t xml:space="preserve"> </w:t>
      </w:r>
      <w:r>
        <w:rPr>
          <w:sz w:val="24"/>
        </w:rPr>
        <w:t>stroju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37" w:line="362" w:lineRule="auto"/>
        <w:ind w:right="116"/>
        <w:rPr>
          <w:sz w:val="24"/>
        </w:rPr>
      </w:pP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uzgodnieniu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Dyrektorem</w:t>
      </w:r>
      <w:r>
        <w:rPr>
          <w:spacing w:val="6"/>
          <w:sz w:val="24"/>
        </w:rPr>
        <w:t xml:space="preserve"> </w:t>
      </w:r>
      <w:r>
        <w:rPr>
          <w:sz w:val="24"/>
        </w:rPr>
        <w:t>sytuacji,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których</w:t>
      </w:r>
      <w:r>
        <w:rPr>
          <w:spacing w:val="9"/>
          <w:sz w:val="24"/>
        </w:rPr>
        <w:t xml:space="preserve"> </w:t>
      </w:r>
      <w:r>
        <w:rPr>
          <w:sz w:val="24"/>
        </w:rPr>
        <w:t>przebywanie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terenie</w:t>
      </w:r>
      <w:r>
        <w:rPr>
          <w:spacing w:val="10"/>
          <w:sz w:val="24"/>
        </w:rPr>
        <w:t xml:space="preserve"> </w:t>
      </w:r>
      <w:r>
        <w:rPr>
          <w:sz w:val="24"/>
        </w:rPr>
        <w:t>szkoły,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której</w:t>
      </w:r>
      <w:r>
        <w:rPr>
          <w:spacing w:val="-57"/>
          <w:sz w:val="24"/>
        </w:rPr>
        <w:t xml:space="preserve"> </w:t>
      </w:r>
      <w:r>
        <w:rPr>
          <w:sz w:val="24"/>
        </w:rPr>
        <w:t>ustalono</w:t>
      </w:r>
      <w:r>
        <w:rPr>
          <w:spacing w:val="-1"/>
          <w:sz w:val="24"/>
        </w:rPr>
        <w:t xml:space="preserve"> </w:t>
      </w:r>
      <w:r>
        <w:rPr>
          <w:sz w:val="24"/>
        </w:rPr>
        <w:t>noszenie jednolitego</w:t>
      </w:r>
      <w:r>
        <w:rPr>
          <w:spacing w:val="-1"/>
          <w:sz w:val="24"/>
        </w:rPr>
        <w:t xml:space="preserve"> </w:t>
      </w:r>
      <w:r>
        <w:rPr>
          <w:sz w:val="24"/>
        </w:rPr>
        <w:t>stroju, nie</w:t>
      </w:r>
      <w:r>
        <w:rPr>
          <w:spacing w:val="-1"/>
          <w:sz w:val="24"/>
        </w:rPr>
        <w:t xml:space="preserve"> </w:t>
      </w:r>
      <w:r>
        <w:rPr>
          <w:sz w:val="24"/>
        </w:rPr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jego noszenia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ustalenia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dorobku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stażu;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39" w:line="360" w:lineRule="auto"/>
        <w:ind w:right="118"/>
        <w:rPr>
          <w:sz w:val="24"/>
        </w:rPr>
      </w:pPr>
      <w:r>
        <w:rPr>
          <w:sz w:val="24"/>
        </w:rPr>
        <w:t>przedłożoną przez Dyrektora Szkoły propozycję zajęć wychowania fizycznego do wyboru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line="360" w:lineRule="auto"/>
        <w:ind w:right="119"/>
        <w:rPr>
          <w:sz w:val="24"/>
        </w:rPr>
      </w:pPr>
      <w:r>
        <w:rPr>
          <w:sz w:val="24"/>
        </w:rPr>
        <w:t>przedłożoną</w:t>
      </w:r>
      <w:r>
        <w:rPr>
          <w:spacing w:val="36"/>
          <w:sz w:val="24"/>
        </w:rPr>
        <w:t xml:space="preserve"> </w:t>
      </w:r>
      <w:r>
        <w:rPr>
          <w:sz w:val="24"/>
        </w:rPr>
        <w:t>przez</w:t>
      </w:r>
      <w:r>
        <w:rPr>
          <w:spacing w:val="36"/>
          <w:sz w:val="24"/>
        </w:rPr>
        <w:t xml:space="preserve"> </w:t>
      </w:r>
      <w:r>
        <w:rPr>
          <w:sz w:val="24"/>
        </w:rPr>
        <w:t>Dyrektora</w:t>
      </w:r>
      <w:r>
        <w:rPr>
          <w:spacing w:val="35"/>
          <w:sz w:val="24"/>
        </w:rPr>
        <w:t xml:space="preserve"> </w:t>
      </w:r>
      <w:r>
        <w:rPr>
          <w:sz w:val="24"/>
        </w:rPr>
        <w:t>Szkoły</w:t>
      </w:r>
      <w:r>
        <w:rPr>
          <w:spacing w:val="29"/>
          <w:sz w:val="24"/>
        </w:rPr>
        <w:t xml:space="preserve"> </w:t>
      </w:r>
      <w:r>
        <w:rPr>
          <w:sz w:val="24"/>
        </w:rPr>
        <w:t>propozycję</w:t>
      </w:r>
      <w:r>
        <w:rPr>
          <w:spacing w:val="36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36"/>
          <w:sz w:val="24"/>
        </w:rPr>
        <w:t xml:space="preserve"> </w:t>
      </w:r>
      <w:r>
        <w:rPr>
          <w:sz w:val="24"/>
        </w:rPr>
        <w:t>dodatkowych</w:t>
      </w:r>
      <w:r>
        <w:rPr>
          <w:spacing w:val="37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do szkolnego planu nauczania;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line="362" w:lineRule="auto"/>
        <w:ind w:right="115"/>
        <w:rPr>
          <w:sz w:val="24"/>
        </w:rPr>
      </w:pPr>
      <w:r>
        <w:rPr>
          <w:sz w:val="24"/>
        </w:rPr>
        <w:t>przedłożoną</w:t>
      </w:r>
      <w:r>
        <w:rPr>
          <w:spacing w:val="36"/>
          <w:sz w:val="24"/>
        </w:rPr>
        <w:t xml:space="preserve"> </w:t>
      </w:r>
      <w:r>
        <w:rPr>
          <w:sz w:val="24"/>
        </w:rPr>
        <w:t>przez</w:t>
      </w:r>
      <w:r>
        <w:rPr>
          <w:spacing w:val="36"/>
          <w:sz w:val="24"/>
        </w:rPr>
        <w:t xml:space="preserve"> </w:t>
      </w:r>
      <w:r>
        <w:rPr>
          <w:sz w:val="24"/>
        </w:rPr>
        <w:t>Dyrektora</w:t>
      </w:r>
      <w:r>
        <w:rPr>
          <w:spacing w:val="35"/>
          <w:sz w:val="24"/>
        </w:rPr>
        <w:t xml:space="preserve"> </w:t>
      </w:r>
      <w:r>
        <w:rPr>
          <w:sz w:val="24"/>
        </w:rPr>
        <w:t>Szkoły</w:t>
      </w:r>
      <w:r>
        <w:rPr>
          <w:spacing w:val="29"/>
          <w:sz w:val="24"/>
        </w:rPr>
        <w:t xml:space="preserve"> </w:t>
      </w:r>
      <w:r>
        <w:rPr>
          <w:sz w:val="24"/>
        </w:rPr>
        <w:t>propozycję</w:t>
      </w:r>
      <w:r>
        <w:rPr>
          <w:spacing w:val="36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36"/>
          <w:sz w:val="24"/>
        </w:rPr>
        <w:t xml:space="preserve"> </w:t>
      </w:r>
      <w:r>
        <w:rPr>
          <w:sz w:val="24"/>
        </w:rPr>
        <w:t>dodatkowych</w:t>
      </w:r>
      <w:r>
        <w:rPr>
          <w:spacing w:val="37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języka</w:t>
      </w:r>
      <w:r>
        <w:rPr>
          <w:spacing w:val="15"/>
          <w:sz w:val="24"/>
        </w:rPr>
        <w:t xml:space="preserve"> </w:t>
      </w:r>
      <w:r>
        <w:rPr>
          <w:sz w:val="24"/>
        </w:rPr>
        <w:t>obcego</w:t>
      </w:r>
      <w:r>
        <w:rPr>
          <w:spacing w:val="11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10"/>
          <w:sz w:val="24"/>
        </w:rPr>
        <w:t xml:space="preserve"> </w:t>
      </w:r>
      <w:r>
        <w:rPr>
          <w:sz w:val="24"/>
        </w:rPr>
        <w:t>innego</w:t>
      </w:r>
      <w:r>
        <w:rPr>
          <w:spacing w:val="11"/>
          <w:sz w:val="24"/>
        </w:rPr>
        <w:t xml:space="preserve"> </w:t>
      </w:r>
      <w:r>
        <w:rPr>
          <w:sz w:val="24"/>
        </w:rPr>
        <w:t>niż</w:t>
      </w:r>
      <w:r>
        <w:rPr>
          <w:spacing w:val="13"/>
          <w:sz w:val="24"/>
        </w:rPr>
        <w:t xml:space="preserve"> </w:t>
      </w:r>
      <w:r>
        <w:rPr>
          <w:sz w:val="24"/>
        </w:rPr>
        <w:t>język</w:t>
      </w:r>
      <w:r>
        <w:rPr>
          <w:spacing w:val="11"/>
          <w:sz w:val="24"/>
        </w:rPr>
        <w:t xml:space="preserve"> </w:t>
      </w:r>
      <w:r>
        <w:rPr>
          <w:sz w:val="24"/>
        </w:rPr>
        <w:t>obcy</w:t>
      </w:r>
      <w:r>
        <w:rPr>
          <w:spacing w:val="9"/>
          <w:sz w:val="24"/>
        </w:rPr>
        <w:t xml:space="preserve"> </w:t>
      </w:r>
      <w:r>
        <w:rPr>
          <w:sz w:val="24"/>
        </w:rPr>
        <w:t>nowożytny</w:t>
      </w:r>
      <w:r>
        <w:rPr>
          <w:spacing w:val="5"/>
          <w:sz w:val="24"/>
        </w:rPr>
        <w:t xml:space="preserve"> </w:t>
      </w:r>
      <w:r>
        <w:rPr>
          <w:sz w:val="24"/>
        </w:rPr>
        <w:t>nauczany</w:t>
      </w:r>
    </w:p>
    <w:p w:rsidR="00B56D11" w:rsidRDefault="00B56D11">
      <w:pPr>
        <w:spacing w:line="362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/>
        <w:ind w:firstLine="0"/>
        <w:jc w:val="both"/>
      </w:pPr>
      <w:r>
        <w:lastRenderedPageBreak/>
        <w:t>w</w:t>
      </w:r>
      <w:r>
        <w:rPr>
          <w:spacing w:val="-3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obowiązkowych</w:t>
      </w:r>
      <w:r>
        <w:rPr>
          <w:spacing w:val="-2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edukacyjnych;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40" w:line="360" w:lineRule="auto"/>
        <w:ind w:right="114"/>
        <w:jc w:val="both"/>
        <w:rPr>
          <w:sz w:val="24"/>
        </w:rPr>
      </w:pP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propozycję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ustalona</w:t>
      </w:r>
      <w:r>
        <w:rPr>
          <w:spacing w:val="1"/>
          <w:sz w:val="24"/>
        </w:rPr>
        <w:t xml:space="preserve"> </w:t>
      </w:r>
      <w:r>
        <w:rPr>
          <w:sz w:val="24"/>
        </w:rPr>
        <w:t>podstawa</w:t>
      </w:r>
      <w:r>
        <w:rPr>
          <w:spacing w:val="1"/>
          <w:sz w:val="24"/>
        </w:rPr>
        <w:t xml:space="preserve"> </w:t>
      </w:r>
      <w:r>
        <w:rPr>
          <w:sz w:val="24"/>
        </w:rPr>
        <w:t>programowa,</w:t>
      </w:r>
      <w:r>
        <w:rPr>
          <w:spacing w:val="1"/>
          <w:sz w:val="24"/>
        </w:rPr>
        <w:t xml:space="preserve"> </w:t>
      </w:r>
      <w:r>
        <w:rPr>
          <w:sz w:val="24"/>
        </w:rPr>
        <w:t>lecz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tych zajęć</w:t>
      </w:r>
      <w:r>
        <w:rPr>
          <w:spacing w:val="-3"/>
          <w:sz w:val="24"/>
        </w:rPr>
        <w:t xml:space="preserve"> </w:t>
      </w:r>
      <w:r>
        <w:rPr>
          <w:sz w:val="24"/>
        </w:rPr>
        <w:t>został włączony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szkolnego zestawu</w:t>
      </w:r>
      <w:r>
        <w:rPr>
          <w:spacing w:val="-1"/>
          <w:sz w:val="24"/>
        </w:rPr>
        <w:t xml:space="preserve"> </w:t>
      </w:r>
      <w:r>
        <w:rPr>
          <w:sz w:val="24"/>
        </w:rPr>
        <w:t>programów nauczania;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o nadanie</w:t>
      </w:r>
      <w:r>
        <w:rPr>
          <w:spacing w:val="-1"/>
          <w:sz w:val="24"/>
        </w:rPr>
        <w:t xml:space="preserve"> </w:t>
      </w:r>
      <w:r>
        <w:rPr>
          <w:sz w:val="24"/>
        </w:rPr>
        <w:t>imienia szkole;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before="139" w:line="360" w:lineRule="auto"/>
        <w:ind w:right="121"/>
        <w:jc w:val="both"/>
        <w:rPr>
          <w:sz w:val="24"/>
        </w:rPr>
      </w:pPr>
      <w:r>
        <w:rPr>
          <w:sz w:val="24"/>
        </w:rPr>
        <w:t>przedłożoną przez Dyrektora Szkoły propozycj</w:t>
      </w:r>
      <w:r>
        <w:rPr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 dni wolnych od 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dydaktyczno-wychowawczych;</w:t>
      </w:r>
    </w:p>
    <w:p w:rsidR="00B56D11" w:rsidRDefault="00A80092">
      <w:pPr>
        <w:pStyle w:val="Akapitzlist"/>
        <w:numPr>
          <w:ilvl w:val="1"/>
          <w:numId w:val="94"/>
        </w:numPr>
        <w:tabs>
          <w:tab w:val="left" w:pos="83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przedłożoną przez Dyrektora Szkoły propozycję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 dni wolnych od 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dydaktyczno-wychowawczych,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niż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 5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29.</w:t>
      </w:r>
    </w:p>
    <w:p w:rsidR="00B56D11" w:rsidRDefault="00A80092">
      <w:pPr>
        <w:spacing w:before="161"/>
        <w:ind w:left="1382" w:right="1383"/>
        <w:jc w:val="center"/>
        <w:rPr>
          <w:b/>
          <w:sz w:val="28"/>
        </w:rPr>
      </w:pPr>
      <w:r>
        <w:rPr>
          <w:b/>
          <w:sz w:val="28"/>
        </w:rPr>
        <w:t>Uprawnienia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Rady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Rodziców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93"/>
        </w:numPr>
        <w:tabs>
          <w:tab w:val="left" w:pos="477"/>
        </w:tabs>
        <w:spacing w:line="360" w:lineRule="auto"/>
        <w:ind w:right="124"/>
        <w:rPr>
          <w:sz w:val="24"/>
        </w:rPr>
      </w:pPr>
      <w:r>
        <w:rPr>
          <w:sz w:val="24"/>
        </w:rPr>
        <w:t>Rodzice</w:t>
      </w:r>
      <w:r>
        <w:rPr>
          <w:spacing w:val="55"/>
          <w:sz w:val="24"/>
        </w:rPr>
        <w:t xml:space="preserve"> </w:t>
      </w:r>
      <w:r>
        <w:rPr>
          <w:sz w:val="24"/>
        </w:rPr>
        <w:t>mają</w:t>
      </w:r>
      <w:r>
        <w:rPr>
          <w:spacing w:val="56"/>
          <w:sz w:val="24"/>
        </w:rPr>
        <w:t xml:space="preserve"> </w:t>
      </w:r>
      <w:r>
        <w:rPr>
          <w:sz w:val="24"/>
        </w:rPr>
        <w:t>prawo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tworzenia</w:t>
      </w:r>
      <w:r>
        <w:rPr>
          <w:spacing w:val="56"/>
          <w:sz w:val="24"/>
        </w:rPr>
        <w:t xml:space="preserve"> </w:t>
      </w:r>
      <w:r>
        <w:rPr>
          <w:sz w:val="24"/>
        </w:rPr>
        <w:t>demokratycznych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niezależnych</w:t>
      </w:r>
      <w:r>
        <w:rPr>
          <w:spacing w:val="56"/>
          <w:sz w:val="24"/>
        </w:rPr>
        <w:t xml:space="preserve"> </w:t>
      </w:r>
      <w:r>
        <w:rPr>
          <w:sz w:val="24"/>
        </w:rPr>
        <w:t>od</w:t>
      </w:r>
      <w:r>
        <w:rPr>
          <w:spacing w:val="59"/>
          <w:sz w:val="24"/>
        </w:rPr>
        <w:t xml:space="preserve"> </w:t>
      </w:r>
      <w:r>
        <w:rPr>
          <w:sz w:val="24"/>
        </w:rPr>
        <w:t>władz</w:t>
      </w:r>
      <w:r>
        <w:rPr>
          <w:spacing w:val="58"/>
          <w:sz w:val="24"/>
        </w:rPr>
        <w:t xml:space="preserve"> </w:t>
      </w:r>
      <w:r>
        <w:rPr>
          <w:sz w:val="24"/>
        </w:rPr>
        <w:t>szkolnych</w:t>
      </w:r>
      <w:r>
        <w:rPr>
          <w:spacing w:val="-57"/>
          <w:sz w:val="24"/>
        </w:rPr>
        <w:t xml:space="preserve"> </w:t>
      </w:r>
      <w:r>
        <w:rPr>
          <w:sz w:val="24"/>
        </w:rPr>
        <w:t>reprezentacji</w:t>
      </w:r>
      <w:r>
        <w:rPr>
          <w:spacing w:val="-1"/>
          <w:sz w:val="24"/>
        </w:rPr>
        <w:t xml:space="preserve"> </w:t>
      </w:r>
      <w:r>
        <w:rPr>
          <w:sz w:val="24"/>
        </w:rPr>
        <w:t>rodzicielskich, czyli Rad Rodziców.</w:t>
      </w:r>
    </w:p>
    <w:p w:rsidR="00B56D11" w:rsidRDefault="00A80092">
      <w:pPr>
        <w:pStyle w:val="Akapitzlist"/>
        <w:numPr>
          <w:ilvl w:val="0"/>
          <w:numId w:val="93"/>
        </w:numPr>
        <w:tabs>
          <w:tab w:val="left" w:pos="477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>Rada</w:t>
      </w:r>
      <w:r>
        <w:rPr>
          <w:spacing w:val="33"/>
          <w:sz w:val="24"/>
        </w:rPr>
        <w:t xml:space="preserve"> </w:t>
      </w:r>
      <w:r>
        <w:rPr>
          <w:sz w:val="24"/>
        </w:rPr>
        <w:t>Rodziców,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grupa</w:t>
      </w:r>
      <w:r>
        <w:rPr>
          <w:spacing w:val="33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35"/>
          <w:sz w:val="24"/>
        </w:rPr>
        <w:t xml:space="preserve"> </w:t>
      </w:r>
      <w:r>
        <w:rPr>
          <w:sz w:val="24"/>
        </w:rPr>
        <w:t>ogółu</w:t>
      </w:r>
      <w:r>
        <w:rPr>
          <w:spacing w:val="35"/>
          <w:sz w:val="24"/>
        </w:rPr>
        <w:t xml:space="preserve"> </w:t>
      </w:r>
      <w:r>
        <w:rPr>
          <w:sz w:val="24"/>
        </w:rPr>
        <w:t>rodziców</w:t>
      </w:r>
      <w:r>
        <w:rPr>
          <w:spacing w:val="37"/>
          <w:sz w:val="24"/>
        </w:rPr>
        <w:t xml:space="preserve"> </w:t>
      </w:r>
      <w:r>
        <w:rPr>
          <w:sz w:val="24"/>
        </w:rPr>
        <w:t>uczniów</w:t>
      </w:r>
      <w:r>
        <w:rPr>
          <w:spacing w:val="32"/>
          <w:sz w:val="24"/>
        </w:rPr>
        <w:t xml:space="preserve"> </w:t>
      </w:r>
      <w:r>
        <w:rPr>
          <w:sz w:val="24"/>
        </w:rPr>
        <w:t>szkoły,</w:t>
      </w:r>
      <w:r>
        <w:rPr>
          <w:spacing w:val="34"/>
          <w:sz w:val="24"/>
        </w:rPr>
        <w:t xml:space="preserve"> </w:t>
      </w:r>
      <w:r>
        <w:rPr>
          <w:sz w:val="24"/>
        </w:rPr>
        <w:t>wybierana</w:t>
      </w:r>
      <w:r>
        <w:rPr>
          <w:spacing w:val="-57"/>
          <w:sz w:val="24"/>
        </w:rPr>
        <w:t xml:space="preserve"> </w:t>
      </w:r>
      <w:r>
        <w:rPr>
          <w:sz w:val="24"/>
        </w:rPr>
        <w:t>demokratycznie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pierwszym zebraniu</w:t>
      </w:r>
      <w:r>
        <w:rPr>
          <w:spacing w:val="-1"/>
          <w:sz w:val="24"/>
        </w:rPr>
        <w:t xml:space="preserve"> </w:t>
      </w:r>
      <w:r>
        <w:rPr>
          <w:sz w:val="24"/>
        </w:rPr>
        <w:t>w nowym</w:t>
      </w:r>
      <w:r>
        <w:rPr>
          <w:spacing w:val="2"/>
          <w:sz w:val="24"/>
        </w:rPr>
        <w:t xml:space="preserve"> </w:t>
      </w:r>
      <w:r>
        <w:rPr>
          <w:sz w:val="24"/>
        </w:rPr>
        <w:t>roku szkolnym.</w:t>
      </w:r>
    </w:p>
    <w:p w:rsidR="00B56D11" w:rsidRDefault="00A80092">
      <w:pPr>
        <w:pStyle w:val="Akapitzlist"/>
        <w:numPr>
          <w:ilvl w:val="0"/>
          <w:numId w:val="93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prawo do:</w:t>
      </w:r>
    </w:p>
    <w:p w:rsidR="00B56D11" w:rsidRDefault="00A80092">
      <w:pPr>
        <w:pStyle w:val="Akapitzlist"/>
        <w:numPr>
          <w:ilvl w:val="1"/>
          <w:numId w:val="93"/>
        </w:numPr>
        <w:tabs>
          <w:tab w:val="left" w:pos="837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>suwerennego</w:t>
      </w:r>
      <w:r>
        <w:rPr>
          <w:spacing w:val="42"/>
          <w:sz w:val="24"/>
        </w:rPr>
        <w:t xml:space="preserve"> </w:t>
      </w:r>
      <w:r>
        <w:rPr>
          <w:sz w:val="24"/>
        </w:rPr>
        <w:t>określania</w:t>
      </w:r>
      <w:r>
        <w:rPr>
          <w:spacing w:val="43"/>
          <w:sz w:val="24"/>
        </w:rPr>
        <w:t xml:space="preserve"> </w:t>
      </w:r>
      <w:r>
        <w:rPr>
          <w:sz w:val="24"/>
        </w:rPr>
        <w:t>swojej</w:t>
      </w:r>
      <w:r>
        <w:rPr>
          <w:spacing w:val="42"/>
          <w:sz w:val="24"/>
        </w:rPr>
        <w:t xml:space="preserve"> </w:t>
      </w:r>
      <w:r>
        <w:rPr>
          <w:sz w:val="24"/>
        </w:rPr>
        <w:t>wewnętrznej</w:t>
      </w:r>
      <w:r>
        <w:rPr>
          <w:spacing w:val="4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oznacza</w:t>
      </w:r>
      <w:r>
        <w:rPr>
          <w:spacing w:val="42"/>
          <w:sz w:val="24"/>
        </w:rPr>
        <w:t xml:space="preserve"> </w:t>
      </w:r>
      <w:r>
        <w:rPr>
          <w:sz w:val="24"/>
        </w:rPr>
        <w:t>to,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2"/>
          <w:sz w:val="24"/>
        </w:rPr>
        <w:t xml:space="preserve"> </w:t>
      </w:r>
      <w:r>
        <w:rPr>
          <w:sz w:val="24"/>
        </w:rPr>
        <w:t>nikt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władz</w:t>
      </w:r>
      <w:r>
        <w:rPr>
          <w:spacing w:val="-57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(dyrektor, 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wpływać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na strukturę,</w:t>
      </w:r>
    </w:p>
    <w:p w:rsidR="00B56D11" w:rsidRDefault="00A80092">
      <w:pPr>
        <w:pStyle w:val="Akapitzlist"/>
        <w:numPr>
          <w:ilvl w:val="1"/>
          <w:numId w:val="93"/>
        </w:numPr>
        <w:tabs>
          <w:tab w:val="left" w:pos="837"/>
        </w:tabs>
        <w:spacing w:line="360" w:lineRule="auto"/>
        <w:ind w:right="118"/>
        <w:rPr>
          <w:sz w:val="24"/>
        </w:rPr>
      </w:pPr>
      <w:r>
        <w:rPr>
          <w:sz w:val="24"/>
        </w:rPr>
        <w:t xml:space="preserve">gromadzenia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środków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finansowych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dla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wspierania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działalności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statutowej  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wydawania ich 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własną wolą,</w:t>
      </w:r>
    </w:p>
    <w:p w:rsidR="00B56D11" w:rsidRDefault="00A80092">
      <w:pPr>
        <w:pStyle w:val="Akapitzlist"/>
        <w:numPr>
          <w:ilvl w:val="1"/>
          <w:numId w:val="93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występowania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2"/>
          <w:sz w:val="24"/>
        </w:rPr>
        <w:t xml:space="preserve"> </w:t>
      </w:r>
      <w:r>
        <w:rPr>
          <w:sz w:val="24"/>
        </w:rPr>
        <w:t>organów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sprawach związanych:</w:t>
      </w:r>
    </w:p>
    <w:p w:rsidR="00B56D11" w:rsidRDefault="00A80092">
      <w:pPr>
        <w:pStyle w:val="Akapitzlist"/>
        <w:numPr>
          <w:ilvl w:val="2"/>
          <w:numId w:val="93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jakością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opieki,</w:t>
      </w:r>
    </w:p>
    <w:p w:rsidR="00B56D11" w:rsidRDefault="00A80092">
      <w:pPr>
        <w:pStyle w:val="Akapitzlist"/>
        <w:numPr>
          <w:ilvl w:val="2"/>
          <w:numId w:val="93"/>
        </w:numPr>
        <w:tabs>
          <w:tab w:val="left" w:pos="1197"/>
        </w:tabs>
        <w:spacing w:before="140" w:line="360" w:lineRule="auto"/>
        <w:ind w:right="123"/>
        <w:rPr>
          <w:sz w:val="24"/>
        </w:rPr>
      </w:pP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opinią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sprawach</w:t>
      </w:r>
      <w:r>
        <w:rPr>
          <w:spacing w:val="31"/>
          <w:sz w:val="24"/>
        </w:rPr>
        <w:t xml:space="preserve"> </w:t>
      </w:r>
      <w:r>
        <w:rPr>
          <w:sz w:val="24"/>
        </w:rPr>
        <w:t>pracy</w:t>
      </w:r>
      <w:r>
        <w:rPr>
          <w:spacing w:val="2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33"/>
          <w:sz w:val="24"/>
        </w:rPr>
        <w:t xml:space="preserve"> </w:t>
      </w:r>
      <w:r>
        <w:rPr>
          <w:sz w:val="24"/>
        </w:rPr>
        <w:t>realizujących</w:t>
      </w:r>
      <w:r>
        <w:rPr>
          <w:spacing w:val="32"/>
          <w:sz w:val="24"/>
        </w:rPr>
        <w:t xml:space="preserve"> </w:t>
      </w:r>
      <w:r>
        <w:rPr>
          <w:sz w:val="24"/>
        </w:rPr>
        <w:t>staże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31"/>
          <w:sz w:val="24"/>
        </w:rPr>
        <w:t xml:space="preserve"> </w:t>
      </w:r>
      <w:r>
        <w:rPr>
          <w:sz w:val="24"/>
        </w:rPr>
        <w:t>stopnie</w:t>
      </w:r>
      <w:r>
        <w:rPr>
          <w:spacing w:val="-57"/>
          <w:sz w:val="24"/>
        </w:rPr>
        <w:t xml:space="preserve"> </w:t>
      </w:r>
      <w:r>
        <w:rPr>
          <w:sz w:val="24"/>
        </w:rPr>
        <w:t>awansu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zawodowego,</w:t>
      </w:r>
    </w:p>
    <w:p w:rsidR="00B56D11" w:rsidRDefault="00A80092">
      <w:pPr>
        <w:pStyle w:val="Akapitzlist"/>
        <w:numPr>
          <w:ilvl w:val="2"/>
          <w:numId w:val="93"/>
        </w:numPr>
        <w:tabs>
          <w:tab w:val="left" w:pos="1197"/>
        </w:tabs>
        <w:spacing w:line="360" w:lineRule="auto"/>
        <w:ind w:right="115"/>
        <w:rPr>
          <w:sz w:val="24"/>
        </w:rPr>
      </w:pP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finansami</w:t>
      </w:r>
      <w:r>
        <w:rPr>
          <w:spacing w:val="19"/>
          <w:sz w:val="24"/>
        </w:rPr>
        <w:t xml:space="preserve"> </w:t>
      </w:r>
      <w:r>
        <w:rPr>
          <w:sz w:val="24"/>
        </w:rPr>
        <w:t>szkoły</w:t>
      </w:r>
      <w:r>
        <w:rPr>
          <w:spacing w:val="14"/>
          <w:sz w:val="24"/>
        </w:rPr>
        <w:t xml:space="preserve"> </w:t>
      </w:r>
      <w:r>
        <w:rPr>
          <w:sz w:val="24"/>
        </w:rPr>
        <w:t>(np.</w:t>
      </w:r>
      <w:r>
        <w:rPr>
          <w:spacing w:val="22"/>
          <w:sz w:val="24"/>
        </w:rPr>
        <w:t xml:space="preserve"> </w:t>
      </w:r>
      <w:r>
        <w:rPr>
          <w:sz w:val="24"/>
        </w:rPr>
        <w:t>wniosek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władz</w:t>
      </w:r>
      <w:r>
        <w:rPr>
          <w:spacing w:val="20"/>
          <w:sz w:val="24"/>
        </w:rPr>
        <w:t xml:space="preserve"> </w:t>
      </w:r>
      <w:r>
        <w:rPr>
          <w:sz w:val="24"/>
        </w:rPr>
        <w:t>szkoły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wygospodarowanie</w:t>
      </w:r>
      <w:r>
        <w:rPr>
          <w:spacing w:val="23"/>
          <w:sz w:val="24"/>
        </w:rPr>
        <w:t xml:space="preserve"> </w:t>
      </w:r>
      <w:r>
        <w:rPr>
          <w:sz w:val="24"/>
        </w:rPr>
        <w:t>pieniędzy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kółka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zainteresowań),</w:t>
      </w:r>
    </w:p>
    <w:p w:rsidR="00B56D11" w:rsidRDefault="00A80092">
      <w:pPr>
        <w:pStyle w:val="Akapitzlist"/>
        <w:numPr>
          <w:ilvl w:val="2"/>
          <w:numId w:val="93"/>
        </w:numPr>
        <w:tabs>
          <w:tab w:val="left" w:pos="1197"/>
        </w:tabs>
        <w:spacing w:line="360" w:lineRule="auto"/>
        <w:ind w:right="114"/>
        <w:rPr>
          <w:sz w:val="24"/>
        </w:rPr>
      </w:pPr>
      <w:r>
        <w:rPr>
          <w:sz w:val="24"/>
        </w:rPr>
        <w:t>ze</w:t>
      </w:r>
      <w:r>
        <w:rPr>
          <w:spacing w:val="32"/>
          <w:sz w:val="24"/>
        </w:rPr>
        <w:t xml:space="preserve"> </w:t>
      </w:r>
      <w:r>
        <w:rPr>
          <w:sz w:val="24"/>
        </w:rPr>
        <w:t>stanem</w:t>
      </w:r>
      <w:r>
        <w:rPr>
          <w:spacing w:val="3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33"/>
          <w:sz w:val="24"/>
        </w:rPr>
        <w:t xml:space="preserve"> </w:t>
      </w:r>
      <w:r>
        <w:rPr>
          <w:sz w:val="24"/>
        </w:rPr>
        <w:t>przebywających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terenie</w:t>
      </w:r>
      <w:r>
        <w:rPr>
          <w:spacing w:val="33"/>
          <w:sz w:val="24"/>
        </w:rPr>
        <w:t xml:space="preserve"> </w:t>
      </w:r>
      <w:r>
        <w:rPr>
          <w:sz w:val="24"/>
        </w:rPr>
        <w:t>szkoły</w:t>
      </w:r>
      <w:r>
        <w:rPr>
          <w:spacing w:val="29"/>
          <w:sz w:val="24"/>
        </w:rPr>
        <w:t xml:space="preserve"> </w:t>
      </w:r>
      <w:r>
        <w:rPr>
          <w:sz w:val="24"/>
        </w:rPr>
        <w:t>uczniów</w:t>
      </w:r>
      <w:r>
        <w:rPr>
          <w:spacing w:val="34"/>
          <w:sz w:val="24"/>
        </w:rPr>
        <w:t xml:space="preserve"> </w:t>
      </w:r>
      <w:r>
        <w:rPr>
          <w:sz w:val="24"/>
        </w:rPr>
        <w:t>oraz</w:t>
      </w:r>
      <w:r>
        <w:rPr>
          <w:spacing w:val="38"/>
          <w:sz w:val="24"/>
        </w:rPr>
        <w:t xml:space="preserve"> </w:t>
      </w:r>
      <w:r>
        <w:rPr>
          <w:sz w:val="24"/>
        </w:rPr>
        <w:t>podczas</w:t>
      </w:r>
      <w:r>
        <w:rPr>
          <w:spacing w:val="-57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budynkiem form edukacyjnych.</w:t>
      </w:r>
    </w:p>
    <w:p w:rsidR="00B56D11" w:rsidRDefault="00A80092">
      <w:pPr>
        <w:pStyle w:val="Akapitzlist"/>
        <w:numPr>
          <w:ilvl w:val="1"/>
          <w:numId w:val="93"/>
        </w:numPr>
        <w:tabs>
          <w:tab w:val="left" w:pos="837"/>
        </w:tabs>
        <w:spacing w:line="274" w:lineRule="exact"/>
        <w:ind w:hanging="361"/>
        <w:rPr>
          <w:sz w:val="24"/>
        </w:rPr>
      </w:pPr>
      <w:r>
        <w:rPr>
          <w:sz w:val="24"/>
        </w:rPr>
        <w:t>dostępu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wszystkich</w:t>
      </w:r>
      <w:r>
        <w:rPr>
          <w:spacing w:val="9"/>
          <w:sz w:val="24"/>
        </w:rPr>
        <w:t xml:space="preserve"> </w:t>
      </w:r>
      <w:r>
        <w:rPr>
          <w:sz w:val="24"/>
        </w:rPr>
        <w:t>informacji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dokumentów</w:t>
      </w:r>
      <w:r>
        <w:rPr>
          <w:spacing w:val="9"/>
          <w:sz w:val="24"/>
        </w:rPr>
        <w:t xml:space="preserve"> </w:t>
      </w:r>
      <w:r>
        <w:rPr>
          <w:sz w:val="24"/>
        </w:rPr>
        <w:t>związanych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przebiegiem</w:t>
      </w:r>
    </w:p>
    <w:p w:rsidR="00B56D11" w:rsidRDefault="00B56D11">
      <w:pPr>
        <w:spacing w:line="274" w:lineRule="exact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right="119" w:firstLine="0"/>
        <w:jc w:val="both"/>
      </w:pPr>
      <w:r>
        <w:lastRenderedPageBreak/>
        <w:t>procesu dydaktyczno - wychowawczego, poza informacjami i dokumentami uznanymi za</w:t>
      </w:r>
      <w:r>
        <w:rPr>
          <w:spacing w:val="1"/>
        </w:rPr>
        <w:t xml:space="preserve"> </w:t>
      </w:r>
      <w:r>
        <w:t>niejawne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dotyczącymi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personalnych</w:t>
      </w:r>
      <w:r>
        <w:rPr>
          <w:spacing w:val="-1"/>
        </w:rPr>
        <w:t xml:space="preserve"> </w:t>
      </w:r>
      <w:r>
        <w:t>objętych</w:t>
      </w:r>
      <w:r>
        <w:rPr>
          <w:spacing w:val="-1"/>
        </w:rPr>
        <w:t xml:space="preserve"> </w:t>
      </w:r>
      <w:r>
        <w:t>ochroną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osobowych.</w:t>
      </w:r>
    </w:p>
    <w:p w:rsidR="00B56D11" w:rsidRDefault="00A80092">
      <w:pPr>
        <w:pStyle w:val="Akapitzlist"/>
        <w:numPr>
          <w:ilvl w:val="0"/>
          <w:numId w:val="93"/>
        </w:numPr>
        <w:tabs>
          <w:tab w:val="left" w:pos="47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Rada Rodziców ma prawo zakazania wstępu na teren szkoły organizacjom, które mogą mieć</w:t>
      </w:r>
      <w:r>
        <w:rPr>
          <w:spacing w:val="1"/>
          <w:sz w:val="24"/>
        </w:rPr>
        <w:t xml:space="preserve"> </w:t>
      </w:r>
      <w:r>
        <w:rPr>
          <w:sz w:val="24"/>
        </w:rPr>
        <w:t>zgubny wpływ na rozwój dzieci. Przykładami takich organizacji mogą być: sekty czy też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organizacje</w:t>
      </w:r>
      <w:r>
        <w:rPr>
          <w:spacing w:val="-1"/>
          <w:sz w:val="24"/>
        </w:rPr>
        <w:t xml:space="preserve"> </w:t>
      </w:r>
      <w:r>
        <w:rPr>
          <w:sz w:val="24"/>
        </w:rPr>
        <w:t>negujące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wartości </w:t>
      </w:r>
      <w:r>
        <w:rPr>
          <w:sz w:val="24"/>
        </w:rPr>
        <w:t>preferowane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rodziców.</w:t>
      </w:r>
    </w:p>
    <w:p w:rsidR="00B56D11" w:rsidRDefault="00A80092">
      <w:pPr>
        <w:pStyle w:val="Akapitzlist"/>
        <w:numPr>
          <w:ilvl w:val="0"/>
          <w:numId w:val="93"/>
        </w:numPr>
        <w:tabs>
          <w:tab w:val="left" w:pos="477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Rodzice przez swych reprezentantów mogą występować do Dyrektora Szkoły, Rady Szkoły,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Uczniowskiego,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Szkołę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60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1"/>
          <w:sz w:val="24"/>
        </w:rPr>
        <w:t xml:space="preserve"> </w:t>
      </w:r>
      <w:r>
        <w:rPr>
          <w:sz w:val="24"/>
        </w:rPr>
        <w:t>Nadzór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6"/>
          <w:sz w:val="24"/>
        </w:rPr>
        <w:t xml:space="preserve"> </w:t>
      </w:r>
      <w:r>
        <w:rPr>
          <w:sz w:val="24"/>
        </w:rPr>
        <w:t>nad</w:t>
      </w:r>
      <w:r>
        <w:rPr>
          <w:spacing w:val="2"/>
          <w:sz w:val="24"/>
        </w:rPr>
        <w:t xml:space="preserve"> </w:t>
      </w:r>
      <w:r>
        <w:rPr>
          <w:sz w:val="24"/>
        </w:rPr>
        <w:t>szkołą</w:t>
      </w:r>
      <w:r>
        <w:rPr>
          <w:spacing w:val="-2"/>
          <w:sz w:val="24"/>
        </w:rPr>
        <w:t xml:space="preserve"> </w:t>
      </w:r>
      <w:r>
        <w:rPr>
          <w:sz w:val="24"/>
        </w:rPr>
        <w:t>z wnioskami i</w:t>
      </w:r>
      <w:r>
        <w:rPr>
          <w:spacing w:val="-1"/>
          <w:sz w:val="24"/>
        </w:rPr>
        <w:t xml:space="preserve"> </w:t>
      </w:r>
      <w:r>
        <w:rPr>
          <w:sz w:val="24"/>
        </w:rPr>
        <w:t>opiniami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sprawach</w:t>
      </w:r>
      <w:r>
        <w:rPr>
          <w:spacing w:val="2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93"/>
        </w:numPr>
        <w:tabs>
          <w:tab w:val="left" w:pos="477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organem</w:t>
      </w:r>
      <w:r>
        <w:rPr>
          <w:spacing w:val="1"/>
          <w:sz w:val="24"/>
        </w:rPr>
        <w:t xml:space="preserve"> </w:t>
      </w:r>
      <w:r>
        <w:rPr>
          <w:sz w:val="24"/>
        </w:rPr>
        <w:t>autonomicznym,</w:t>
      </w:r>
      <w:r>
        <w:rPr>
          <w:spacing w:val="1"/>
          <w:sz w:val="24"/>
        </w:rPr>
        <w:t xml:space="preserve"> </w:t>
      </w:r>
      <w:r>
        <w:rPr>
          <w:sz w:val="24"/>
        </w:rPr>
        <w:t>całkowicie</w:t>
      </w:r>
      <w:r>
        <w:rPr>
          <w:spacing w:val="1"/>
          <w:sz w:val="24"/>
        </w:rPr>
        <w:t xml:space="preserve"> </w:t>
      </w:r>
      <w:r>
        <w:rPr>
          <w:sz w:val="24"/>
        </w:rPr>
        <w:t>niezależnym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i nauczycieli.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30.</w:t>
      </w:r>
    </w:p>
    <w:p w:rsidR="00B56D11" w:rsidRDefault="00A80092">
      <w:pPr>
        <w:spacing w:before="160"/>
        <w:ind w:left="1382" w:right="1383"/>
        <w:jc w:val="center"/>
        <w:rPr>
          <w:b/>
          <w:sz w:val="28"/>
        </w:rPr>
      </w:pPr>
      <w:r>
        <w:rPr>
          <w:b/>
          <w:sz w:val="28"/>
        </w:rPr>
        <w:t>Obowiązki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Rady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Rodziców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Tekstpodstawowy"/>
        <w:ind w:left="116" w:firstLine="0"/>
      </w:pPr>
      <w:r>
        <w:t>Rada</w:t>
      </w:r>
      <w:r>
        <w:rPr>
          <w:spacing w:val="-2"/>
        </w:rPr>
        <w:t xml:space="preserve"> </w:t>
      </w:r>
      <w:r>
        <w:t>Rodziców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obowiązek:</w:t>
      </w:r>
    </w:p>
    <w:p w:rsidR="00B56D11" w:rsidRDefault="00A80092">
      <w:pPr>
        <w:pStyle w:val="Akapitzlist"/>
        <w:numPr>
          <w:ilvl w:val="0"/>
          <w:numId w:val="92"/>
        </w:numPr>
        <w:tabs>
          <w:tab w:val="left" w:pos="477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>gospodarowania zgromadzonymi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finansowymi</w:t>
      </w:r>
      <w:r>
        <w:rPr>
          <w:spacing w:val="1"/>
          <w:sz w:val="24"/>
        </w:rPr>
        <w:t xml:space="preserve"> </w:t>
      </w:r>
      <w:r>
        <w:rPr>
          <w:sz w:val="24"/>
        </w:rPr>
        <w:t>w sposób</w:t>
      </w:r>
      <w:r>
        <w:rPr>
          <w:spacing w:val="1"/>
          <w:sz w:val="24"/>
        </w:rPr>
        <w:t xml:space="preserve"> </w:t>
      </w:r>
      <w:r>
        <w:rPr>
          <w:sz w:val="24"/>
        </w:rPr>
        <w:t>racjonalny i</w:t>
      </w:r>
      <w:r>
        <w:rPr>
          <w:spacing w:val="1"/>
          <w:sz w:val="24"/>
        </w:rPr>
        <w:t xml:space="preserve"> </w:t>
      </w:r>
      <w:r>
        <w:rPr>
          <w:sz w:val="24"/>
        </w:rPr>
        <w:t>oszczędny,</w:t>
      </w:r>
      <w:r>
        <w:rPr>
          <w:spacing w:val="-57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czym należy</w:t>
      </w:r>
      <w:r>
        <w:rPr>
          <w:spacing w:val="-5"/>
          <w:sz w:val="24"/>
        </w:rPr>
        <w:t xml:space="preserve"> </w:t>
      </w:r>
      <w:r>
        <w:rPr>
          <w:sz w:val="24"/>
        </w:rPr>
        <w:t>pamiętać, że</w:t>
      </w:r>
      <w:r>
        <w:rPr>
          <w:spacing w:val="-1"/>
          <w:sz w:val="24"/>
        </w:rPr>
        <w:t xml:space="preserve"> </w:t>
      </w:r>
      <w:r>
        <w:rPr>
          <w:sz w:val="24"/>
        </w:rPr>
        <w:t>finanse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kontrolowane</w:t>
      </w:r>
      <w:r>
        <w:rPr>
          <w:spacing w:val="-1"/>
          <w:sz w:val="24"/>
        </w:rPr>
        <w:t xml:space="preserve"> </w:t>
      </w:r>
      <w:r>
        <w:rPr>
          <w:sz w:val="24"/>
        </w:rPr>
        <w:t>jedynie</w:t>
      </w:r>
      <w:r>
        <w:rPr>
          <w:spacing w:val="-1"/>
          <w:sz w:val="24"/>
        </w:rPr>
        <w:t xml:space="preserve"> </w:t>
      </w:r>
      <w:r>
        <w:rPr>
          <w:sz w:val="24"/>
        </w:rPr>
        <w:t>przez:</w:t>
      </w:r>
    </w:p>
    <w:p w:rsidR="00B56D11" w:rsidRDefault="00A80092">
      <w:pPr>
        <w:pStyle w:val="Akapitzlist"/>
        <w:numPr>
          <w:ilvl w:val="1"/>
          <w:numId w:val="92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Komisję</w:t>
      </w:r>
      <w:r>
        <w:rPr>
          <w:spacing w:val="-2"/>
          <w:sz w:val="24"/>
        </w:rPr>
        <w:t xml:space="preserve"> </w:t>
      </w:r>
      <w:r>
        <w:rPr>
          <w:sz w:val="24"/>
        </w:rPr>
        <w:t>Rewizyjną</w:t>
      </w:r>
      <w:r>
        <w:rPr>
          <w:spacing w:val="-1"/>
          <w:sz w:val="24"/>
        </w:rPr>
        <w:t xml:space="preserve"> </w:t>
      </w:r>
      <w:r>
        <w:rPr>
          <w:sz w:val="24"/>
        </w:rPr>
        <w:t>(wewnętrzny</w:t>
      </w:r>
      <w:r>
        <w:rPr>
          <w:spacing w:val="-6"/>
          <w:sz w:val="24"/>
        </w:rPr>
        <w:t xml:space="preserve"> </w:t>
      </w:r>
      <w:r>
        <w:rPr>
          <w:sz w:val="24"/>
        </w:rPr>
        <w:t>organ rady</w:t>
      </w:r>
      <w:r>
        <w:rPr>
          <w:spacing w:val="-6"/>
          <w:sz w:val="24"/>
        </w:rPr>
        <w:t xml:space="preserve"> </w:t>
      </w:r>
      <w:r>
        <w:rPr>
          <w:sz w:val="24"/>
        </w:rPr>
        <w:t>rodziców),</w:t>
      </w:r>
    </w:p>
    <w:p w:rsidR="00B56D11" w:rsidRDefault="00A80092">
      <w:pPr>
        <w:pStyle w:val="Akapitzlist"/>
        <w:numPr>
          <w:ilvl w:val="1"/>
          <w:numId w:val="92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Regionalną</w:t>
      </w:r>
      <w:r>
        <w:rPr>
          <w:spacing w:val="-1"/>
          <w:sz w:val="24"/>
        </w:rPr>
        <w:t xml:space="preserve"> </w:t>
      </w:r>
      <w:r>
        <w:rPr>
          <w:sz w:val="24"/>
        </w:rPr>
        <w:t>Izbę</w:t>
      </w:r>
      <w:r>
        <w:rPr>
          <w:spacing w:val="-4"/>
          <w:sz w:val="24"/>
        </w:rPr>
        <w:t xml:space="preserve"> </w:t>
      </w:r>
      <w:r>
        <w:rPr>
          <w:sz w:val="24"/>
        </w:rPr>
        <w:t>Obrachunkową,</w:t>
      </w:r>
    </w:p>
    <w:p w:rsidR="00B56D11" w:rsidRDefault="00A80092">
      <w:pPr>
        <w:pStyle w:val="Akapitzlist"/>
        <w:numPr>
          <w:ilvl w:val="1"/>
          <w:numId w:val="92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Urząd</w:t>
      </w:r>
      <w:r>
        <w:rPr>
          <w:spacing w:val="-3"/>
          <w:sz w:val="24"/>
        </w:rPr>
        <w:t xml:space="preserve"> </w:t>
      </w:r>
      <w:r>
        <w:rPr>
          <w:sz w:val="24"/>
        </w:rPr>
        <w:t>Skarbowy.</w:t>
      </w:r>
    </w:p>
    <w:p w:rsidR="00B56D11" w:rsidRDefault="00A80092">
      <w:pPr>
        <w:pStyle w:val="Akapitzlist"/>
        <w:numPr>
          <w:ilvl w:val="0"/>
          <w:numId w:val="92"/>
        </w:numPr>
        <w:tabs>
          <w:tab w:val="left" w:pos="475"/>
        </w:tabs>
        <w:spacing w:before="139" w:line="360" w:lineRule="auto"/>
        <w:ind w:left="474" w:right="121" w:hanging="358"/>
        <w:jc w:val="both"/>
        <w:rPr>
          <w:sz w:val="24"/>
        </w:rPr>
      </w:pPr>
      <w:r>
        <w:rPr>
          <w:sz w:val="24"/>
        </w:rPr>
        <w:t>dokonania demokratycznego, tajnego wyboru swoich przedstawicieli do rady rodziców, co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ustawy, zatem</w:t>
      </w:r>
      <w:r>
        <w:rPr>
          <w:spacing w:val="1"/>
          <w:sz w:val="24"/>
        </w:rPr>
        <w:t xml:space="preserve"> </w:t>
      </w:r>
      <w:r>
        <w:rPr>
          <w:sz w:val="24"/>
        </w:rPr>
        <w:t>wybór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przedstawicieli 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odbywać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inny</w:t>
      </w:r>
      <w:r>
        <w:rPr>
          <w:spacing w:val="-4"/>
          <w:sz w:val="24"/>
        </w:rPr>
        <w:t xml:space="preserve"> </w:t>
      </w:r>
      <w:r>
        <w:rPr>
          <w:sz w:val="24"/>
        </w:rPr>
        <w:t>sposób;</w:t>
      </w:r>
    </w:p>
    <w:p w:rsidR="00B56D11" w:rsidRDefault="00A80092">
      <w:pPr>
        <w:pStyle w:val="Akapitzlist"/>
        <w:numPr>
          <w:ilvl w:val="0"/>
          <w:numId w:val="92"/>
        </w:numPr>
        <w:tabs>
          <w:tab w:val="left" w:pos="47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stworzenia takiej struktury organizacyjnej oraz sposobu pracy i trybu podejmowania decyzj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sz w:val="24"/>
        </w:rPr>
        <w:t>zapewnią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-2"/>
          <w:sz w:val="24"/>
        </w:rPr>
        <w:t xml:space="preserve"> </w:t>
      </w:r>
      <w:r>
        <w:rPr>
          <w:sz w:val="24"/>
        </w:rPr>
        <w:t>sprawność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operatywność,</w:t>
      </w:r>
      <w:r>
        <w:rPr>
          <w:spacing w:val="-1"/>
          <w:sz w:val="24"/>
        </w:rPr>
        <w:t xml:space="preserve"> </w:t>
      </w:r>
      <w:r>
        <w:rPr>
          <w:sz w:val="24"/>
        </w:rPr>
        <w:t>dopasowane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realiów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0"/>
          <w:numId w:val="92"/>
        </w:numPr>
        <w:tabs>
          <w:tab w:val="left" w:pos="477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>działania w sposób przejrzysty - ogół rodziców powinien być informowany o 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1"/>
          <w:sz w:val="24"/>
        </w:rPr>
        <w:t xml:space="preserve"> </w:t>
      </w:r>
      <w:r>
        <w:rPr>
          <w:sz w:val="24"/>
        </w:rPr>
        <w:t>radę   działaniach;    koniecznością   jest    również    systematyczne   rozliczanie    się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finansowych;</w:t>
      </w:r>
      <w:r>
        <w:rPr>
          <w:spacing w:val="1"/>
          <w:sz w:val="24"/>
        </w:rPr>
        <w:t xml:space="preserve"> </w:t>
      </w:r>
      <w:r>
        <w:rPr>
          <w:sz w:val="24"/>
        </w:rPr>
        <w:t>dobrą</w:t>
      </w:r>
      <w:r>
        <w:rPr>
          <w:spacing w:val="1"/>
          <w:sz w:val="24"/>
        </w:rPr>
        <w:t xml:space="preserve"> </w:t>
      </w:r>
      <w:r>
        <w:rPr>
          <w:sz w:val="24"/>
        </w:rPr>
        <w:t>praktyką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przedstawianie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dokładnych</w:t>
      </w:r>
      <w:r>
        <w:rPr>
          <w:spacing w:val="-1"/>
          <w:sz w:val="24"/>
        </w:rPr>
        <w:t xml:space="preserve"> </w:t>
      </w:r>
      <w:r>
        <w:rPr>
          <w:sz w:val="24"/>
        </w:rPr>
        <w:t>rozliczeń przychodów i wydatków.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31.</w:t>
      </w:r>
    </w:p>
    <w:p w:rsidR="00B56D11" w:rsidRDefault="00A80092">
      <w:pPr>
        <w:spacing w:before="163"/>
        <w:ind w:left="238" w:right="238"/>
        <w:jc w:val="center"/>
        <w:rPr>
          <w:b/>
          <w:sz w:val="28"/>
        </w:rPr>
      </w:pPr>
      <w:r>
        <w:rPr>
          <w:b/>
          <w:sz w:val="28"/>
        </w:rPr>
        <w:t>Zasady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uchwalenia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programu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wychowawczo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profilaktycznego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Tekstpodstawowy"/>
        <w:spacing w:line="360" w:lineRule="auto"/>
        <w:ind w:left="116" w:right="117" w:firstLine="0"/>
        <w:jc w:val="both"/>
      </w:pPr>
      <w:r>
        <w:t>Jeżeli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Rodziców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rozpoczęcia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szkolnego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uzyska</w:t>
      </w:r>
      <w:r>
        <w:rPr>
          <w:spacing w:val="1"/>
        </w:rPr>
        <w:t xml:space="preserve"> </w:t>
      </w:r>
      <w:r>
        <w:t>porozumienia z Radą Pedagogiczną w sprawie programu wychowawczo-profilaktycznego szkoły,</w:t>
      </w:r>
      <w:r>
        <w:rPr>
          <w:spacing w:val="-57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ustala</w:t>
      </w:r>
      <w:r>
        <w:rPr>
          <w:spacing w:val="1"/>
        </w:rPr>
        <w:t xml:space="preserve"> </w:t>
      </w:r>
      <w:r>
        <w:t>Dyrektor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uzgodnieniu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organem</w:t>
      </w:r>
      <w:r>
        <w:rPr>
          <w:spacing w:val="1"/>
        </w:rPr>
        <w:t xml:space="preserve"> </w:t>
      </w:r>
      <w:r>
        <w:t>sprawującym</w:t>
      </w:r>
      <w:r>
        <w:rPr>
          <w:spacing w:val="1"/>
        </w:rPr>
        <w:t xml:space="preserve"> </w:t>
      </w:r>
      <w:r>
        <w:t>nadzór</w:t>
      </w:r>
      <w:r>
        <w:rPr>
          <w:spacing w:val="1"/>
        </w:rPr>
        <w:t xml:space="preserve"> </w:t>
      </w:r>
      <w:r>
        <w:t>pedagogiczny.</w:t>
      </w:r>
      <w:r>
        <w:rPr>
          <w:spacing w:val="-57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ustalony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obowiązuje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uchwalenia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Radę</w:t>
      </w:r>
      <w:r>
        <w:rPr>
          <w:spacing w:val="1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porozumieniu z</w:t>
      </w:r>
      <w:r>
        <w:rPr>
          <w:spacing w:val="1"/>
        </w:rPr>
        <w:t xml:space="preserve"> </w:t>
      </w:r>
      <w:r>
        <w:t>Radą</w:t>
      </w:r>
      <w:r>
        <w:rPr>
          <w:spacing w:val="-1"/>
        </w:rPr>
        <w:t xml:space="preserve"> </w:t>
      </w:r>
      <w:r>
        <w:t>Pedagogiczną.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32.</w:t>
      </w:r>
    </w:p>
    <w:p w:rsidR="00B56D11" w:rsidRDefault="00A80092">
      <w:pPr>
        <w:spacing w:before="163"/>
        <w:ind w:left="1381" w:right="1383"/>
        <w:jc w:val="center"/>
        <w:rPr>
          <w:b/>
          <w:sz w:val="28"/>
        </w:rPr>
      </w:pPr>
      <w:r>
        <w:rPr>
          <w:b/>
          <w:sz w:val="28"/>
        </w:rPr>
        <w:t>Struktura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regulaminu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działalności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Rady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Rodziców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91"/>
        </w:numPr>
        <w:tabs>
          <w:tab w:val="left" w:pos="477"/>
        </w:tabs>
        <w:spacing w:before="1" w:line="360" w:lineRule="auto"/>
        <w:ind w:right="688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uchwala „Regulamin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Zabrzeży”. Regulamin nie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sprzeczny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statutem.</w:t>
      </w:r>
    </w:p>
    <w:p w:rsidR="00B56D11" w:rsidRDefault="00A80092">
      <w:pPr>
        <w:pStyle w:val="Akapitzlist"/>
        <w:numPr>
          <w:ilvl w:val="0"/>
          <w:numId w:val="9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Regulamin,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 określa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B56D11" w:rsidRDefault="00A80092">
      <w:pPr>
        <w:pStyle w:val="Akapitzlist"/>
        <w:numPr>
          <w:ilvl w:val="1"/>
          <w:numId w:val="9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wewnętrzną</w:t>
      </w:r>
      <w:r>
        <w:rPr>
          <w:spacing w:val="-3"/>
          <w:sz w:val="24"/>
        </w:rPr>
        <w:t xml:space="preserve"> </w:t>
      </w:r>
      <w:r>
        <w:rPr>
          <w:sz w:val="24"/>
        </w:rPr>
        <w:t>strukturę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tryb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91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szczegółowy</w:t>
      </w:r>
      <w:r>
        <w:rPr>
          <w:spacing w:val="-5"/>
          <w:sz w:val="24"/>
        </w:rPr>
        <w:t xml:space="preserve"> </w:t>
      </w:r>
      <w:r>
        <w:rPr>
          <w:sz w:val="24"/>
        </w:rPr>
        <w:t>tryb</w:t>
      </w:r>
      <w:r>
        <w:rPr>
          <w:spacing w:val="-1"/>
          <w:sz w:val="24"/>
        </w:rPr>
        <w:t xml:space="preserve"> </w:t>
      </w:r>
      <w:r>
        <w:rPr>
          <w:sz w:val="24"/>
        </w:rPr>
        <w:t>przepro</w:t>
      </w:r>
      <w:r>
        <w:rPr>
          <w:sz w:val="24"/>
        </w:rPr>
        <w:t>wadzania</w:t>
      </w:r>
      <w:r>
        <w:rPr>
          <w:spacing w:val="-1"/>
          <w:sz w:val="24"/>
        </w:rPr>
        <w:t xml:space="preserve"> </w:t>
      </w:r>
      <w:r>
        <w:rPr>
          <w:sz w:val="24"/>
        </w:rPr>
        <w:t>wyborów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9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oddziałowych;</w:t>
      </w:r>
    </w:p>
    <w:p w:rsidR="00B56D11" w:rsidRDefault="00A80092">
      <w:pPr>
        <w:pStyle w:val="Akapitzlist"/>
        <w:numPr>
          <w:ilvl w:val="1"/>
          <w:numId w:val="91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zadania i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kompetencje 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9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ogólne</w:t>
      </w:r>
      <w:r>
        <w:rPr>
          <w:spacing w:val="-1"/>
          <w:sz w:val="24"/>
        </w:rPr>
        <w:t xml:space="preserve"> </w:t>
      </w:r>
      <w:r>
        <w:rPr>
          <w:sz w:val="24"/>
        </w:rPr>
        <w:t>i 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91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tryb</w:t>
      </w:r>
      <w:r>
        <w:rPr>
          <w:spacing w:val="-3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2"/>
          <w:sz w:val="24"/>
        </w:rPr>
        <w:t xml:space="preserve"> </w:t>
      </w:r>
      <w:r>
        <w:rPr>
          <w:sz w:val="24"/>
        </w:rPr>
        <w:t>uchwał;</w:t>
      </w:r>
    </w:p>
    <w:p w:rsidR="00B56D11" w:rsidRDefault="00A80092">
      <w:pPr>
        <w:pStyle w:val="Akapitzlist"/>
        <w:numPr>
          <w:ilvl w:val="1"/>
          <w:numId w:val="9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dokumentowanie</w:t>
      </w:r>
      <w:r>
        <w:rPr>
          <w:spacing w:val="-3"/>
          <w:sz w:val="24"/>
        </w:rPr>
        <w:t xml:space="preserve"> </w:t>
      </w:r>
      <w:r>
        <w:rPr>
          <w:sz w:val="24"/>
        </w:rPr>
        <w:t>zebrań;</w:t>
      </w:r>
    </w:p>
    <w:p w:rsidR="00B56D11" w:rsidRDefault="00A80092">
      <w:pPr>
        <w:pStyle w:val="Akapitzlist"/>
        <w:numPr>
          <w:ilvl w:val="1"/>
          <w:numId w:val="91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wydatkowania</w:t>
      </w:r>
      <w:r>
        <w:rPr>
          <w:spacing w:val="2"/>
          <w:sz w:val="24"/>
        </w:rPr>
        <w:t xml:space="preserve"> </w:t>
      </w:r>
      <w:r>
        <w:rPr>
          <w:sz w:val="24"/>
        </w:rPr>
        <w:t>funduszy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Rodziców.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2"/>
        <w:ind w:left="0" w:firstLine="0"/>
        <w:rPr>
          <w:sz w:val="34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33.</w:t>
      </w:r>
    </w:p>
    <w:p w:rsidR="00B56D11" w:rsidRDefault="00A80092">
      <w:pPr>
        <w:spacing w:before="161"/>
        <w:ind w:left="1381" w:right="1383"/>
        <w:jc w:val="center"/>
        <w:rPr>
          <w:b/>
          <w:sz w:val="28"/>
        </w:rPr>
      </w:pPr>
      <w:r>
        <w:rPr>
          <w:b/>
          <w:sz w:val="28"/>
        </w:rPr>
        <w:t>Zebrania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kontakty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rodzicami</w:t>
      </w:r>
    </w:p>
    <w:p w:rsidR="00B56D11" w:rsidRDefault="00B56D11">
      <w:pPr>
        <w:pStyle w:val="Tekstpodstawowy"/>
        <w:spacing w:before="3"/>
        <w:ind w:left="0" w:firstLine="0"/>
        <w:rPr>
          <w:b/>
          <w:sz w:val="39"/>
        </w:rPr>
      </w:pPr>
    </w:p>
    <w:p w:rsidR="00B56D11" w:rsidRDefault="00A80092">
      <w:pPr>
        <w:pStyle w:val="Akapitzlist"/>
        <w:numPr>
          <w:ilvl w:val="0"/>
          <w:numId w:val="90"/>
        </w:numPr>
        <w:tabs>
          <w:tab w:val="left" w:pos="477"/>
        </w:tabs>
        <w:spacing w:line="360" w:lineRule="auto"/>
        <w:ind w:right="117"/>
        <w:rPr>
          <w:sz w:val="24"/>
        </w:rPr>
      </w:pPr>
      <w:r>
        <w:rPr>
          <w:sz w:val="24"/>
        </w:rPr>
        <w:t>Szkoła</w:t>
      </w:r>
      <w:r>
        <w:rPr>
          <w:spacing w:val="52"/>
          <w:sz w:val="24"/>
        </w:rPr>
        <w:t xml:space="preserve"> </w:t>
      </w:r>
      <w:r>
        <w:rPr>
          <w:sz w:val="24"/>
        </w:rPr>
        <w:t>organizuje</w:t>
      </w:r>
      <w:r>
        <w:rPr>
          <w:spacing w:val="52"/>
          <w:sz w:val="24"/>
        </w:rPr>
        <w:t xml:space="preserve"> </w:t>
      </w:r>
      <w:r>
        <w:rPr>
          <w:sz w:val="24"/>
        </w:rPr>
        <w:t>zebrania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spotkania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rodzicami</w:t>
      </w:r>
      <w:r>
        <w:rPr>
          <w:spacing w:val="53"/>
          <w:sz w:val="24"/>
        </w:rPr>
        <w:t xml:space="preserve"> </w:t>
      </w:r>
      <w:r>
        <w:rPr>
          <w:sz w:val="24"/>
        </w:rPr>
        <w:t>stwarzając</w:t>
      </w:r>
      <w:r>
        <w:rPr>
          <w:spacing w:val="5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51"/>
          <w:sz w:val="24"/>
        </w:rPr>
        <w:t xml:space="preserve"> </w:t>
      </w:r>
      <w:r>
        <w:rPr>
          <w:sz w:val="24"/>
        </w:rPr>
        <w:t>wymiany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dyskusji: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spacing w:before="1" w:line="360" w:lineRule="auto"/>
        <w:ind w:right="110"/>
        <w:rPr>
          <w:sz w:val="24"/>
        </w:rPr>
      </w:pPr>
      <w:r>
        <w:rPr>
          <w:sz w:val="24"/>
        </w:rPr>
        <w:t>zebrania</w:t>
      </w:r>
      <w:r>
        <w:rPr>
          <w:spacing w:val="12"/>
          <w:sz w:val="24"/>
        </w:rPr>
        <w:t xml:space="preserve"> </w:t>
      </w:r>
      <w:r>
        <w:rPr>
          <w:sz w:val="24"/>
        </w:rPr>
        <w:t>klasowe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celu</w:t>
      </w:r>
      <w:r>
        <w:rPr>
          <w:spacing w:val="15"/>
          <w:sz w:val="24"/>
        </w:rPr>
        <w:t xml:space="preserve"> </w:t>
      </w:r>
      <w:r>
        <w:rPr>
          <w:sz w:val="24"/>
        </w:rPr>
        <w:t>wymiany</w:t>
      </w:r>
      <w:r>
        <w:rPr>
          <w:spacing w:val="6"/>
          <w:sz w:val="24"/>
        </w:rPr>
        <w:t xml:space="preserve"> </w:t>
      </w:r>
      <w:r>
        <w:rPr>
          <w:sz w:val="24"/>
        </w:rPr>
        <w:t>informacji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ilość</w:t>
      </w:r>
      <w:r>
        <w:rPr>
          <w:spacing w:val="12"/>
          <w:sz w:val="24"/>
        </w:rPr>
        <w:t xml:space="preserve"> </w:t>
      </w:r>
      <w:r>
        <w:rPr>
          <w:sz w:val="24"/>
        </w:rPr>
        <w:t>nie</w:t>
      </w:r>
      <w:r>
        <w:rPr>
          <w:spacing w:val="12"/>
          <w:sz w:val="24"/>
        </w:rPr>
        <w:t xml:space="preserve"> </w:t>
      </w:r>
      <w:r>
        <w:rPr>
          <w:sz w:val="24"/>
        </w:rPr>
        <w:t>może</w:t>
      </w:r>
      <w:r>
        <w:rPr>
          <w:spacing w:val="13"/>
          <w:sz w:val="24"/>
        </w:rPr>
        <w:t xml:space="preserve"> </w:t>
      </w:r>
      <w:r>
        <w:rPr>
          <w:sz w:val="24"/>
        </w:rPr>
        <w:t>być</w:t>
      </w:r>
      <w:r>
        <w:rPr>
          <w:spacing w:val="28"/>
          <w:sz w:val="24"/>
        </w:rPr>
        <w:t xml:space="preserve"> </w:t>
      </w:r>
      <w:r>
        <w:rPr>
          <w:sz w:val="24"/>
        </w:rPr>
        <w:t>mniejsza</w:t>
      </w:r>
      <w:r>
        <w:rPr>
          <w:spacing w:val="86"/>
          <w:sz w:val="24"/>
        </w:rPr>
        <w:t xml:space="preserve"> </w:t>
      </w:r>
      <w:r>
        <w:rPr>
          <w:sz w:val="24"/>
        </w:rPr>
        <w:t>niż</w:t>
      </w:r>
      <w:r>
        <w:rPr>
          <w:spacing w:val="14"/>
          <w:sz w:val="24"/>
        </w:rPr>
        <w:t xml:space="preserve"> </w:t>
      </w:r>
      <w:r>
        <w:rPr>
          <w:sz w:val="24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razy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półroczu;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spacing w:before="70"/>
        <w:ind w:hanging="361"/>
        <w:jc w:val="both"/>
        <w:rPr>
          <w:sz w:val="24"/>
        </w:rPr>
      </w:pPr>
      <w:r>
        <w:rPr>
          <w:sz w:val="24"/>
        </w:rPr>
        <w:lastRenderedPageBreak/>
        <w:t>zebrania</w:t>
      </w:r>
      <w:r>
        <w:rPr>
          <w:spacing w:val="-1"/>
          <w:sz w:val="24"/>
        </w:rPr>
        <w:t xml:space="preserve"> </w:t>
      </w:r>
      <w:r>
        <w:rPr>
          <w:sz w:val="24"/>
        </w:rPr>
        <w:t>ogólne</w:t>
      </w:r>
      <w:r>
        <w:rPr>
          <w:spacing w:val="-1"/>
          <w:sz w:val="24"/>
        </w:rPr>
        <w:t xml:space="preserve"> </w:t>
      </w:r>
      <w:r>
        <w:rPr>
          <w:sz w:val="24"/>
        </w:rPr>
        <w:t>– ilość 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mniejsza niż</w:t>
      </w:r>
      <w:r>
        <w:rPr>
          <w:spacing w:val="1"/>
          <w:sz w:val="24"/>
        </w:rPr>
        <w:t xml:space="preserve"> </w:t>
      </w:r>
      <w:r>
        <w:rPr>
          <w:sz w:val="24"/>
        </w:rPr>
        <w:t>3razy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roku;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-3"/>
          <w:sz w:val="24"/>
        </w:rPr>
        <w:t xml:space="preserve"> </w:t>
      </w:r>
      <w:r>
        <w:rPr>
          <w:sz w:val="24"/>
        </w:rPr>
        <w:t>ogólne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zaproszonymi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specjalistami;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-2"/>
          <w:sz w:val="24"/>
        </w:rPr>
        <w:t xml:space="preserve"> </w:t>
      </w:r>
      <w:r>
        <w:rPr>
          <w:sz w:val="24"/>
        </w:rPr>
        <w:t>klasowe</w:t>
      </w:r>
      <w:r>
        <w:rPr>
          <w:spacing w:val="-2"/>
          <w:sz w:val="24"/>
        </w:rPr>
        <w:t xml:space="preserve"> </w:t>
      </w:r>
      <w:r>
        <w:rPr>
          <w:sz w:val="24"/>
        </w:rPr>
        <w:t>z rodzicami;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spacing w:before="140" w:line="360" w:lineRule="auto"/>
        <w:ind w:right="119"/>
        <w:jc w:val="both"/>
        <w:rPr>
          <w:sz w:val="24"/>
        </w:rPr>
      </w:pPr>
      <w:r>
        <w:rPr>
          <w:sz w:val="24"/>
        </w:rPr>
        <w:t>indywidualne</w:t>
      </w:r>
      <w:r>
        <w:rPr>
          <w:spacing w:val="1"/>
          <w:sz w:val="24"/>
        </w:rPr>
        <w:t xml:space="preserve"> </w:t>
      </w:r>
      <w:r>
        <w:rPr>
          <w:sz w:val="24"/>
        </w:rPr>
        <w:t>konsultacje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wychowawcami,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1"/>
          <w:sz w:val="24"/>
        </w:rPr>
        <w:t xml:space="preserve"> </w:t>
      </w:r>
      <w:r>
        <w:rPr>
          <w:sz w:val="24"/>
        </w:rPr>
        <w:t>przedmiotów,</w:t>
      </w:r>
      <w:r>
        <w:rPr>
          <w:spacing w:val="1"/>
          <w:sz w:val="24"/>
        </w:rPr>
        <w:t xml:space="preserve"> </w:t>
      </w:r>
      <w:r>
        <w:rPr>
          <w:sz w:val="24"/>
        </w:rPr>
        <w:t>pedagogiem,</w:t>
      </w:r>
      <w:r>
        <w:rPr>
          <w:spacing w:val="-1"/>
          <w:sz w:val="24"/>
        </w:rPr>
        <w:t xml:space="preserve"> </w:t>
      </w:r>
      <w:r>
        <w:rPr>
          <w:sz w:val="24"/>
        </w:rPr>
        <w:t>logopedą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harmonogramu;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spotkania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2"/>
          <w:sz w:val="24"/>
        </w:rPr>
        <w:t xml:space="preserve"> </w:t>
      </w:r>
      <w:r>
        <w:rPr>
          <w:sz w:val="24"/>
        </w:rPr>
        <w:t>z planu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spacing w:before="137" w:line="360" w:lineRule="auto"/>
        <w:ind w:right="123"/>
        <w:jc w:val="both"/>
        <w:rPr>
          <w:sz w:val="24"/>
        </w:rPr>
      </w:pPr>
      <w:r>
        <w:rPr>
          <w:sz w:val="24"/>
        </w:rPr>
        <w:t>dodatkowe, nieplanowane</w:t>
      </w:r>
      <w:r>
        <w:rPr>
          <w:spacing w:val="1"/>
          <w:sz w:val="24"/>
        </w:rPr>
        <w:t xml:space="preserve"> </w:t>
      </w:r>
      <w:r>
        <w:rPr>
          <w:sz w:val="24"/>
        </w:rPr>
        <w:t>kontakty z nauczycielami, w uzasadnionych przypadkach, są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wcześniejszym</w:t>
      </w:r>
      <w:r>
        <w:rPr>
          <w:spacing w:val="-1"/>
          <w:sz w:val="24"/>
        </w:rPr>
        <w:t xml:space="preserve"> </w:t>
      </w:r>
      <w:r>
        <w:rPr>
          <w:sz w:val="24"/>
        </w:rPr>
        <w:t>uzgodnieniu</w:t>
      </w:r>
      <w:r>
        <w:rPr>
          <w:spacing w:val="-2"/>
          <w:sz w:val="24"/>
        </w:rPr>
        <w:t xml:space="preserve"> </w:t>
      </w:r>
      <w:r>
        <w:rPr>
          <w:sz w:val="24"/>
        </w:rPr>
        <w:t>takiego</w:t>
      </w:r>
      <w:r>
        <w:rPr>
          <w:spacing w:val="-1"/>
          <w:sz w:val="24"/>
        </w:rPr>
        <w:t xml:space="preserve"> </w:t>
      </w:r>
      <w:r>
        <w:rPr>
          <w:sz w:val="24"/>
        </w:rPr>
        <w:t>spotkania</w:t>
      </w:r>
      <w:r>
        <w:rPr>
          <w:spacing w:val="-2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pocztą</w:t>
      </w:r>
      <w:r>
        <w:rPr>
          <w:spacing w:val="-2"/>
          <w:sz w:val="24"/>
        </w:rPr>
        <w:t xml:space="preserve"> </w:t>
      </w:r>
      <w:r>
        <w:rPr>
          <w:sz w:val="24"/>
        </w:rPr>
        <w:t>email.</w:t>
      </w:r>
    </w:p>
    <w:p w:rsidR="00B56D11" w:rsidRDefault="00A80092">
      <w:pPr>
        <w:pStyle w:val="Akapitzlist"/>
        <w:numPr>
          <w:ilvl w:val="0"/>
          <w:numId w:val="90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obowiązkowym</w:t>
      </w:r>
      <w:r>
        <w:rPr>
          <w:spacing w:val="1"/>
          <w:sz w:val="24"/>
        </w:rPr>
        <w:t xml:space="preserve"> </w:t>
      </w:r>
      <w:r>
        <w:rPr>
          <w:sz w:val="24"/>
        </w:rPr>
        <w:t>spotkaniu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przypomnieć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trzydniowym</w:t>
      </w:r>
      <w:r>
        <w:rPr>
          <w:spacing w:val="1"/>
          <w:sz w:val="24"/>
        </w:rPr>
        <w:t xml:space="preserve"> </w:t>
      </w:r>
      <w:r>
        <w:rPr>
          <w:sz w:val="24"/>
        </w:rPr>
        <w:t>wyprzedzeniem,</w:t>
      </w:r>
      <w:r>
        <w:rPr>
          <w:spacing w:val="1"/>
          <w:sz w:val="24"/>
        </w:rPr>
        <w:t xml:space="preserve"> </w:t>
      </w:r>
      <w:r>
        <w:rPr>
          <w:sz w:val="24"/>
        </w:rPr>
        <w:t>podając</w:t>
      </w:r>
      <w:r>
        <w:rPr>
          <w:spacing w:val="1"/>
          <w:sz w:val="24"/>
        </w:rPr>
        <w:t xml:space="preserve"> </w:t>
      </w:r>
      <w:r>
        <w:rPr>
          <w:sz w:val="24"/>
        </w:rPr>
        <w:t>datę,</w:t>
      </w:r>
      <w:r>
        <w:rPr>
          <w:spacing w:val="1"/>
          <w:sz w:val="24"/>
        </w:rPr>
        <w:t xml:space="preserve"> </w:t>
      </w:r>
      <w:r>
        <w:rPr>
          <w:sz w:val="24"/>
        </w:rPr>
        <w:t>miejsce,</w:t>
      </w:r>
      <w:r>
        <w:rPr>
          <w:spacing w:val="-57"/>
          <w:sz w:val="24"/>
        </w:rPr>
        <w:t xml:space="preserve"> </w:t>
      </w:r>
      <w:r>
        <w:rPr>
          <w:sz w:val="24"/>
        </w:rPr>
        <w:t>godzinę.</w:t>
      </w:r>
    </w:p>
    <w:p w:rsidR="00B56D11" w:rsidRDefault="00A80092">
      <w:pPr>
        <w:pStyle w:val="Akapitzlist"/>
        <w:numPr>
          <w:ilvl w:val="0"/>
          <w:numId w:val="90"/>
        </w:numPr>
        <w:tabs>
          <w:tab w:val="left" w:pos="477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Obecność rodzica na zebraniach jest obowiązkowa. W przypadku, gdy rodzic nie może wziąć</w:t>
      </w:r>
      <w:r>
        <w:rPr>
          <w:spacing w:val="-57"/>
          <w:sz w:val="24"/>
        </w:rPr>
        <w:t xml:space="preserve"> </w:t>
      </w:r>
      <w:r>
        <w:rPr>
          <w:sz w:val="24"/>
        </w:rPr>
        <w:t>udziału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112"/>
          <w:sz w:val="24"/>
        </w:rPr>
        <w:t xml:space="preserve"> </w:t>
      </w:r>
      <w:r>
        <w:rPr>
          <w:sz w:val="24"/>
        </w:rPr>
        <w:t>spotkaniu</w:t>
      </w:r>
      <w:r>
        <w:rPr>
          <w:spacing w:val="113"/>
          <w:sz w:val="24"/>
        </w:rPr>
        <w:t xml:space="preserve"> </w:t>
      </w:r>
      <w:r>
        <w:rPr>
          <w:sz w:val="24"/>
        </w:rPr>
        <w:t>z</w:t>
      </w:r>
      <w:r>
        <w:rPr>
          <w:spacing w:val="112"/>
          <w:sz w:val="24"/>
        </w:rPr>
        <w:t xml:space="preserve"> </w:t>
      </w:r>
      <w:r>
        <w:rPr>
          <w:sz w:val="24"/>
        </w:rPr>
        <w:t>przyczyn</w:t>
      </w:r>
      <w:r>
        <w:rPr>
          <w:spacing w:val="112"/>
          <w:sz w:val="24"/>
        </w:rPr>
        <w:t xml:space="preserve"> </w:t>
      </w:r>
      <w:r>
        <w:rPr>
          <w:sz w:val="24"/>
        </w:rPr>
        <w:t>od</w:t>
      </w:r>
      <w:r>
        <w:rPr>
          <w:spacing w:val="112"/>
          <w:sz w:val="24"/>
        </w:rPr>
        <w:t xml:space="preserve"> </w:t>
      </w:r>
      <w:r>
        <w:rPr>
          <w:sz w:val="24"/>
        </w:rPr>
        <w:t>nie</w:t>
      </w:r>
      <w:r>
        <w:rPr>
          <w:sz w:val="24"/>
        </w:rPr>
        <w:t>go</w:t>
      </w:r>
      <w:r>
        <w:rPr>
          <w:spacing w:val="115"/>
          <w:sz w:val="24"/>
        </w:rPr>
        <w:t xml:space="preserve"> </w:t>
      </w:r>
      <w:r>
        <w:rPr>
          <w:sz w:val="24"/>
        </w:rPr>
        <w:t>niezależnych</w:t>
      </w:r>
      <w:r>
        <w:rPr>
          <w:spacing w:val="112"/>
          <w:sz w:val="24"/>
        </w:rPr>
        <w:t xml:space="preserve"> </w:t>
      </w:r>
      <w:r>
        <w:rPr>
          <w:sz w:val="24"/>
        </w:rPr>
        <w:t>powinien</w:t>
      </w:r>
      <w:r>
        <w:rPr>
          <w:spacing w:val="115"/>
          <w:sz w:val="24"/>
        </w:rPr>
        <w:t xml:space="preserve"> </w:t>
      </w:r>
      <w:r>
        <w:rPr>
          <w:sz w:val="24"/>
        </w:rPr>
        <w:t>skonsultować</w:t>
      </w:r>
      <w:r>
        <w:rPr>
          <w:spacing w:val="112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>
        <w:rPr>
          <w:sz w:val="24"/>
        </w:rPr>
        <w:t>z wychowawcą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innym</w:t>
      </w:r>
      <w:r>
        <w:rPr>
          <w:spacing w:val="2"/>
          <w:sz w:val="24"/>
        </w:rPr>
        <w:t xml:space="preserve"> </w:t>
      </w:r>
      <w:r>
        <w:rPr>
          <w:sz w:val="24"/>
        </w:rPr>
        <w:t>terminie.</w:t>
      </w:r>
    </w:p>
    <w:p w:rsidR="00B56D11" w:rsidRDefault="00A80092">
      <w:pPr>
        <w:pStyle w:val="Akapitzlist"/>
        <w:numPr>
          <w:ilvl w:val="0"/>
          <w:numId w:val="90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sytuacjach</w:t>
      </w:r>
      <w:r>
        <w:rPr>
          <w:spacing w:val="60"/>
          <w:sz w:val="24"/>
        </w:rPr>
        <w:t xml:space="preserve"> </w:t>
      </w:r>
      <w:r>
        <w:rPr>
          <w:sz w:val="24"/>
        </w:rPr>
        <w:t>nadzwyczajnych,</w:t>
      </w:r>
      <w:r>
        <w:rPr>
          <w:spacing w:val="60"/>
          <w:sz w:val="24"/>
        </w:rPr>
        <w:t xml:space="preserve"> </w:t>
      </w:r>
      <w:r>
        <w:rPr>
          <w:sz w:val="24"/>
        </w:rPr>
        <w:t>uzasadnionych     wychowawca</w:t>
      </w:r>
      <w:r>
        <w:rPr>
          <w:spacing w:val="60"/>
          <w:sz w:val="24"/>
        </w:rPr>
        <w:t xml:space="preserve"> </w:t>
      </w:r>
      <w:r>
        <w:rPr>
          <w:sz w:val="24"/>
        </w:rPr>
        <w:t>oddziału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Dyrektorem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wzywa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poza</w:t>
      </w:r>
      <w:r>
        <w:rPr>
          <w:spacing w:val="1"/>
          <w:sz w:val="24"/>
        </w:rPr>
        <w:t xml:space="preserve"> </w:t>
      </w:r>
      <w:r>
        <w:rPr>
          <w:sz w:val="24"/>
        </w:rPr>
        <w:t>ustalonymi</w:t>
      </w:r>
      <w:r>
        <w:rPr>
          <w:spacing w:val="1"/>
          <w:sz w:val="24"/>
        </w:rPr>
        <w:t xml:space="preserve"> </w:t>
      </w:r>
      <w:r>
        <w:rPr>
          <w:sz w:val="24"/>
        </w:rPr>
        <w:t>terminami.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też</w:t>
      </w:r>
      <w:r>
        <w:rPr>
          <w:spacing w:val="-1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 rodzicem telefonicznie.</w:t>
      </w:r>
    </w:p>
    <w:p w:rsidR="00B56D11" w:rsidRDefault="00A80092">
      <w:pPr>
        <w:pStyle w:val="Akapitzlist"/>
        <w:numPr>
          <w:ilvl w:val="0"/>
          <w:numId w:val="90"/>
        </w:numPr>
        <w:tabs>
          <w:tab w:val="left" w:pos="47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Obowiązkiem wychowawcy jest na pierwszym zebraniu w nowym roku szkolnym zapoznać</w:t>
      </w:r>
      <w:r>
        <w:rPr>
          <w:spacing w:val="1"/>
          <w:sz w:val="24"/>
        </w:rPr>
        <w:t xml:space="preserve"> </w:t>
      </w:r>
      <w:r>
        <w:rPr>
          <w:sz w:val="24"/>
        </w:rPr>
        <w:t>rodziców z obowiązującą dokumentacją szkolną, w tym z wymaganiami w zakresie oceniania</w:t>
      </w:r>
      <w:r>
        <w:rPr>
          <w:spacing w:val="-5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:rsidR="00B56D11" w:rsidRDefault="00A80092">
      <w:pPr>
        <w:pStyle w:val="Akapitzlist"/>
        <w:numPr>
          <w:ilvl w:val="0"/>
          <w:numId w:val="90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Aktywizowanie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motywowan</w:t>
      </w:r>
      <w:r>
        <w:rPr>
          <w:sz w:val="24"/>
        </w:rPr>
        <w:t>ie rodziców</w:t>
      </w:r>
      <w:r>
        <w:rPr>
          <w:spacing w:val="-2"/>
          <w:sz w:val="24"/>
        </w:rPr>
        <w:t xml:space="preserve"> </w:t>
      </w:r>
      <w:r>
        <w:rPr>
          <w:sz w:val="24"/>
        </w:rPr>
        <w:t>do współpracy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szkołą</w:t>
      </w:r>
      <w:r>
        <w:rPr>
          <w:spacing w:val="-1"/>
          <w:sz w:val="24"/>
        </w:rPr>
        <w:t xml:space="preserve"> </w:t>
      </w:r>
      <w:r>
        <w:rPr>
          <w:sz w:val="24"/>
        </w:rPr>
        <w:t>odbywa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poprzez: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wspólne</w:t>
      </w:r>
      <w:r>
        <w:rPr>
          <w:spacing w:val="-6"/>
          <w:sz w:val="24"/>
        </w:rPr>
        <w:t xml:space="preserve"> </w:t>
      </w:r>
      <w:r>
        <w:rPr>
          <w:sz w:val="24"/>
        </w:rPr>
        <w:t>rozwiązywanie</w:t>
      </w:r>
      <w:r>
        <w:rPr>
          <w:spacing w:val="-3"/>
          <w:sz w:val="24"/>
        </w:rPr>
        <w:t xml:space="preserve"> </w:t>
      </w:r>
      <w:r>
        <w:rPr>
          <w:sz w:val="24"/>
        </w:rPr>
        <w:t>problemów</w:t>
      </w:r>
      <w:r>
        <w:rPr>
          <w:spacing w:val="-5"/>
          <w:sz w:val="24"/>
        </w:rPr>
        <w:t xml:space="preserve"> </w:t>
      </w:r>
      <w:r>
        <w:rPr>
          <w:sz w:val="24"/>
        </w:rPr>
        <w:t>klasowych;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,,radzie</w:t>
      </w:r>
      <w:r>
        <w:rPr>
          <w:spacing w:val="-1"/>
          <w:sz w:val="24"/>
        </w:rPr>
        <w:t xml:space="preserve"> </w:t>
      </w:r>
      <w:r>
        <w:rPr>
          <w:sz w:val="24"/>
        </w:rPr>
        <w:t>oddziałowej”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imprez</w:t>
      </w:r>
      <w:r>
        <w:rPr>
          <w:spacing w:val="-1"/>
          <w:sz w:val="24"/>
        </w:rPr>
        <w:t xml:space="preserve"> </w:t>
      </w:r>
      <w:r>
        <w:rPr>
          <w:sz w:val="24"/>
        </w:rPr>
        <w:t>klasowych;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spacing w:before="140" w:line="360" w:lineRule="auto"/>
        <w:ind w:right="117"/>
        <w:jc w:val="both"/>
        <w:rPr>
          <w:sz w:val="24"/>
        </w:rPr>
      </w:pPr>
      <w:r>
        <w:rPr>
          <w:sz w:val="24"/>
        </w:rPr>
        <w:t>udział rodziców w takich formach pracy szkoły jak: wycieczki, lekcje otwarte, święta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przegląd twórczości uczniowskiej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pomoc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wykonywaniu prac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i klasy.</w:t>
      </w:r>
    </w:p>
    <w:p w:rsidR="00B56D11" w:rsidRDefault="00A80092">
      <w:pPr>
        <w:pStyle w:val="Akapitzlist"/>
        <w:numPr>
          <w:ilvl w:val="0"/>
          <w:numId w:val="90"/>
        </w:numPr>
        <w:tabs>
          <w:tab w:val="left" w:pos="477"/>
        </w:tabs>
        <w:spacing w:before="137" w:line="360" w:lineRule="auto"/>
        <w:ind w:right="113"/>
        <w:jc w:val="both"/>
        <w:rPr>
          <w:sz w:val="24"/>
        </w:rPr>
      </w:pPr>
      <w:r>
        <w:rPr>
          <w:sz w:val="24"/>
        </w:rPr>
        <w:t>Po każdym zebraniu rodzice podpisują w dzienniku lekcyjnym notatkę dotyczącą zebrania,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1"/>
          <w:sz w:val="24"/>
        </w:rPr>
        <w:t xml:space="preserve"> </w:t>
      </w:r>
      <w:r>
        <w:rPr>
          <w:sz w:val="24"/>
        </w:rPr>
        <w:t>klasy.W</w:t>
      </w:r>
      <w:r>
        <w:rPr>
          <w:spacing w:val="1"/>
          <w:sz w:val="24"/>
        </w:rPr>
        <w:t xml:space="preserve"> </w:t>
      </w:r>
      <w:r>
        <w:rPr>
          <w:sz w:val="24"/>
        </w:rPr>
        <w:t>kontaktach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rodzic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do podpisania notatki z tej rozmowy, wpisanej do dziennika lekcyjnego lub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-2"/>
          <w:sz w:val="24"/>
        </w:rPr>
        <w:t xml:space="preserve"> </w:t>
      </w:r>
      <w:r>
        <w:rPr>
          <w:sz w:val="24"/>
        </w:rPr>
        <w:t>pedagoga.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90"/>
        </w:numPr>
        <w:tabs>
          <w:tab w:val="left" w:pos="477"/>
        </w:tabs>
        <w:spacing w:before="70" w:line="360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Zwalnianie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prośbę</w:t>
      </w:r>
      <w:r>
        <w:rPr>
          <w:spacing w:val="1"/>
          <w:sz w:val="24"/>
        </w:rPr>
        <w:t xml:space="preserve"> </w:t>
      </w:r>
      <w:r>
        <w:rPr>
          <w:sz w:val="24"/>
        </w:rPr>
        <w:t>rodzica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przedstawioną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w dniu zwolnienia, z</w:t>
      </w:r>
      <w:r>
        <w:rPr>
          <w:spacing w:val="1"/>
          <w:sz w:val="24"/>
        </w:rPr>
        <w:t xml:space="preserve"> </w:t>
      </w:r>
      <w:r>
        <w:rPr>
          <w:sz w:val="24"/>
        </w:rPr>
        <w:t>podaniem istotnej przy</w:t>
      </w:r>
      <w:r>
        <w:rPr>
          <w:sz w:val="24"/>
        </w:rPr>
        <w:t>czyny. 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 losowo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 rodzic może zwolnić osobiście dziecko w trakcie trwania zajęć. W sytuacjach</w:t>
      </w:r>
      <w:r>
        <w:rPr>
          <w:spacing w:val="1"/>
          <w:sz w:val="24"/>
        </w:rPr>
        <w:t xml:space="preserve"> </w:t>
      </w:r>
      <w:r>
        <w:rPr>
          <w:sz w:val="24"/>
        </w:rPr>
        <w:t>wyjątkowych</w:t>
      </w:r>
      <w:r>
        <w:rPr>
          <w:spacing w:val="1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zwolnieniu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podejmuje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oddziału.</w:t>
      </w:r>
    </w:p>
    <w:p w:rsidR="00B56D11" w:rsidRDefault="00A80092">
      <w:pPr>
        <w:pStyle w:val="Akapitzlist"/>
        <w:numPr>
          <w:ilvl w:val="0"/>
          <w:numId w:val="90"/>
        </w:numPr>
        <w:tabs>
          <w:tab w:val="left" w:pos="477"/>
        </w:tabs>
        <w:spacing w:before="2" w:line="360" w:lineRule="auto"/>
        <w:ind w:right="118"/>
        <w:jc w:val="both"/>
        <w:rPr>
          <w:sz w:val="24"/>
        </w:rPr>
      </w:pPr>
      <w:r>
        <w:rPr>
          <w:sz w:val="24"/>
        </w:rPr>
        <w:t>Wyklucza się następujące przypadki w kontaktach rodziców z wychowawcą oddziału lub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nauczycielem: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uzyskiwanie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uczniu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ulicy;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przeszkadzanie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lekcji;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zasięganie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uczniu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niepedagogicz</w:t>
      </w:r>
      <w:r>
        <w:rPr>
          <w:sz w:val="24"/>
        </w:rPr>
        <w:t>nych</w:t>
      </w:r>
      <w:r>
        <w:rPr>
          <w:spacing w:val="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90"/>
        </w:numPr>
        <w:tabs>
          <w:tab w:val="left" w:pos="83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telefonicznie.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8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34.</w:t>
      </w:r>
    </w:p>
    <w:p w:rsidR="00B56D11" w:rsidRDefault="00A80092">
      <w:pPr>
        <w:spacing w:before="161"/>
        <w:ind w:left="1381" w:right="1383"/>
        <w:jc w:val="center"/>
        <w:rPr>
          <w:b/>
          <w:sz w:val="28"/>
        </w:rPr>
      </w:pPr>
      <w:r>
        <w:rPr>
          <w:b/>
          <w:sz w:val="28"/>
        </w:rPr>
        <w:t>Uprawnienia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Samorządu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Uczniowskiego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89"/>
        </w:numPr>
        <w:tabs>
          <w:tab w:val="left" w:pos="47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W szkole działa Samorząd Uczniowski, zwany dalej „Samorządem”, który tworzą wszyscy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89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Władzami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</w:p>
    <w:p w:rsidR="00B56D11" w:rsidRDefault="00A80092">
      <w:pPr>
        <w:pStyle w:val="Akapitzlist"/>
        <w:numPr>
          <w:ilvl w:val="1"/>
          <w:numId w:val="89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szczeblu</w:t>
      </w:r>
      <w:r>
        <w:rPr>
          <w:spacing w:val="-2"/>
          <w:sz w:val="24"/>
        </w:rPr>
        <w:t xml:space="preserve"> </w:t>
      </w:r>
      <w:r>
        <w:rPr>
          <w:sz w:val="24"/>
        </w:rPr>
        <w:t>klas:</w:t>
      </w:r>
      <w:r>
        <w:rPr>
          <w:spacing w:val="-2"/>
          <w:sz w:val="24"/>
        </w:rPr>
        <w:t xml:space="preserve"> </w:t>
      </w:r>
      <w:r>
        <w:rPr>
          <w:sz w:val="24"/>
        </w:rPr>
        <w:t>samorządy</w:t>
      </w:r>
      <w:r>
        <w:rPr>
          <w:spacing w:val="-6"/>
          <w:sz w:val="24"/>
        </w:rPr>
        <w:t xml:space="preserve"> </w:t>
      </w:r>
      <w:r>
        <w:rPr>
          <w:sz w:val="24"/>
        </w:rPr>
        <w:t>klasowe;</w:t>
      </w:r>
    </w:p>
    <w:p w:rsidR="00B56D11" w:rsidRDefault="00A80092">
      <w:pPr>
        <w:pStyle w:val="Akapitzlist"/>
        <w:numPr>
          <w:ilvl w:val="1"/>
          <w:numId w:val="89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szczeblu</w:t>
      </w:r>
      <w:r>
        <w:rPr>
          <w:spacing w:val="-1"/>
          <w:sz w:val="24"/>
        </w:rPr>
        <w:t xml:space="preserve"> </w:t>
      </w:r>
      <w:r>
        <w:rPr>
          <w:sz w:val="24"/>
        </w:rPr>
        <w:t>szkoły:</w:t>
      </w:r>
      <w:r>
        <w:rPr>
          <w:spacing w:val="-1"/>
          <w:sz w:val="24"/>
        </w:rPr>
        <w:t xml:space="preserve"> </w:t>
      </w:r>
      <w:r>
        <w:rPr>
          <w:sz w:val="24"/>
        </w:rPr>
        <w:t>Samorząd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Uczniowski.</w:t>
      </w:r>
    </w:p>
    <w:p w:rsidR="00B56D11" w:rsidRDefault="00A80092">
      <w:pPr>
        <w:pStyle w:val="Akapitzlist"/>
        <w:numPr>
          <w:ilvl w:val="0"/>
          <w:numId w:val="89"/>
        </w:numPr>
        <w:tabs>
          <w:tab w:val="left" w:pos="477"/>
        </w:tabs>
        <w:spacing w:before="139" w:line="360" w:lineRule="auto"/>
        <w:ind w:right="117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wybierania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„Regulamin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83"/>
          <w:sz w:val="24"/>
        </w:rPr>
        <w:t xml:space="preserve"> </w:t>
      </w:r>
      <w:r>
        <w:rPr>
          <w:sz w:val="24"/>
        </w:rPr>
        <w:t>Szkoły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Podstawowej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Zabrzeży”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uchwalany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ogół  </w:t>
      </w:r>
      <w:r>
        <w:rPr>
          <w:spacing w:val="23"/>
          <w:sz w:val="24"/>
        </w:rPr>
        <w:t xml:space="preserve"> </w:t>
      </w:r>
      <w:r>
        <w:rPr>
          <w:sz w:val="24"/>
        </w:rPr>
        <w:t>uczniów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głosowaniu</w:t>
      </w:r>
      <w:r>
        <w:rPr>
          <w:spacing w:val="1"/>
          <w:sz w:val="24"/>
        </w:rPr>
        <w:t xml:space="preserve"> </w:t>
      </w:r>
      <w:r>
        <w:rPr>
          <w:sz w:val="24"/>
        </w:rPr>
        <w:t>równym,</w:t>
      </w:r>
      <w:r>
        <w:rPr>
          <w:spacing w:val="1"/>
          <w:sz w:val="24"/>
        </w:rPr>
        <w:t xml:space="preserve"> </w:t>
      </w:r>
      <w:r>
        <w:rPr>
          <w:sz w:val="24"/>
        </w:rPr>
        <w:t>tajnym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powszechnym.</w:t>
      </w:r>
      <w:r>
        <w:rPr>
          <w:spacing w:val="1"/>
          <w:sz w:val="24"/>
        </w:rPr>
        <w:t xml:space="preserve"> </w:t>
      </w:r>
      <w:r>
        <w:rPr>
          <w:sz w:val="24"/>
        </w:rPr>
        <w:t>Organy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jedynymi</w:t>
      </w:r>
      <w:r>
        <w:rPr>
          <w:spacing w:val="1"/>
          <w:sz w:val="24"/>
        </w:rPr>
        <w:t xml:space="preserve"> </w:t>
      </w:r>
      <w:r>
        <w:rPr>
          <w:sz w:val="24"/>
        </w:rPr>
        <w:t>reprezentantami</w:t>
      </w:r>
      <w:r>
        <w:rPr>
          <w:spacing w:val="-1"/>
          <w:sz w:val="24"/>
        </w:rPr>
        <w:t xml:space="preserve"> </w:t>
      </w:r>
      <w:r>
        <w:rPr>
          <w:sz w:val="24"/>
        </w:rPr>
        <w:t>ogółu uczniów.</w:t>
      </w:r>
    </w:p>
    <w:p w:rsidR="00B56D11" w:rsidRDefault="00A80092">
      <w:pPr>
        <w:pStyle w:val="Akapitzlist"/>
        <w:numPr>
          <w:ilvl w:val="0"/>
          <w:numId w:val="89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sprzeczny</w:t>
      </w:r>
      <w:r>
        <w:rPr>
          <w:spacing w:val="-5"/>
          <w:sz w:val="24"/>
        </w:rPr>
        <w:t xml:space="preserve"> </w:t>
      </w:r>
      <w:r>
        <w:rPr>
          <w:sz w:val="24"/>
        </w:rPr>
        <w:t>ze statutem.</w:t>
      </w:r>
    </w:p>
    <w:p w:rsidR="00B56D11" w:rsidRDefault="00A80092">
      <w:pPr>
        <w:pStyle w:val="Akapitzlist"/>
        <w:numPr>
          <w:ilvl w:val="0"/>
          <w:numId w:val="89"/>
        </w:numPr>
        <w:tabs>
          <w:tab w:val="left" w:pos="477"/>
        </w:tabs>
        <w:spacing w:before="137" w:line="360" w:lineRule="auto"/>
        <w:ind w:right="114"/>
        <w:jc w:val="both"/>
        <w:rPr>
          <w:sz w:val="24"/>
        </w:rPr>
      </w:pPr>
      <w:r>
        <w:rPr>
          <w:sz w:val="24"/>
        </w:rPr>
        <w:t>Samorząd może przedstawiać Radzie Pedagogicznej oraz Dyrektorowi wnioski i opinie 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 sprawach szkoły, w szczególności dotyczących realiz</w:t>
      </w:r>
      <w:r>
        <w:rPr>
          <w:sz w:val="24"/>
        </w:rPr>
        <w:t>acji podstawowych praw</w:t>
      </w:r>
      <w:r>
        <w:rPr>
          <w:spacing w:val="1"/>
          <w:sz w:val="24"/>
        </w:rPr>
        <w:t xml:space="preserve"> </w:t>
      </w:r>
      <w:r>
        <w:rPr>
          <w:sz w:val="24"/>
        </w:rPr>
        <w:t>uczniów, takich</w:t>
      </w:r>
      <w:r>
        <w:rPr>
          <w:spacing w:val="-1"/>
          <w:sz w:val="24"/>
        </w:rPr>
        <w:t xml:space="preserve"> </w:t>
      </w:r>
      <w:r>
        <w:rPr>
          <w:sz w:val="24"/>
        </w:rPr>
        <w:t>jak:</w:t>
      </w:r>
    </w:p>
    <w:p w:rsidR="00B56D11" w:rsidRDefault="00A80092">
      <w:pPr>
        <w:pStyle w:val="Akapitzlist"/>
        <w:numPr>
          <w:ilvl w:val="1"/>
          <w:numId w:val="89"/>
        </w:numPr>
        <w:tabs>
          <w:tab w:val="left" w:pos="837"/>
        </w:tabs>
        <w:spacing w:before="1" w:line="360" w:lineRule="auto"/>
        <w:ind w:right="123"/>
        <w:jc w:val="both"/>
        <w:rPr>
          <w:sz w:val="24"/>
        </w:rPr>
      </w:pPr>
      <w:r>
        <w:rPr>
          <w:sz w:val="24"/>
        </w:rPr>
        <w:t>prawo do zapoznawania się z programem nauczania, z jego treścią, celem i stawianymi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 edukacyjnymi;</w:t>
      </w:r>
    </w:p>
    <w:p w:rsidR="00B56D11" w:rsidRDefault="00A80092">
      <w:pPr>
        <w:pStyle w:val="Akapitzlist"/>
        <w:numPr>
          <w:ilvl w:val="1"/>
          <w:numId w:val="89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jawnej</w:t>
      </w:r>
      <w:r>
        <w:rPr>
          <w:spacing w:val="-1"/>
          <w:sz w:val="24"/>
        </w:rPr>
        <w:t xml:space="preserve"> </w:t>
      </w:r>
      <w:r>
        <w:rPr>
          <w:sz w:val="24"/>
        </w:rPr>
        <w:t>i umotywowanej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postępów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zachowaniu;</w:t>
      </w:r>
    </w:p>
    <w:p w:rsidR="00B56D11" w:rsidRDefault="00B56D11">
      <w:pPr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89"/>
        </w:numPr>
        <w:tabs>
          <w:tab w:val="left" w:pos="837"/>
        </w:tabs>
        <w:spacing w:before="70" w:line="360" w:lineRule="auto"/>
        <w:ind w:right="122"/>
        <w:jc w:val="both"/>
        <w:rPr>
          <w:sz w:val="24"/>
        </w:rPr>
      </w:pPr>
      <w:r>
        <w:rPr>
          <w:sz w:val="24"/>
        </w:rPr>
        <w:lastRenderedPageBreak/>
        <w:t>prawo do organizacji życia szkolnego, umożliwiające zachowanie właściwych proporcji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wysiłkiem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możliwością</w:t>
      </w:r>
      <w:r>
        <w:rPr>
          <w:spacing w:val="1"/>
          <w:sz w:val="24"/>
        </w:rPr>
        <w:t xml:space="preserve"> </w:t>
      </w:r>
      <w:r>
        <w:rPr>
          <w:sz w:val="24"/>
        </w:rPr>
        <w:t>rozwijania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zaspokajania</w:t>
      </w:r>
      <w:r>
        <w:rPr>
          <w:spacing w:val="1"/>
          <w:sz w:val="24"/>
        </w:rPr>
        <w:t xml:space="preserve"> </w:t>
      </w:r>
      <w:r>
        <w:rPr>
          <w:sz w:val="24"/>
        </w:rPr>
        <w:t>własnych</w:t>
      </w:r>
      <w:r>
        <w:rPr>
          <w:spacing w:val="-57"/>
          <w:sz w:val="24"/>
        </w:rPr>
        <w:t xml:space="preserve"> </w:t>
      </w:r>
      <w:r>
        <w:rPr>
          <w:sz w:val="24"/>
        </w:rPr>
        <w:t>zainteresowań;</w:t>
      </w:r>
    </w:p>
    <w:p w:rsidR="00B56D11" w:rsidRDefault="00A80092">
      <w:pPr>
        <w:pStyle w:val="Akapitzlist"/>
        <w:numPr>
          <w:ilvl w:val="1"/>
          <w:numId w:val="89"/>
        </w:numPr>
        <w:tabs>
          <w:tab w:val="left" w:pos="83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redagowania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wydawania gazety</w:t>
      </w:r>
      <w:r>
        <w:rPr>
          <w:spacing w:val="-6"/>
          <w:sz w:val="24"/>
        </w:rPr>
        <w:t xml:space="preserve"> </w:t>
      </w:r>
      <w:r>
        <w:rPr>
          <w:sz w:val="24"/>
        </w:rPr>
        <w:t>szkolnej;</w:t>
      </w:r>
    </w:p>
    <w:p w:rsidR="00B56D11" w:rsidRDefault="00A80092">
      <w:pPr>
        <w:pStyle w:val="Akapitzlist"/>
        <w:numPr>
          <w:ilvl w:val="1"/>
          <w:numId w:val="89"/>
        </w:numPr>
        <w:tabs>
          <w:tab w:val="left" w:pos="837"/>
        </w:tabs>
        <w:spacing w:before="137" w:line="360" w:lineRule="auto"/>
        <w:ind w:right="117"/>
        <w:jc w:val="both"/>
        <w:rPr>
          <w:sz w:val="24"/>
        </w:rPr>
      </w:pPr>
      <w:r>
        <w:rPr>
          <w:sz w:val="24"/>
        </w:rPr>
        <w:t>prawo organizowania działalności ku</w:t>
      </w:r>
      <w:r>
        <w:rPr>
          <w:sz w:val="24"/>
        </w:rPr>
        <w:t>lturalnej, oświatowej, sportowej oraz rozrywkowej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74"/>
          <w:sz w:val="24"/>
        </w:rPr>
        <w:t xml:space="preserve"> </w:t>
      </w:r>
      <w:r>
        <w:rPr>
          <w:sz w:val="24"/>
        </w:rPr>
        <w:t>własnymi</w:t>
      </w:r>
      <w:r>
        <w:rPr>
          <w:spacing w:val="75"/>
          <w:sz w:val="24"/>
        </w:rPr>
        <w:t xml:space="preserve"> </w:t>
      </w:r>
      <w:r>
        <w:rPr>
          <w:sz w:val="24"/>
        </w:rPr>
        <w:t>potrzebami</w:t>
      </w:r>
      <w:r>
        <w:rPr>
          <w:spacing w:val="75"/>
          <w:sz w:val="24"/>
        </w:rPr>
        <w:t xml:space="preserve"> </w:t>
      </w:r>
      <w:r>
        <w:rPr>
          <w:sz w:val="24"/>
        </w:rPr>
        <w:t>i</w:t>
      </w:r>
      <w:r>
        <w:rPr>
          <w:spacing w:val="75"/>
          <w:sz w:val="24"/>
        </w:rPr>
        <w:t xml:space="preserve"> </w:t>
      </w:r>
      <w:r>
        <w:rPr>
          <w:sz w:val="24"/>
        </w:rPr>
        <w:t>możliwościami</w:t>
      </w:r>
      <w:r>
        <w:rPr>
          <w:spacing w:val="74"/>
          <w:sz w:val="24"/>
        </w:rPr>
        <w:t xml:space="preserve"> </w:t>
      </w:r>
      <w:r>
        <w:rPr>
          <w:sz w:val="24"/>
        </w:rPr>
        <w:t>organizacyjnymi,</w:t>
      </w:r>
      <w:r>
        <w:rPr>
          <w:spacing w:val="74"/>
          <w:sz w:val="24"/>
        </w:rPr>
        <w:t xml:space="preserve"> </w:t>
      </w:r>
      <w:r>
        <w:rPr>
          <w:sz w:val="24"/>
        </w:rPr>
        <w:t>w</w:t>
      </w:r>
      <w:r>
        <w:rPr>
          <w:spacing w:val="76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58"/>
          <w:sz w:val="24"/>
        </w:rPr>
        <w:t xml:space="preserve"> </w:t>
      </w:r>
      <w:r>
        <w:rPr>
          <w:sz w:val="24"/>
        </w:rPr>
        <w:t>z Dyrektorem;</w:t>
      </w:r>
    </w:p>
    <w:p w:rsidR="00B56D11" w:rsidRDefault="00A80092">
      <w:pPr>
        <w:pStyle w:val="Akapitzlist"/>
        <w:numPr>
          <w:ilvl w:val="1"/>
          <w:numId w:val="89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pełniącego</w:t>
      </w:r>
      <w:r>
        <w:rPr>
          <w:spacing w:val="1"/>
          <w:sz w:val="24"/>
        </w:rPr>
        <w:t xml:space="preserve"> </w:t>
      </w:r>
      <w:r>
        <w:rPr>
          <w:sz w:val="24"/>
        </w:rPr>
        <w:t>rolę</w:t>
      </w:r>
      <w:r>
        <w:rPr>
          <w:spacing w:val="-3"/>
          <w:sz w:val="24"/>
        </w:rPr>
        <w:t xml:space="preserve"> </w:t>
      </w:r>
      <w:r>
        <w:rPr>
          <w:sz w:val="24"/>
        </w:rPr>
        <w:t>opiekuna</w:t>
      </w:r>
      <w:r>
        <w:rPr>
          <w:spacing w:val="-3"/>
          <w:sz w:val="24"/>
        </w:rPr>
        <w:t xml:space="preserve"> </w:t>
      </w:r>
      <w:r>
        <w:rPr>
          <w:sz w:val="24"/>
        </w:rPr>
        <w:t>Samorządu;</w:t>
      </w:r>
    </w:p>
    <w:p w:rsidR="00B56D11" w:rsidRDefault="00A80092">
      <w:pPr>
        <w:pStyle w:val="Akapitzlist"/>
        <w:numPr>
          <w:ilvl w:val="1"/>
          <w:numId w:val="89"/>
        </w:numPr>
        <w:tabs>
          <w:tab w:val="left" w:pos="837"/>
        </w:tabs>
        <w:spacing w:before="137" w:line="360" w:lineRule="auto"/>
        <w:ind w:right="115"/>
        <w:jc w:val="both"/>
        <w:rPr>
          <w:sz w:val="24"/>
        </w:rPr>
      </w:pPr>
      <w:r>
        <w:rPr>
          <w:sz w:val="24"/>
        </w:rPr>
        <w:t>prawo   do   tworzenia   własnych   funduszy   i   dysponowania   nimi   w   porozumieniu</w:t>
      </w:r>
      <w:r>
        <w:rPr>
          <w:spacing w:val="1"/>
          <w:sz w:val="24"/>
        </w:rPr>
        <w:t xml:space="preserve"> </w:t>
      </w:r>
      <w:r>
        <w:rPr>
          <w:sz w:val="24"/>
        </w:rPr>
        <w:t>z opiekunem;</w:t>
      </w:r>
    </w:p>
    <w:p w:rsidR="00B56D11" w:rsidRDefault="00A80092">
      <w:pPr>
        <w:pStyle w:val="Akapitzlist"/>
        <w:numPr>
          <w:ilvl w:val="1"/>
          <w:numId w:val="89"/>
        </w:numPr>
        <w:tabs>
          <w:tab w:val="left" w:pos="83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prawo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udzielania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uzasadnionym</w:t>
      </w:r>
      <w:r>
        <w:rPr>
          <w:spacing w:val="44"/>
          <w:sz w:val="24"/>
        </w:rPr>
        <w:t xml:space="preserve"> </w:t>
      </w:r>
      <w:r>
        <w:rPr>
          <w:sz w:val="24"/>
        </w:rPr>
        <w:t>przypadku</w:t>
      </w:r>
      <w:r>
        <w:rPr>
          <w:spacing w:val="44"/>
          <w:sz w:val="24"/>
        </w:rPr>
        <w:t xml:space="preserve"> </w:t>
      </w:r>
      <w:r>
        <w:rPr>
          <w:sz w:val="24"/>
        </w:rPr>
        <w:t>poręczenia</w:t>
      </w:r>
      <w:r>
        <w:rPr>
          <w:spacing w:val="44"/>
          <w:sz w:val="24"/>
        </w:rPr>
        <w:t xml:space="preserve"> </w:t>
      </w:r>
      <w:r>
        <w:rPr>
          <w:sz w:val="24"/>
        </w:rPr>
        <w:t>za</w:t>
      </w:r>
      <w:r>
        <w:rPr>
          <w:spacing w:val="43"/>
          <w:sz w:val="24"/>
        </w:rPr>
        <w:t xml:space="preserve"> </w:t>
      </w:r>
      <w:r>
        <w:rPr>
          <w:sz w:val="24"/>
        </w:rPr>
        <w:t>ucznia,</w:t>
      </w:r>
      <w:r>
        <w:rPr>
          <w:spacing w:val="46"/>
          <w:sz w:val="24"/>
        </w:rPr>
        <w:t xml:space="preserve"> </w:t>
      </w:r>
      <w:r>
        <w:rPr>
          <w:sz w:val="24"/>
        </w:rPr>
        <w:t>któremu</w:t>
      </w:r>
      <w:r>
        <w:rPr>
          <w:spacing w:val="45"/>
          <w:sz w:val="24"/>
        </w:rPr>
        <w:t xml:space="preserve"> </w:t>
      </w:r>
      <w:r>
        <w:rPr>
          <w:sz w:val="24"/>
        </w:rPr>
        <w:t>grozi</w:t>
      </w:r>
      <w:r>
        <w:rPr>
          <w:spacing w:val="-58"/>
          <w:sz w:val="24"/>
        </w:rPr>
        <w:t xml:space="preserve"> </w:t>
      </w:r>
      <w:r>
        <w:rPr>
          <w:sz w:val="24"/>
        </w:rPr>
        <w:t>kara</w:t>
      </w:r>
      <w:r>
        <w:rPr>
          <w:spacing w:val="-3"/>
          <w:sz w:val="24"/>
        </w:rPr>
        <w:t xml:space="preserve"> </w:t>
      </w:r>
      <w:r>
        <w:rPr>
          <w:sz w:val="24"/>
        </w:rPr>
        <w:t>statutowa.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35.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Kompetencje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Samorządu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Uczniowskiego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88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Samorząd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Uczniowski:</w:t>
      </w:r>
    </w:p>
    <w:p w:rsidR="00B56D11" w:rsidRDefault="00A80092">
      <w:pPr>
        <w:pStyle w:val="Akapitzlist"/>
        <w:numPr>
          <w:ilvl w:val="1"/>
          <w:numId w:val="88"/>
        </w:numPr>
        <w:tabs>
          <w:tab w:val="left" w:pos="837"/>
          <w:tab w:val="left" w:pos="1841"/>
          <w:tab w:val="left" w:pos="3225"/>
          <w:tab w:val="left" w:pos="3794"/>
          <w:tab w:val="left" w:pos="4948"/>
          <w:tab w:val="left" w:pos="6292"/>
          <w:tab w:val="left" w:pos="6621"/>
          <w:tab w:val="left" w:pos="7710"/>
          <w:tab w:val="left" w:pos="8895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uchwala</w:t>
      </w:r>
      <w:r>
        <w:rPr>
          <w:sz w:val="24"/>
        </w:rPr>
        <w:tab/>
        <w:t>opracowany</w:t>
      </w:r>
      <w:r>
        <w:rPr>
          <w:sz w:val="24"/>
        </w:rPr>
        <w:tab/>
        <w:t>pod</w:t>
      </w:r>
      <w:r>
        <w:rPr>
          <w:sz w:val="24"/>
        </w:rPr>
        <w:tab/>
        <w:t>nadzorem</w:t>
      </w:r>
      <w:r>
        <w:rPr>
          <w:sz w:val="24"/>
        </w:rPr>
        <w:tab/>
        <w:t>nauczyciela</w:t>
      </w:r>
      <w:r>
        <w:rPr>
          <w:sz w:val="24"/>
        </w:rPr>
        <w:tab/>
        <w:t>–</w:t>
      </w:r>
      <w:r>
        <w:rPr>
          <w:sz w:val="24"/>
        </w:rPr>
        <w:tab/>
        <w:t>opiekuna</w:t>
      </w:r>
      <w:r>
        <w:rPr>
          <w:sz w:val="24"/>
        </w:rPr>
        <w:tab/>
        <w:t>regulamin</w:t>
      </w:r>
      <w:r>
        <w:rPr>
          <w:sz w:val="24"/>
        </w:rPr>
        <w:tab/>
      </w:r>
      <w:r>
        <w:rPr>
          <w:spacing w:val="-1"/>
          <w:sz w:val="24"/>
        </w:rPr>
        <w:t>swojej</w:t>
      </w:r>
      <w:r>
        <w:rPr>
          <w:spacing w:val="-57"/>
          <w:sz w:val="24"/>
        </w:rPr>
        <w:t xml:space="preserve"> </w:t>
      </w:r>
      <w:r>
        <w:rPr>
          <w:sz w:val="24"/>
        </w:rPr>
        <w:t>działalności;</w:t>
      </w:r>
    </w:p>
    <w:p w:rsidR="00B56D11" w:rsidRDefault="00A80092">
      <w:pPr>
        <w:pStyle w:val="Akapitzlist"/>
        <w:numPr>
          <w:ilvl w:val="1"/>
          <w:numId w:val="88"/>
        </w:numPr>
        <w:tabs>
          <w:tab w:val="left" w:pos="837"/>
        </w:tabs>
        <w:spacing w:line="360" w:lineRule="auto"/>
        <w:ind w:right="121"/>
        <w:rPr>
          <w:sz w:val="24"/>
        </w:rPr>
      </w:pPr>
      <w:r>
        <w:rPr>
          <w:sz w:val="24"/>
        </w:rPr>
        <w:t>wnioskuje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8"/>
          <w:sz w:val="24"/>
        </w:rPr>
        <w:t xml:space="preserve"> </w:t>
      </w:r>
      <w:r>
        <w:rPr>
          <w:sz w:val="24"/>
        </w:rPr>
        <w:t>lub</w:t>
      </w:r>
      <w:r>
        <w:rPr>
          <w:spacing w:val="20"/>
          <w:sz w:val="24"/>
        </w:rPr>
        <w:t xml:space="preserve"> </w:t>
      </w:r>
      <w:r>
        <w:rPr>
          <w:sz w:val="24"/>
        </w:rPr>
        <w:t>zniesienie</w:t>
      </w:r>
      <w:r>
        <w:rPr>
          <w:spacing w:val="18"/>
          <w:sz w:val="24"/>
        </w:rPr>
        <w:t xml:space="preserve"> </w:t>
      </w:r>
      <w:r>
        <w:rPr>
          <w:sz w:val="24"/>
        </w:rPr>
        <w:t>obowiązku</w:t>
      </w:r>
      <w:r>
        <w:rPr>
          <w:spacing w:val="20"/>
          <w:sz w:val="24"/>
        </w:rPr>
        <w:t xml:space="preserve"> </w:t>
      </w:r>
      <w:r>
        <w:rPr>
          <w:sz w:val="24"/>
        </w:rPr>
        <w:t>noszenia</w:t>
      </w:r>
      <w:r>
        <w:rPr>
          <w:spacing w:val="18"/>
          <w:sz w:val="24"/>
        </w:rPr>
        <w:t xml:space="preserve"> </w:t>
      </w:r>
      <w:r>
        <w:rPr>
          <w:sz w:val="24"/>
        </w:rPr>
        <w:t>przez</w:t>
      </w:r>
      <w:r>
        <w:rPr>
          <w:spacing w:val="19"/>
          <w:sz w:val="24"/>
        </w:rPr>
        <w:t xml:space="preserve"> </w:t>
      </w:r>
      <w:r>
        <w:rPr>
          <w:sz w:val="24"/>
        </w:rPr>
        <w:t>uczniów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terenie</w:t>
      </w:r>
      <w:r>
        <w:rPr>
          <w:spacing w:val="-57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jednolitego stroju;</w:t>
      </w:r>
    </w:p>
    <w:p w:rsidR="00B56D11" w:rsidRDefault="00A80092">
      <w:pPr>
        <w:pStyle w:val="Akapitzlist"/>
        <w:numPr>
          <w:ilvl w:val="1"/>
          <w:numId w:val="88"/>
        </w:numPr>
        <w:tabs>
          <w:tab w:val="left" w:pos="837"/>
        </w:tabs>
        <w:spacing w:line="362" w:lineRule="auto"/>
        <w:ind w:right="114"/>
        <w:rPr>
          <w:sz w:val="24"/>
        </w:rPr>
      </w:pPr>
      <w:r>
        <w:rPr>
          <w:sz w:val="24"/>
        </w:rPr>
        <w:t>opiniuje</w:t>
      </w:r>
      <w:r>
        <w:rPr>
          <w:spacing w:val="50"/>
          <w:sz w:val="24"/>
        </w:rPr>
        <w:t xml:space="preserve"> </w:t>
      </w:r>
      <w:r>
        <w:rPr>
          <w:sz w:val="24"/>
        </w:rPr>
        <w:t>zaproponowane</w:t>
      </w:r>
      <w:r>
        <w:rPr>
          <w:spacing w:val="50"/>
          <w:sz w:val="24"/>
        </w:rPr>
        <w:t xml:space="preserve"> </w:t>
      </w:r>
      <w:r>
        <w:rPr>
          <w:sz w:val="24"/>
        </w:rPr>
        <w:t>przez</w:t>
      </w:r>
      <w:r>
        <w:rPr>
          <w:spacing w:val="52"/>
          <w:sz w:val="24"/>
        </w:rPr>
        <w:t xml:space="preserve"> </w:t>
      </w:r>
      <w:r>
        <w:rPr>
          <w:sz w:val="24"/>
        </w:rPr>
        <w:t>Dyrektora</w:t>
      </w:r>
      <w:r>
        <w:rPr>
          <w:spacing w:val="49"/>
          <w:sz w:val="24"/>
        </w:rPr>
        <w:t xml:space="preserve"> </w:t>
      </w:r>
      <w:r>
        <w:rPr>
          <w:sz w:val="24"/>
        </w:rPr>
        <w:t>Szkoły</w:t>
      </w:r>
      <w:r>
        <w:rPr>
          <w:spacing w:val="51"/>
          <w:sz w:val="24"/>
        </w:rPr>
        <w:t xml:space="preserve"> </w:t>
      </w:r>
      <w:r>
        <w:rPr>
          <w:sz w:val="24"/>
        </w:rPr>
        <w:t>dodatkowe</w:t>
      </w:r>
      <w:r>
        <w:rPr>
          <w:spacing w:val="50"/>
          <w:sz w:val="24"/>
        </w:rPr>
        <w:t xml:space="preserve"> </w:t>
      </w:r>
      <w:r>
        <w:rPr>
          <w:sz w:val="24"/>
        </w:rPr>
        <w:t>dni</w:t>
      </w:r>
      <w:r>
        <w:rPr>
          <w:spacing w:val="56"/>
          <w:sz w:val="24"/>
        </w:rPr>
        <w:t xml:space="preserve"> </w:t>
      </w:r>
      <w:r>
        <w:rPr>
          <w:sz w:val="24"/>
        </w:rPr>
        <w:t>wolne</w:t>
      </w:r>
      <w:r>
        <w:rPr>
          <w:spacing w:val="50"/>
          <w:sz w:val="24"/>
        </w:rPr>
        <w:t xml:space="preserve"> </w:t>
      </w:r>
      <w:r>
        <w:rPr>
          <w:sz w:val="24"/>
        </w:rPr>
        <w:t>od</w:t>
      </w:r>
      <w:r>
        <w:rPr>
          <w:spacing w:val="51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dydaktyczno-wychowawczych;</w:t>
      </w:r>
    </w:p>
    <w:p w:rsidR="00B56D11" w:rsidRDefault="00A80092">
      <w:pPr>
        <w:pStyle w:val="Akapitzlist"/>
        <w:numPr>
          <w:ilvl w:val="1"/>
          <w:numId w:val="88"/>
        </w:numPr>
        <w:tabs>
          <w:tab w:val="left" w:pos="837"/>
        </w:tabs>
        <w:spacing w:line="360" w:lineRule="auto"/>
        <w:ind w:right="114"/>
        <w:rPr>
          <w:sz w:val="24"/>
        </w:rPr>
      </w:pPr>
      <w:r>
        <w:rPr>
          <w:sz w:val="24"/>
        </w:rPr>
        <w:t>opiniuje</w:t>
      </w:r>
      <w:r>
        <w:rPr>
          <w:spacing w:val="50"/>
          <w:sz w:val="24"/>
        </w:rPr>
        <w:t xml:space="preserve"> </w:t>
      </w:r>
      <w:r>
        <w:rPr>
          <w:sz w:val="24"/>
        </w:rPr>
        <w:t>zaproponowane</w:t>
      </w:r>
      <w:r>
        <w:rPr>
          <w:spacing w:val="50"/>
          <w:sz w:val="24"/>
        </w:rPr>
        <w:t xml:space="preserve"> </w:t>
      </w:r>
      <w:r>
        <w:rPr>
          <w:sz w:val="24"/>
        </w:rPr>
        <w:t>przez</w:t>
      </w:r>
      <w:r>
        <w:rPr>
          <w:spacing w:val="52"/>
          <w:sz w:val="24"/>
        </w:rPr>
        <w:t xml:space="preserve"> </w:t>
      </w:r>
      <w:r>
        <w:rPr>
          <w:sz w:val="24"/>
        </w:rPr>
        <w:t>Dyrektora</w:t>
      </w:r>
      <w:r>
        <w:rPr>
          <w:spacing w:val="49"/>
          <w:sz w:val="24"/>
        </w:rPr>
        <w:t xml:space="preserve"> </w:t>
      </w:r>
      <w:r>
        <w:rPr>
          <w:sz w:val="24"/>
        </w:rPr>
        <w:t>Szkoły</w:t>
      </w:r>
      <w:r>
        <w:rPr>
          <w:spacing w:val="50"/>
          <w:sz w:val="24"/>
        </w:rPr>
        <w:t xml:space="preserve"> </w:t>
      </w:r>
      <w:r>
        <w:rPr>
          <w:sz w:val="24"/>
        </w:rPr>
        <w:t>dodatkowe</w:t>
      </w:r>
      <w:r>
        <w:rPr>
          <w:spacing w:val="50"/>
          <w:sz w:val="24"/>
        </w:rPr>
        <w:t xml:space="preserve"> </w:t>
      </w:r>
      <w:r>
        <w:rPr>
          <w:sz w:val="24"/>
        </w:rPr>
        <w:t>dni</w:t>
      </w:r>
      <w:r>
        <w:rPr>
          <w:spacing w:val="56"/>
          <w:sz w:val="24"/>
        </w:rPr>
        <w:t xml:space="preserve"> </w:t>
      </w:r>
      <w:r>
        <w:rPr>
          <w:sz w:val="24"/>
        </w:rPr>
        <w:t>wolne</w:t>
      </w:r>
      <w:r>
        <w:rPr>
          <w:spacing w:val="50"/>
          <w:sz w:val="24"/>
        </w:rPr>
        <w:t xml:space="preserve"> </w:t>
      </w:r>
      <w:r>
        <w:rPr>
          <w:sz w:val="24"/>
        </w:rPr>
        <w:t>od</w:t>
      </w:r>
      <w:r>
        <w:rPr>
          <w:spacing w:val="51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dydaktyczno-wychowawczych,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 5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 rozporządzenia;</w:t>
      </w:r>
    </w:p>
    <w:p w:rsidR="00B56D11" w:rsidRDefault="00A80092">
      <w:pPr>
        <w:pStyle w:val="Akapitzlist"/>
        <w:numPr>
          <w:ilvl w:val="1"/>
          <w:numId w:val="8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opiniuje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wniosek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36.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Szczegółowe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warunki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współdziałania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organów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87"/>
        </w:numPr>
        <w:tabs>
          <w:tab w:val="left" w:pos="477"/>
        </w:tabs>
        <w:spacing w:line="360" w:lineRule="auto"/>
        <w:ind w:right="120"/>
        <w:rPr>
          <w:sz w:val="24"/>
        </w:rPr>
      </w:pPr>
      <w:r>
        <w:rPr>
          <w:sz w:val="24"/>
        </w:rPr>
        <w:t>Każdy organ</w:t>
      </w:r>
      <w:r>
        <w:rPr>
          <w:spacing w:val="7"/>
          <w:sz w:val="24"/>
        </w:rPr>
        <w:t xml:space="preserve"> </w:t>
      </w:r>
      <w:r>
        <w:rPr>
          <w:sz w:val="24"/>
        </w:rPr>
        <w:t>działa</w:t>
      </w:r>
      <w:r>
        <w:rPr>
          <w:spacing w:val="5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podejmuje</w:t>
      </w:r>
      <w:r>
        <w:rPr>
          <w:spacing w:val="5"/>
          <w:sz w:val="24"/>
        </w:rPr>
        <w:t xml:space="preserve"> </w:t>
      </w:r>
      <w:r>
        <w:rPr>
          <w:sz w:val="24"/>
        </w:rPr>
        <w:t>decyzje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granicach</w:t>
      </w:r>
      <w:r>
        <w:rPr>
          <w:spacing w:val="5"/>
          <w:sz w:val="24"/>
        </w:rPr>
        <w:t xml:space="preserve"> </w:t>
      </w:r>
      <w:r>
        <w:rPr>
          <w:sz w:val="24"/>
        </w:rPr>
        <w:t>posiadanych</w:t>
      </w:r>
      <w:r>
        <w:rPr>
          <w:spacing w:val="5"/>
          <w:sz w:val="24"/>
        </w:rPr>
        <w:t xml:space="preserve"> </w:t>
      </w:r>
      <w:r>
        <w:rPr>
          <w:sz w:val="24"/>
        </w:rPr>
        <w:t>kompetencji,</w:t>
      </w:r>
      <w:r>
        <w:rPr>
          <w:spacing w:val="-57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prawem oświatowym</w:t>
      </w:r>
      <w:r>
        <w:rPr>
          <w:spacing w:val="-1"/>
          <w:sz w:val="24"/>
        </w:rPr>
        <w:t xml:space="preserve"> </w:t>
      </w:r>
      <w:r>
        <w:rPr>
          <w:sz w:val="24"/>
        </w:rPr>
        <w:t>i ze</w:t>
      </w:r>
      <w:r>
        <w:rPr>
          <w:spacing w:val="-1"/>
          <w:sz w:val="24"/>
        </w:rPr>
        <w:t xml:space="preserve"> </w:t>
      </w:r>
      <w:r>
        <w:rPr>
          <w:sz w:val="24"/>
        </w:rPr>
        <w:t>statutem</w:t>
      </w:r>
      <w:r>
        <w:rPr>
          <w:spacing w:val="3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87"/>
        </w:numPr>
        <w:tabs>
          <w:tab w:val="left" w:pos="477"/>
        </w:tabs>
        <w:spacing w:line="360" w:lineRule="auto"/>
        <w:ind w:right="117"/>
        <w:rPr>
          <w:sz w:val="24"/>
        </w:rPr>
      </w:pPr>
      <w:r>
        <w:rPr>
          <w:sz w:val="24"/>
        </w:rPr>
        <w:t>Współpraca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organów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odbywa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się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we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wszystkich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obszarach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funkcjonowania  </w:t>
      </w:r>
      <w:r>
        <w:rPr>
          <w:spacing w:val="8"/>
          <w:sz w:val="24"/>
        </w:rPr>
        <w:t xml:space="preserve"> </w:t>
      </w:r>
      <w:r>
        <w:rPr>
          <w:sz w:val="24"/>
        </w:rPr>
        <w:t>szkoły,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dydaktyki,</w:t>
      </w:r>
      <w:r>
        <w:rPr>
          <w:spacing w:val="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opieki nad</w:t>
      </w:r>
      <w:r>
        <w:rPr>
          <w:spacing w:val="-1"/>
          <w:sz w:val="24"/>
        </w:rPr>
        <w:t xml:space="preserve"> </w:t>
      </w:r>
      <w:r>
        <w:rPr>
          <w:sz w:val="24"/>
        </w:rPr>
        <w:t>uczniem;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before="138"/>
        <w:ind w:hanging="361"/>
        <w:rPr>
          <w:sz w:val="24"/>
        </w:rPr>
      </w:pP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przestrzeni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wokół</w:t>
      </w:r>
      <w:r>
        <w:rPr>
          <w:spacing w:val="-3"/>
          <w:sz w:val="24"/>
        </w:rPr>
        <w:t xml:space="preserve"> </w:t>
      </w:r>
      <w:r>
        <w:rPr>
          <w:sz w:val="24"/>
        </w:rPr>
        <w:t>niej.</w:t>
      </w:r>
    </w:p>
    <w:p w:rsidR="00B56D11" w:rsidRDefault="00A80092">
      <w:pPr>
        <w:pStyle w:val="Akapitzlist"/>
        <w:numPr>
          <w:ilvl w:val="0"/>
          <w:numId w:val="87"/>
        </w:numPr>
        <w:tabs>
          <w:tab w:val="left" w:pos="477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t>Relacje</w:t>
      </w:r>
      <w:r>
        <w:rPr>
          <w:spacing w:val="22"/>
          <w:sz w:val="24"/>
        </w:rPr>
        <w:t xml:space="preserve"> </w:t>
      </w:r>
      <w:r>
        <w:rPr>
          <w:sz w:val="24"/>
        </w:rPr>
        <w:t>między</w:t>
      </w:r>
      <w:r>
        <w:rPr>
          <w:spacing w:val="20"/>
          <w:sz w:val="24"/>
        </w:rPr>
        <w:t xml:space="preserve"> </w:t>
      </w:r>
      <w:r>
        <w:rPr>
          <w:sz w:val="24"/>
        </w:rPr>
        <w:t>wszystkimi</w:t>
      </w:r>
      <w:r>
        <w:rPr>
          <w:spacing w:val="23"/>
          <w:sz w:val="24"/>
        </w:rPr>
        <w:t xml:space="preserve"> </w:t>
      </w:r>
      <w:r>
        <w:rPr>
          <w:sz w:val="24"/>
        </w:rPr>
        <w:t>członkami</w:t>
      </w:r>
      <w:r>
        <w:rPr>
          <w:spacing w:val="23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26"/>
          <w:sz w:val="24"/>
        </w:rPr>
        <w:t xml:space="preserve"> </w:t>
      </w:r>
      <w:r>
        <w:rPr>
          <w:sz w:val="24"/>
        </w:rPr>
        <w:t>szkolnej</w:t>
      </w:r>
      <w:r>
        <w:rPr>
          <w:spacing w:val="22"/>
          <w:sz w:val="24"/>
        </w:rPr>
        <w:t xml:space="preserve"> </w:t>
      </w:r>
      <w:r>
        <w:rPr>
          <w:sz w:val="24"/>
        </w:rPr>
        <w:t>są</w:t>
      </w:r>
      <w:r>
        <w:rPr>
          <w:spacing w:val="22"/>
          <w:sz w:val="24"/>
        </w:rPr>
        <w:t xml:space="preserve"> </w:t>
      </w:r>
      <w:r>
        <w:rPr>
          <w:sz w:val="24"/>
        </w:rPr>
        <w:t>oparte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wzajemnym</w:t>
      </w:r>
      <w:r>
        <w:rPr>
          <w:spacing w:val="-57"/>
          <w:sz w:val="24"/>
        </w:rPr>
        <w:t xml:space="preserve"> </w:t>
      </w:r>
      <w:r>
        <w:rPr>
          <w:sz w:val="24"/>
        </w:rPr>
        <w:t>szacunku</w:t>
      </w:r>
      <w:r>
        <w:rPr>
          <w:spacing w:val="-1"/>
          <w:sz w:val="24"/>
        </w:rPr>
        <w:t xml:space="preserve"> </w:t>
      </w:r>
      <w:r>
        <w:rPr>
          <w:sz w:val="24"/>
        </w:rPr>
        <w:t>i zaufaniu.</w:t>
      </w:r>
    </w:p>
    <w:p w:rsidR="00B56D11" w:rsidRDefault="00A80092">
      <w:pPr>
        <w:pStyle w:val="Akapitzlist"/>
        <w:numPr>
          <w:ilvl w:val="0"/>
          <w:numId w:val="8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Współpraca</w:t>
      </w:r>
      <w:r>
        <w:rPr>
          <w:spacing w:val="-4"/>
          <w:sz w:val="24"/>
        </w:rPr>
        <w:t xml:space="preserve"> </w:t>
      </w:r>
      <w:r>
        <w:rPr>
          <w:sz w:val="24"/>
        </w:rPr>
        <w:t>odbywa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poprzez: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wzajemne</w:t>
      </w:r>
      <w:r>
        <w:rPr>
          <w:spacing w:val="-5"/>
          <w:sz w:val="24"/>
        </w:rPr>
        <w:t xml:space="preserve"> </w:t>
      </w:r>
      <w:r>
        <w:rPr>
          <w:sz w:val="24"/>
        </w:rPr>
        <w:t>informowanie:</w:t>
      </w:r>
    </w:p>
    <w:p w:rsidR="00B56D11" w:rsidRDefault="00A80092">
      <w:pPr>
        <w:pStyle w:val="Akapitzlist"/>
        <w:numPr>
          <w:ilvl w:val="2"/>
          <w:numId w:val="87"/>
        </w:numPr>
        <w:tabs>
          <w:tab w:val="left" w:pos="1197"/>
        </w:tabs>
        <w:spacing w:before="137" w:line="362" w:lineRule="auto"/>
        <w:ind w:right="120"/>
        <w:jc w:val="both"/>
        <w:rPr>
          <w:sz w:val="24"/>
        </w:rPr>
      </w:pPr>
      <w:r>
        <w:rPr>
          <w:sz w:val="24"/>
        </w:rPr>
        <w:t>Samorząd Uczniowski i Rada Rodziców są na bieżąco informowani o tym, co się</w:t>
      </w:r>
      <w:r>
        <w:rPr>
          <w:spacing w:val="1"/>
          <w:sz w:val="24"/>
        </w:rPr>
        <w:t xml:space="preserve"> </w:t>
      </w:r>
      <w:r>
        <w:rPr>
          <w:sz w:val="24"/>
        </w:rPr>
        <w:t>dzieje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 i jakie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zamierzenia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Pedagogicznej;</w:t>
      </w:r>
    </w:p>
    <w:p w:rsidR="00B56D11" w:rsidRDefault="00A80092">
      <w:pPr>
        <w:pStyle w:val="Akapitzlist"/>
        <w:numPr>
          <w:ilvl w:val="2"/>
          <w:numId w:val="87"/>
        </w:numPr>
        <w:tabs>
          <w:tab w:val="left" w:pos="119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Samorząd</w:t>
      </w:r>
      <w:r>
        <w:rPr>
          <w:spacing w:val="36"/>
          <w:sz w:val="24"/>
        </w:rPr>
        <w:t xml:space="preserve"> </w:t>
      </w:r>
      <w:r>
        <w:rPr>
          <w:sz w:val="24"/>
        </w:rPr>
        <w:t>Uczniowski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Rada</w:t>
      </w:r>
      <w:r>
        <w:rPr>
          <w:spacing w:val="36"/>
          <w:sz w:val="24"/>
        </w:rPr>
        <w:t xml:space="preserve"> </w:t>
      </w:r>
      <w:r>
        <w:rPr>
          <w:sz w:val="24"/>
        </w:rPr>
        <w:t>Rodziców</w:t>
      </w:r>
      <w:r>
        <w:rPr>
          <w:spacing w:val="35"/>
          <w:sz w:val="24"/>
        </w:rPr>
        <w:t xml:space="preserve"> </w:t>
      </w:r>
      <w:r>
        <w:rPr>
          <w:sz w:val="24"/>
        </w:rPr>
        <w:t>informują</w:t>
      </w:r>
      <w:r>
        <w:rPr>
          <w:spacing w:val="36"/>
          <w:sz w:val="24"/>
        </w:rPr>
        <w:t xml:space="preserve"> </w:t>
      </w:r>
      <w:r>
        <w:rPr>
          <w:sz w:val="24"/>
        </w:rPr>
        <w:t>Dyrektora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Radę</w:t>
      </w:r>
      <w:r>
        <w:rPr>
          <w:spacing w:val="36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potrzebach i zamierzeniach.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konsultacje:</w:t>
      </w:r>
    </w:p>
    <w:p w:rsidR="00B56D11" w:rsidRDefault="00A80092">
      <w:pPr>
        <w:pStyle w:val="Akapitzlist"/>
        <w:numPr>
          <w:ilvl w:val="2"/>
          <w:numId w:val="87"/>
        </w:numPr>
        <w:tabs>
          <w:tab w:val="left" w:pos="1197"/>
        </w:tabs>
        <w:spacing w:before="134" w:line="360" w:lineRule="auto"/>
        <w:ind w:right="111"/>
        <w:jc w:val="both"/>
        <w:rPr>
          <w:sz w:val="24"/>
        </w:rPr>
      </w:pPr>
      <w:r>
        <w:rPr>
          <w:sz w:val="24"/>
        </w:rPr>
        <w:t>Dyrektor i Rada Pedagogiczna dają Samorządowi Uczniowskiemu i Radzie Rodziców</w:t>
      </w:r>
      <w:r>
        <w:rPr>
          <w:spacing w:val="-57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3"/>
          <w:sz w:val="24"/>
        </w:rPr>
        <w:t xml:space="preserve"> </w:t>
      </w:r>
      <w:r>
        <w:rPr>
          <w:sz w:val="24"/>
        </w:rPr>
        <w:t>wypowiedzenia 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temat</w:t>
      </w:r>
      <w:r>
        <w:rPr>
          <w:spacing w:val="-1"/>
          <w:sz w:val="24"/>
        </w:rPr>
        <w:t xml:space="preserve"> </w:t>
      </w:r>
      <w:r>
        <w:rPr>
          <w:sz w:val="24"/>
        </w:rPr>
        <w:t>planowanych działań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decyzji;</w:t>
      </w:r>
    </w:p>
    <w:p w:rsidR="00B56D11" w:rsidRDefault="00A80092">
      <w:pPr>
        <w:pStyle w:val="Akapitzlist"/>
        <w:numPr>
          <w:ilvl w:val="2"/>
          <w:numId w:val="87"/>
        </w:numPr>
        <w:tabs>
          <w:tab w:val="left" w:pos="119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zasięga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sprawowanego</w:t>
      </w:r>
      <w:r>
        <w:rPr>
          <w:spacing w:val="-1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, 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pedagogicznego.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współdecydowanie:</w:t>
      </w:r>
    </w:p>
    <w:p w:rsidR="00B56D11" w:rsidRDefault="00A80092">
      <w:pPr>
        <w:pStyle w:val="Akapitzlist"/>
        <w:numPr>
          <w:ilvl w:val="2"/>
          <w:numId w:val="87"/>
        </w:numPr>
        <w:tabs>
          <w:tab w:val="left" w:pos="1197"/>
        </w:tabs>
        <w:spacing w:before="137" w:line="360" w:lineRule="auto"/>
        <w:ind w:right="117"/>
        <w:jc w:val="both"/>
        <w:rPr>
          <w:sz w:val="24"/>
        </w:rPr>
      </w:pP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pełnym</w:t>
      </w:r>
      <w:r>
        <w:rPr>
          <w:spacing w:val="1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Dyrektorem,</w:t>
      </w:r>
      <w:r>
        <w:rPr>
          <w:spacing w:val="1"/>
          <w:sz w:val="24"/>
        </w:rPr>
        <w:t xml:space="preserve"> </w:t>
      </w:r>
      <w:r>
        <w:rPr>
          <w:sz w:val="24"/>
        </w:rPr>
        <w:t>Radą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1"/>
          <w:sz w:val="24"/>
        </w:rPr>
        <w:t xml:space="preserve"> </w:t>
      </w:r>
      <w:r>
        <w:rPr>
          <w:sz w:val="24"/>
        </w:rPr>
        <w:t>Samorządem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Uczniowskim i</w:t>
      </w:r>
      <w:r>
        <w:rPr>
          <w:spacing w:val="2"/>
          <w:sz w:val="24"/>
        </w:rPr>
        <w:t xml:space="preserve"> </w:t>
      </w:r>
      <w:r>
        <w:rPr>
          <w:sz w:val="24"/>
        </w:rPr>
        <w:t>Radą</w:t>
      </w:r>
      <w:r>
        <w:rPr>
          <w:spacing w:val="-1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2"/>
          <w:numId w:val="87"/>
        </w:numPr>
        <w:tabs>
          <w:tab w:val="left" w:pos="119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organy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proces</w:t>
      </w:r>
      <w:r>
        <w:rPr>
          <w:spacing w:val="1"/>
          <w:sz w:val="24"/>
        </w:rPr>
        <w:t xml:space="preserve"> </w:t>
      </w:r>
      <w:r>
        <w:rPr>
          <w:sz w:val="24"/>
        </w:rPr>
        <w:t>decydowania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 i podejmowania na ich podstawie wspólnych działań, za które wszyscy</w:t>
      </w:r>
      <w:r>
        <w:rPr>
          <w:spacing w:val="-57"/>
          <w:sz w:val="24"/>
        </w:rPr>
        <w:t xml:space="preserve"> </w:t>
      </w:r>
      <w:r>
        <w:rPr>
          <w:sz w:val="24"/>
        </w:rPr>
        <w:t>biorą</w:t>
      </w:r>
      <w:r>
        <w:rPr>
          <w:spacing w:val="-2"/>
          <w:sz w:val="24"/>
        </w:rPr>
        <w:t xml:space="preserve"> </w:t>
      </w:r>
      <w:r>
        <w:rPr>
          <w:sz w:val="24"/>
        </w:rPr>
        <w:t>pełną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odpowiedzialność.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line="362" w:lineRule="auto"/>
        <w:ind w:right="113"/>
        <w:jc w:val="both"/>
        <w:rPr>
          <w:sz w:val="24"/>
        </w:rPr>
      </w:pPr>
      <w:r>
        <w:rPr>
          <w:sz w:val="24"/>
        </w:rPr>
        <w:t>decydowanie: po przekazaniu przez Dyrektora</w:t>
      </w:r>
      <w:r>
        <w:rPr>
          <w:spacing w:val="1"/>
          <w:sz w:val="24"/>
        </w:rPr>
        <w:t xml:space="preserve"> </w:t>
      </w:r>
      <w:r>
        <w:rPr>
          <w:sz w:val="24"/>
        </w:rPr>
        <w:t>lub Radę Pedagogiczną do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26"/>
          <w:sz w:val="24"/>
        </w:rPr>
        <w:t xml:space="preserve"> </w:t>
      </w:r>
      <w:r>
        <w:rPr>
          <w:sz w:val="24"/>
        </w:rPr>
        <w:t>zadania</w:t>
      </w:r>
      <w:r>
        <w:rPr>
          <w:spacing w:val="27"/>
          <w:sz w:val="24"/>
        </w:rPr>
        <w:t xml:space="preserve"> </w:t>
      </w:r>
      <w:r>
        <w:rPr>
          <w:sz w:val="24"/>
        </w:rPr>
        <w:t>uczniom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8"/>
          <w:sz w:val="24"/>
        </w:rPr>
        <w:t xml:space="preserve"> </w:t>
      </w:r>
      <w:r>
        <w:rPr>
          <w:sz w:val="24"/>
        </w:rPr>
        <w:t>rodzicom,</w:t>
      </w:r>
      <w:r>
        <w:rPr>
          <w:spacing w:val="29"/>
          <w:sz w:val="24"/>
        </w:rPr>
        <w:t xml:space="preserve"> </w:t>
      </w:r>
      <w:r>
        <w:rPr>
          <w:sz w:val="24"/>
        </w:rPr>
        <w:t>Samorząd</w:t>
      </w:r>
      <w:r>
        <w:rPr>
          <w:spacing w:val="28"/>
          <w:sz w:val="24"/>
        </w:rPr>
        <w:t xml:space="preserve"> </w:t>
      </w:r>
      <w:r>
        <w:rPr>
          <w:sz w:val="24"/>
        </w:rPr>
        <w:t>Uczniowski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9"/>
          <w:sz w:val="24"/>
        </w:rPr>
        <w:t xml:space="preserve"> </w:t>
      </w:r>
      <w:r>
        <w:rPr>
          <w:sz w:val="24"/>
        </w:rPr>
        <w:t>Rada</w:t>
      </w:r>
      <w:r>
        <w:rPr>
          <w:spacing w:val="26"/>
          <w:sz w:val="24"/>
        </w:rPr>
        <w:t xml:space="preserve"> </w:t>
      </w:r>
      <w:r>
        <w:rPr>
          <w:sz w:val="24"/>
        </w:rPr>
        <w:t>Rodziców</w:t>
      </w:r>
    </w:p>
    <w:p w:rsidR="00B56D11" w:rsidRDefault="00B56D11">
      <w:pPr>
        <w:spacing w:line="362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tabs>
          <w:tab w:val="left" w:pos="2309"/>
          <w:tab w:val="left" w:pos="3528"/>
          <w:tab w:val="left" w:pos="4526"/>
          <w:tab w:val="left" w:pos="5439"/>
          <w:tab w:val="left" w:pos="6702"/>
          <w:tab w:val="left" w:pos="7883"/>
          <w:tab w:val="left" w:pos="9029"/>
        </w:tabs>
        <w:spacing w:before="70" w:line="360" w:lineRule="auto"/>
        <w:ind w:right="113" w:firstLine="0"/>
      </w:pPr>
      <w:r>
        <w:lastRenderedPageBreak/>
        <w:t>samodzielnie</w:t>
      </w:r>
      <w:r>
        <w:tab/>
        <w:t>podejmują</w:t>
      </w:r>
      <w:r>
        <w:tab/>
        <w:t>decyzje,</w:t>
      </w:r>
      <w:r>
        <w:tab/>
        <w:t>jedynie</w:t>
      </w:r>
      <w:r>
        <w:tab/>
        <w:t>informując</w:t>
      </w:r>
      <w:r>
        <w:tab/>
        <w:t>Dyrektora</w:t>
      </w:r>
      <w:r>
        <w:tab/>
        <w:t xml:space="preserve">Szkoły  </w:t>
      </w:r>
      <w:r>
        <w:rPr>
          <w:spacing w:val="19"/>
        </w:rPr>
        <w:t xml:space="preserve"> </w:t>
      </w:r>
      <w:r>
        <w:t>i</w:t>
      </w:r>
      <w:r>
        <w:tab/>
      </w:r>
      <w:r>
        <w:rPr>
          <w:spacing w:val="-1"/>
        </w:rPr>
        <w:t>Radę</w:t>
      </w:r>
      <w:r>
        <w:rPr>
          <w:spacing w:val="-57"/>
        </w:rPr>
        <w:t xml:space="preserve"> </w:t>
      </w:r>
      <w:r>
        <w:t>Pedago</w:t>
      </w:r>
      <w:r>
        <w:t>giczną</w:t>
      </w:r>
      <w:r>
        <w:rPr>
          <w:spacing w:val="-2"/>
        </w:rPr>
        <w:t xml:space="preserve"> </w:t>
      </w:r>
      <w:r>
        <w:t>o rodzaju tej decyzji.</w:t>
      </w:r>
    </w:p>
    <w:p w:rsidR="00B56D11" w:rsidRDefault="00A80092">
      <w:pPr>
        <w:pStyle w:val="Akapitzlist"/>
        <w:numPr>
          <w:ilvl w:val="0"/>
          <w:numId w:val="87"/>
        </w:numPr>
        <w:tabs>
          <w:tab w:val="left" w:pos="477"/>
        </w:tabs>
        <w:spacing w:before="1"/>
        <w:ind w:hanging="361"/>
        <w:rPr>
          <w:sz w:val="24"/>
        </w:rPr>
      </w:pPr>
      <w:r>
        <w:rPr>
          <w:sz w:val="24"/>
        </w:rPr>
        <w:t>Celem</w:t>
      </w:r>
      <w:r>
        <w:rPr>
          <w:spacing w:val="-1"/>
          <w:sz w:val="24"/>
        </w:rPr>
        <w:t xml:space="preserve"> </w:t>
      </w:r>
      <w:r>
        <w:rPr>
          <w:sz w:val="24"/>
        </w:rPr>
        <w:t>i efektem współpracy</w:t>
      </w:r>
      <w:r>
        <w:rPr>
          <w:spacing w:val="-6"/>
          <w:sz w:val="24"/>
        </w:rPr>
        <w:t xml:space="preserve"> </w:t>
      </w:r>
      <w:r>
        <w:rPr>
          <w:sz w:val="24"/>
        </w:rPr>
        <w:t>organów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powinny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before="139" w:line="360" w:lineRule="auto"/>
        <w:ind w:right="121"/>
        <w:rPr>
          <w:sz w:val="24"/>
        </w:rPr>
      </w:pPr>
      <w:r>
        <w:rPr>
          <w:sz w:val="24"/>
        </w:rPr>
        <w:t>stwarzanie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szkole</w:t>
      </w:r>
      <w:r>
        <w:rPr>
          <w:spacing w:val="15"/>
          <w:sz w:val="24"/>
        </w:rPr>
        <w:t xml:space="preserve"> </w:t>
      </w:r>
      <w:r>
        <w:rPr>
          <w:sz w:val="24"/>
        </w:rPr>
        <w:t>przestrzeni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dialogu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0"/>
          <w:sz w:val="24"/>
        </w:rPr>
        <w:t xml:space="preserve"> </w:t>
      </w:r>
      <w:r>
        <w:rPr>
          <w:sz w:val="24"/>
        </w:rPr>
        <w:t>dla</w:t>
      </w:r>
      <w:r>
        <w:rPr>
          <w:spacing w:val="15"/>
          <w:sz w:val="24"/>
        </w:rPr>
        <w:t xml:space="preserve"> </w:t>
      </w:r>
      <w:r>
        <w:rPr>
          <w:sz w:val="24"/>
        </w:rPr>
        <w:t>uczniów,</w:t>
      </w:r>
      <w:r>
        <w:rPr>
          <w:spacing w:val="15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57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 środowiska lokalnego;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dążenie</w:t>
      </w:r>
      <w:r>
        <w:rPr>
          <w:spacing w:val="-1"/>
          <w:sz w:val="24"/>
        </w:rPr>
        <w:t xml:space="preserve"> </w:t>
      </w:r>
      <w:r>
        <w:rPr>
          <w:sz w:val="24"/>
        </w:rPr>
        <w:t>do wzrostu identyfikacji</w:t>
      </w:r>
      <w:r>
        <w:rPr>
          <w:spacing w:val="-1"/>
          <w:sz w:val="24"/>
        </w:rPr>
        <w:t xml:space="preserve"> </w:t>
      </w:r>
      <w:r>
        <w:rPr>
          <w:sz w:val="24"/>
        </w:rPr>
        <w:t>uczniów i rodziców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szkołą;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pogłębianie</w:t>
      </w:r>
      <w:r>
        <w:rPr>
          <w:spacing w:val="-2"/>
          <w:sz w:val="24"/>
        </w:rPr>
        <w:t xml:space="preserve"> </w:t>
      </w:r>
      <w:r>
        <w:rPr>
          <w:sz w:val="24"/>
        </w:rPr>
        <w:t>poczucia współodpowiedzialności za</w:t>
      </w:r>
      <w:r>
        <w:rPr>
          <w:spacing w:val="-2"/>
          <w:sz w:val="24"/>
        </w:rPr>
        <w:t xml:space="preserve"> </w:t>
      </w:r>
      <w:r>
        <w:rPr>
          <w:sz w:val="24"/>
        </w:rPr>
        <w:t>szkołę;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wspólne</w:t>
      </w:r>
      <w:r>
        <w:rPr>
          <w:spacing w:val="-6"/>
          <w:sz w:val="24"/>
        </w:rPr>
        <w:t xml:space="preserve"> </w:t>
      </w:r>
      <w:r>
        <w:rPr>
          <w:sz w:val="24"/>
        </w:rPr>
        <w:t>rozwiązywanie</w:t>
      </w:r>
      <w:r>
        <w:rPr>
          <w:spacing w:val="-3"/>
          <w:sz w:val="24"/>
        </w:rPr>
        <w:t xml:space="preserve"> </w:t>
      </w:r>
      <w:r>
        <w:rPr>
          <w:sz w:val="24"/>
        </w:rPr>
        <w:t>szkolnych</w:t>
      </w:r>
      <w:r>
        <w:rPr>
          <w:spacing w:val="-5"/>
          <w:sz w:val="24"/>
        </w:rPr>
        <w:t xml:space="preserve"> </w:t>
      </w:r>
      <w:r>
        <w:rPr>
          <w:sz w:val="24"/>
        </w:rPr>
        <w:t>problemów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świętowanie</w:t>
      </w:r>
      <w:r>
        <w:rPr>
          <w:spacing w:val="-5"/>
          <w:sz w:val="24"/>
        </w:rPr>
        <w:t xml:space="preserve"> </w:t>
      </w:r>
      <w:r>
        <w:rPr>
          <w:sz w:val="24"/>
        </w:rPr>
        <w:t>sukcesów;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eliminowanie</w:t>
      </w:r>
      <w:r>
        <w:rPr>
          <w:spacing w:val="-4"/>
          <w:sz w:val="24"/>
        </w:rPr>
        <w:t xml:space="preserve"> </w:t>
      </w:r>
      <w:r>
        <w:rPr>
          <w:sz w:val="24"/>
        </w:rPr>
        <w:t>zagrożeń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wzmacnianie</w:t>
      </w:r>
      <w:r>
        <w:rPr>
          <w:spacing w:val="-4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3"/>
          <w:sz w:val="24"/>
        </w:rPr>
        <w:t xml:space="preserve"> </w:t>
      </w:r>
      <w:r>
        <w:rPr>
          <w:sz w:val="24"/>
        </w:rPr>
        <w:t>zachowań;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wspólne</w:t>
      </w:r>
      <w:r>
        <w:rPr>
          <w:spacing w:val="-4"/>
          <w:sz w:val="24"/>
        </w:rPr>
        <w:t xml:space="preserve"> </w:t>
      </w:r>
      <w:r>
        <w:rPr>
          <w:sz w:val="24"/>
        </w:rPr>
        <w:t>opracowywanie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realizowanie</w:t>
      </w:r>
      <w:r>
        <w:rPr>
          <w:spacing w:val="-3"/>
          <w:sz w:val="24"/>
        </w:rPr>
        <w:t xml:space="preserve"> </w:t>
      </w:r>
      <w:r>
        <w:rPr>
          <w:sz w:val="24"/>
        </w:rPr>
        <w:t>koncepcji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87"/>
        </w:numPr>
        <w:tabs>
          <w:tab w:val="left" w:pos="477"/>
        </w:tabs>
        <w:spacing w:before="137" w:line="360" w:lineRule="auto"/>
        <w:ind w:right="110"/>
        <w:jc w:val="both"/>
        <w:rPr>
          <w:sz w:val="24"/>
        </w:rPr>
      </w:pPr>
      <w:r>
        <w:rPr>
          <w:sz w:val="24"/>
        </w:rPr>
        <w:t>Żaden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organów</w:t>
      </w:r>
      <w:r>
        <w:rPr>
          <w:spacing w:val="5"/>
          <w:sz w:val="24"/>
        </w:rPr>
        <w:t xml:space="preserve"> </w:t>
      </w:r>
      <w:r>
        <w:rPr>
          <w:sz w:val="24"/>
        </w:rPr>
        <w:t>szkoły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5"/>
          <w:sz w:val="24"/>
        </w:rPr>
        <w:t xml:space="preserve"> </w:t>
      </w:r>
      <w:r>
        <w:rPr>
          <w:sz w:val="24"/>
        </w:rPr>
        <w:t>powinien</w:t>
      </w:r>
      <w:r>
        <w:rPr>
          <w:spacing w:val="4"/>
          <w:sz w:val="24"/>
        </w:rPr>
        <w:t xml:space="preserve"> </w:t>
      </w:r>
      <w:r>
        <w:rPr>
          <w:sz w:val="24"/>
        </w:rPr>
        <w:t>inicjować</w:t>
      </w:r>
      <w:r>
        <w:rPr>
          <w:spacing w:val="4"/>
          <w:sz w:val="24"/>
        </w:rPr>
        <w:t xml:space="preserve"> </w:t>
      </w:r>
      <w:r>
        <w:rPr>
          <w:sz w:val="24"/>
        </w:rPr>
        <w:t>sytuacji</w:t>
      </w:r>
      <w:r>
        <w:rPr>
          <w:spacing w:val="5"/>
          <w:sz w:val="24"/>
        </w:rPr>
        <w:t xml:space="preserve"> </w:t>
      </w:r>
      <w:r>
        <w:rPr>
          <w:sz w:val="24"/>
        </w:rPr>
        <w:t>spornych</w:t>
      </w:r>
      <w:r>
        <w:rPr>
          <w:spacing w:val="5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4"/>
          <w:sz w:val="24"/>
        </w:rPr>
        <w:t xml:space="preserve"> </w:t>
      </w:r>
      <w:r>
        <w:rPr>
          <w:sz w:val="24"/>
        </w:rPr>
        <w:t>spraw</w:t>
      </w:r>
      <w:r>
        <w:rPr>
          <w:spacing w:val="7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 szkolnej.</w:t>
      </w:r>
    </w:p>
    <w:p w:rsidR="00B56D11" w:rsidRDefault="00A80092">
      <w:pPr>
        <w:pStyle w:val="Akapitzlist"/>
        <w:numPr>
          <w:ilvl w:val="0"/>
          <w:numId w:val="87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ma prawo wydawać zalecenia wszystkim organom szkoły, jeżeli ich 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-2"/>
          <w:sz w:val="24"/>
        </w:rPr>
        <w:t xml:space="preserve"> </w:t>
      </w:r>
      <w:r>
        <w:rPr>
          <w:sz w:val="24"/>
        </w:rPr>
        <w:t>interesy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nie służy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2"/>
          <w:sz w:val="24"/>
        </w:rPr>
        <w:t xml:space="preserve"> </w:t>
      </w:r>
      <w:r>
        <w:rPr>
          <w:sz w:val="24"/>
        </w:rPr>
        <w:t>rozwojowi</w:t>
      </w:r>
      <w:r>
        <w:rPr>
          <w:spacing w:val="-1"/>
          <w:sz w:val="24"/>
        </w:rPr>
        <w:t xml:space="preserve"> </w:t>
      </w:r>
      <w:r>
        <w:rPr>
          <w:sz w:val="24"/>
        </w:rPr>
        <w:t>i dobremu imieniu.</w:t>
      </w:r>
    </w:p>
    <w:p w:rsidR="00B56D11" w:rsidRDefault="00A80092">
      <w:pPr>
        <w:pStyle w:val="Akapitzlist"/>
        <w:numPr>
          <w:ilvl w:val="0"/>
          <w:numId w:val="87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W celu zapobiegania sporom w szkole może być opracowana szkolna polityka informacyjna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zawierająca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wzajemnego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6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współpracy.</w:t>
      </w:r>
    </w:p>
    <w:p w:rsidR="00B56D11" w:rsidRDefault="00A80092">
      <w:pPr>
        <w:pStyle w:val="Akapitzlist"/>
        <w:numPr>
          <w:ilvl w:val="0"/>
          <w:numId w:val="87"/>
        </w:numPr>
        <w:tabs>
          <w:tab w:val="left" w:pos="477"/>
        </w:tabs>
        <w:spacing w:before="2" w:line="360" w:lineRule="auto"/>
        <w:ind w:right="117"/>
        <w:jc w:val="both"/>
        <w:rPr>
          <w:sz w:val="24"/>
        </w:rPr>
      </w:pPr>
      <w:r>
        <w:rPr>
          <w:sz w:val="24"/>
        </w:rPr>
        <w:t>Każdy organ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owinien</w:t>
      </w:r>
      <w:r>
        <w:rPr>
          <w:spacing w:val="1"/>
          <w:sz w:val="24"/>
        </w:rPr>
        <w:t xml:space="preserve"> </w:t>
      </w:r>
      <w:r>
        <w:rPr>
          <w:sz w:val="24"/>
        </w:rPr>
        <w:t>dążyć do jak</w:t>
      </w:r>
      <w:r>
        <w:rPr>
          <w:spacing w:val="1"/>
          <w:sz w:val="24"/>
        </w:rPr>
        <w:t xml:space="preserve"> </w:t>
      </w:r>
      <w:r>
        <w:rPr>
          <w:sz w:val="24"/>
        </w:rPr>
        <w:t>najszybszego,</w:t>
      </w:r>
      <w:r>
        <w:rPr>
          <w:spacing w:val="1"/>
          <w:sz w:val="24"/>
        </w:rPr>
        <w:t xml:space="preserve"> </w:t>
      </w:r>
      <w:r>
        <w:rPr>
          <w:sz w:val="24"/>
        </w:rPr>
        <w:t>polubownego</w:t>
      </w:r>
      <w:r>
        <w:rPr>
          <w:spacing w:val="1"/>
          <w:sz w:val="24"/>
        </w:rPr>
        <w:t xml:space="preserve"> </w:t>
      </w:r>
      <w:r>
        <w:rPr>
          <w:sz w:val="24"/>
        </w:rPr>
        <w:t>rozstrzygania</w:t>
      </w:r>
      <w:r>
        <w:rPr>
          <w:spacing w:val="1"/>
          <w:sz w:val="24"/>
        </w:rPr>
        <w:t xml:space="preserve"> </w:t>
      </w:r>
      <w:r>
        <w:rPr>
          <w:sz w:val="24"/>
        </w:rPr>
        <w:t>spornych</w:t>
      </w:r>
      <w:r>
        <w:rPr>
          <w:spacing w:val="1"/>
          <w:sz w:val="24"/>
        </w:rPr>
        <w:t xml:space="preserve"> </w:t>
      </w:r>
      <w:r>
        <w:rPr>
          <w:sz w:val="24"/>
        </w:rPr>
        <w:t>spraw wewnątrz szkoły, kierując się zasadą obiektywizmu i z zachowaniem 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zasad: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kluczowe</w:t>
      </w:r>
      <w:r>
        <w:rPr>
          <w:spacing w:val="1"/>
          <w:sz w:val="24"/>
        </w:rPr>
        <w:t xml:space="preserve"> </w:t>
      </w:r>
      <w:r>
        <w:rPr>
          <w:sz w:val="24"/>
        </w:rPr>
        <w:t>problemy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wspólnym</w:t>
      </w:r>
      <w:r>
        <w:rPr>
          <w:spacing w:val="1"/>
          <w:sz w:val="24"/>
        </w:rPr>
        <w:t xml:space="preserve"> </w:t>
      </w:r>
      <w:r>
        <w:rPr>
          <w:sz w:val="24"/>
        </w:rPr>
        <w:t>działaniu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5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organów;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organ</w:t>
      </w:r>
      <w:r>
        <w:rPr>
          <w:spacing w:val="2"/>
          <w:sz w:val="24"/>
        </w:rPr>
        <w:t xml:space="preserve"> </w:t>
      </w:r>
      <w:r>
        <w:rPr>
          <w:sz w:val="24"/>
        </w:rPr>
        <w:t>rozstrzyga</w:t>
      </w:r>
      <w:r>
        <w:rPr>
          <w:spacing w:val="-2"/>
          <w:sz w:val="24"/>
        </w:rPr>
        <w:t xml:space="preserve"> </w:t>
      </w:r>
      <w:r>
        <w:rPr>
          <w:sz w:val="24"/>
        </w:rPr>
        <w:t>sprawy</w:t>
      </w:r>
      <w:r>
        <w:rPr>
          <w:spacing w:val="-6"/>
          <w:sz w:val="24"/>
        </w:rPr>
        <w:t xml:space="preserve"> </w:t>
      </w:r>
      <w:r>
        <w:rPr>
          <w:sz w:val="24"/>
        </w:rPr>
        <w:t>sporne</w:t>
      </w:r>
      <w:r>
        <w:rPr>
          <w:spacing w:val="-2"/>
          <w:sz w:val="24"/>
        </w:rPr>
        <w:t xml:space="preserve"> </w:t>
      </w:r>
      <w:r>
        <w:rPr>
          <w:sz w:val="24"/>
        </w:rPr>
        <w:t>pomiędzy</w:t>
      </w:r>
      <w:r>
        <w:rPr>
          <w:spacing w:val="-4"/>
          <w:sz w:val="24"/>
        </w:rPr>
        <w:t xml:space="preserve"> </w:t>
      </w:r>
      <w:r>
        <w:rPr>
          <w:sz w:val="24"/>
        </w:rPr>
        <w:t>swoimi członkami;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before="139" w:line="360" w:lineRule="auto"/>
        <w:ind w:right="116"/>
        <w:jc w:val="both"/>
        <w:rPr>
          <w:sz w:val="24"/>
        </w:rPr>
      </w:pPr>
      <w:r>
        <w:rPr>
          <w:sz w:val="24"/>
        </w:rPr>
        <w:t>sprawy sporne pomiędzy nauczycielami a rodzicami lub uczniami rozstrzyga 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Szkoły, który może w tym zakresie współpracować odpowiednio z przewodniczącym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lub z przewodniczącym</w:t>
      </w:r>
      <w:r>
        <w:rPr>
          <w:spacing w:val="2"/>
          <w:sz w:val="24"/>
        </w:rPr>
        <w:t xml:space="preserve"> </w:t>
      </w:r>
      <w:r>
        <w:rPr>
          <w:sz w:val="24"/>
        </w:rPr>
        <w:t>Samorządu Uczniowskiego;</w:t>
      </w: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poziomie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kompetencje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rozpatrzenia wszelkich sporów ma Organ Prowadzący Szkołę. Sprawę do rozstrzygnięcia</w:t>
      </w:r>
      <w:r>
        <w:rPr>
          <w:spacing w:val="1"/>
          <w:sz w:val="24"/>
        </w:rPr>
        <w:t xml:space="preserve"> </w:t>
      </w:r>
      <w:r>
        <w:rPr>
          <w:sz w:val="24"/>
        </w:rPr>
        <w:t>Organowi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Prowadzącemu przekazuje</w:t>
      </w:r>
      <w:r>
        <w:rPr>
          <w:spacing w:val="1"/>
          <w:sz w:val="24"/>
        </w:rPr>
        <w:t xml:space="preserve"> </w:t>
      </w:r>
      <w:r>
        <w:rPr>
          <w:sz w:val="24"/>
        </w:rPr>
        <w:t>Dyrektor Szkoły.</w:t>
      </w:r>
    </w:p>
    <w:p w:rsidR="00B56D11" w:rsidRDefault="00A80092">
      <w:pPr>
        <w:pStyle w:val="Akapitzlist"/>
        <w:numPr>
          <w:ilvl w:val="0"/>
          <w:numId w:val="87"/>
        </w:numPr>
        <w:tabs>
          <w:tab w:val="left" w:pos="477"/>
        </w:tabs>
        <w:spacing w:line="362" w:lineRule="auto"/>
        <w:ind w:right="121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przyjmuje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rozpatruje</w:t>
      </w:r>
      <w:r>
        <w:rPr>
          <w:spacing w:val="-2"/>
          <w:sz w:val="24"/>
        </w:rPr>
        <w:t xml:space="preserve"> </w:t>
      </w:r>
      <w:r>
        <w:rPr>
          <w:sz w:val="24"/>
        </w:rPr>
        <w:t>wnioski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skargi</w:t>
      </w:r>
      <w:r>
        <w:rPr>
          <w:spacing w:val="-1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58"/>
          <w:sz w:val="24"/>
        </w:rPr>
        <w:t xml:space="preserve"> </w:t>
      </w:r>
      <w:r>
        <w:rPr>
          <w:sz w:val="24"/>
        </w:rPr>
        <w:t>niepedagogicznych:</w:t>
      </w:r>
    </w:p>
    <w:p w:rsidR="00B56D11" w:rsidRDefault="00B56D11">
      <w:pPr>
        <w:spacing w:line="362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87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ustnie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"/>
          <w:sz w:val="24"/>
        </w:rPr>
        <w:t xml:space="preserve"> </w:t>
      </w:r>
      <w:r>
        <w:rPr>
          <w:sz w:val="24"/>
        </w:rPr>
        <w:t>wówczas</w:t>
      </w:r>
      <w:r>
        <w:rPr>
          <w:spacing w:val="-2"/>
          <w:sz w:val="24"/>
        </w:rPr>
        <w:t xml:space="preserve"> </w:t>
      </w:r>
      <w:r>
        <w:rPr>
          <w:sz w:val="24"/>
        </w:rPr>
        <w:t>notatkę</w:t>
      </w:r>
      <w:r>
        <w:rPr>
          <w:spacing w:val="-1"/>
          <w:sz w:val="24"/>
        </w:rPr>
        <w:t xml:space="preserve"> </w:t>
      </w:r>
      <w:r>
        <w:rPr>
          <w:sz w:val="24"/>
        </w:rPr>
        <w:t>służbową,</w:t>
      </w:r>
      <w:r>
        <w:rPr>
          <w:spacing w:val="-1"/>
          <w:sz w:val="24"/>
        </w:rPr>
        <w:t xml:space="preserve"> </w:t>
      </w:r>
      <w:r>
        <w:rPr>
          <w:sz w:val="24"/>
        </w:rPr>
        <w:t>którą</w:t>
      </w:r>
      <w:r>
        <w:rPr>
          <w:spacing w:val="-3"/>
          <w:sz w:val="24"/>
        </w:rPr>
        <w:t xml:space="preserve"> </w:t>
      </w:r>
      <w:r>
        <w:rPr>
          <w:sz w:val="24"/>
        </w:rPr>
        <w:t>rejestruje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</w:p>
    <w:p w:rsidR="00B56D11" w:rsidRDefault="00A80092">
      <w:pPr>
        <w:pStyle w:val="Akapitzlist"/>
        <w:numPr>
          <w:ilvl w:val="0"/>
          <w:numId w:val="87"/>
        </w:numPr>
        <w:tabs>
          <w:tab w:val="left" w:pos="477"/>
        </w:tabs>
        <w:spacing w:before="140" w:line="360" w:lineRule="auto"/>
        <w:ind w:right="115"/>
        <w:rPr>
          <w:sz w:val="24"/>
        </w:rPr>
      </w:pPr>
      <w:r>
        <w:rPr>
          <w:sz w:val="24"/>
        </w:rPr>
        <w:t>Rada</w:t>
      </w:r>
      <w:r>
        <w:rPr>
          <w:spacing w:val="3"/>
          <w:sz w:val="24"/>
        </w:rPr>
        <w:t xml:space="preserve"> </w:t>
      </w:r>
      <w:r>
        <w:rPr>
          <w:sz w:val="24"/>
        </w:rPr>
        <w:t>Rodziców</w:t>
      </w:r>
      <w:r>
        <w:rPr>
          <w:spacing w:val="2"/>
          <w:sz w:val="24"/>
        </w:rPr>
        <w:t xml:space="preserve"> </w:t>
      </w:r>
      <w:r>
        <w:rPr>
          <w:sz w:val="24"/>
        </w:rPr>
        <w:t>może</w:t>
      </w:r>
      <w:r>
        <w:rPr>
          <w:spacing w:val="2"/>
          <w:sz w:val="24"/>
        </w:rPr>
        <w:t xml:space="preserve"> </w:t>
      </w:r>
      <w:r>
        <w:rPr>
          <w:sz w:val="24"/>
        </w:rPr>
        <w:t>złożyć</w:t>
      </w:r>
      <w:r>
        <w:rPr>
          <w:spacing w:val="3"/>
          <w:sz w:val="24"/>
        </w:rPr>
        <w:t xml:space="preserve"> </w:t>
      </w:r>
      <w:r>
        <w:rPr>
          <w:sz w:val="24"/>
        </w:rPr>
        <w:t>skargę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działania</w:t>
      </w:r>
      <w:r>
        <w:rPr>
          <w:spacing w:val="10"/>
          <w:sz w:val="24"/>
        </w:rPr>
        <w:t xml:space="preserve"> </w:t>
      </w:r>
      <w:r>
        <w:rPr>
          <w:sz w:val="24"/>
        </w:rPr>
        <w:t>Dyrektora</w:t>
      </w:r>
      <w:r>
        <w:rPr>
          <w:spacing w:val="5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Organu</w:t>
      </w:r>
      <w:r>
        <w:rPr>
          <w:spacing w:val="5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57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lub do Organu Sprawującego Nadzór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6"/>
          <w:sz w:val="24"/>
        </w:rPr>
        <w:t xml:space="preserve"> </w:t>
      </w:r>
      <w:r>
        <w:rPr>
          <w:sz w:val="24"/>
        </w:rPr>
        <w:t>nad szkołą.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37.</w:t>
      </w:r>
    </w:p>
    <w:p w:rsidR="00B56D11" w:rsidRDefault="00A80092">
      <w:pPr>
        <w:spacing w:before="161"/>
        <w:ind w:left="1382" w:right="1383"/>
        <w:jc w:val="center"/>
        <w:rPr>
          <w:b/>
          <w:sz w:val="28"/>
        </w:rPr>
      </w:pPr>
      <w:r>
        <w:rPr>
          <w:b/>
          <w:sz w:val="28"/>
        </w:rPr>
        <w:t>Sposób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rozwiązywania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sporów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między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organami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86"/>
        </w:numPr>
        <w:tabs>
          <w:tab w:val="left" w:pos="477"/>
        </w:tabs>
        <w:spacing w:line="360" w:lineRule="auto"/>
        <w:ind w:right="123"/>
        <w:rPr>
          <w:sz w:val="24"/>
        </w:rPr>
      </w:pPr>
      <w:r>
        <w:rPr>
          <w:sz w:val="24"/>
        </w:rPr>
        <w:t>Spory</w:t>
      </w:r>
      <w:r>
        <w:rPr>
          <w:spacing w:val="16"/>
          <w:sz w:val="24"/>
        </w:rPr>
        <w:t xml:space="preserve"> </w:t>
      </w:r>
      <w:r>
        <w:rPr>
          <w:sz w:val="24"/>
        </w:rPr>
        <w:t>kompetencyjne</w:t>
      </w:r>
      <w:r>
        <w:rPr>
          <w:spacing w:val="22"/>
          <w:sz w:val="24"/>
        </w:rPr>
        <w:t xml:space="preserve"> </w:t>
      </w:r>
      <w:r>
        <w:rPr>
          <w:sz w:val="24"/>
        </w:rPr>
        <w:t>miedzy</w:t>
      </w:r>
      <w:r>
        <w:rPr>
          <w:spacing w:val="17"/>
          <w:sz w:val="24"/>
        </w:rPr>
        <w:t xml:space="preserve"> </w:t>
      </w:r>
      <w:r>
        <w:rPr>
          <w:sz w:val="24"/>
        </w:rPr>
        <w:t>organami</w:t>
      </w:r>
      <w:r>
        <w:rPr>
          <w:spacing w:val="23"/>
          <w:sz w:val="24"/>
        </w:rPr>
        <w:t xml:space="preserve"> </w:t>
      </w:r>
      <w:r>
        <w:rPr>
          <w:sz w:val="24"/>
        </w:rPr>
        <w:t>szkoły</w:t>
      </w:r>
      <w:r>
        <w:rPr>
          <w:spacing w:val="16"/>
          <w:sz w:val="24"/>
        </w:rPr>
        <w:t xml:space="preserve"> </w:t>
      </w:r>
      <w:r>
        <w:rPr>
          <w:sz w:val="24"/>
        </w:rPr>
        <w:t>rozstrzyga</w:t>
      </w:r>
      <w:r>
        <w:rPr>
          <w:spacing w:val="21"/>
          <w:sz w:val="24"/>
        </w:rPr>
        <w:t xml:space="preserve"> </w:t>
      </w:r>
      <w:r>
        <w:rPr>
          <w:sz w:val="24"/>
        </w:rPr>
        <w:t>Komisja,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skład</w:t>
      </w:r>
      <w:r>
        <w:rPr>
          <w:spacing w:val="21"/>
          <w:sz w:val="24"/>
        </w:rPr>
        <w:t xml:space="preserve"> </w:t>
      </w:r>
      <w:r>
        <w:rPr>
          <w:sz w:val="24"/>
        </w:rPr>
        <w:t>której</w:t>
      </w:r>
      <w:r>
        <w:rPr>
          <w:spacing w:val="23"/>
          <w:sz w:val="24"/>
        </w:rPr>
        <w:t xml:space="preserve"> </w:t>
      </w:r>
      <w:r>
        <w:rPr>
          <w:sz w:val="24"/>
        </w:rPr>
        <w:t>wchodzi</w:t>
      </w:r>
      <w:r>
        <w:rPr>
          <w:spacing w:val="-57"/>
          <w:sz w:val="24"/>
        </w:rPr>
        <w:t xml:space="preserve"> </w:t>
      </w:r>
      <w:r>
        <w:rPr>
          <w:sz w:val="24"/>
        </w:rPr>
        <w:t>jeden</w:t>
      </w:r>
      <w:r>
        <w:rPr>
          <w:spacing w:val="-2"/>
          <w:sz w:val="24"/>
        </w:rPr>
        <w:t xml:space="preserve"> </w:t>
      </w:r>
      <w:r>
        <w:rPr>
          <w:sz w:val="24"/>
        </w:rPr>
        <w:t>przedstawiciel każdego organu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86"/>
        </w:numPr>
        <w:tabs>
          <w:tab w:val="left" w:pos="477"/>
        </w:tabs>
        <w:spacing w:line="360" w:lineRule="auto"/>
        <w:ind w:right="117"/>
        <w:rPr>
          <w:sz w:val="24"/>
        </w:rPr>
      </w:pPr>
      <w:r>
        <w:rPr>
          <w:sz w:val="24"/>
        </w:rPr>
        <w:t>Poszczególne</w:t>
      </w:r>
      <w:r>
        <w:rPr>
          <w:spacing w:val="41"/>
          <w:sz w:val="24"/>
        </w:rPr>
        <w:t xml:space="preserve"> </w:t>
      </w:r>
      <w:r>
        <w:rPr>
          <w:sz w:val="24"/>
        </w:rPr>
        <w:t>organy</w:t>
      </w:r>
      <w:r>
        <w:rPr>
          <w:spacing w:val="37"/>
          <w:sz w:val="24"/>
        </w:rPr>
        <w:t xml:space="preserve"> </w:t>
      </w:r>
      <w:r>
        <w:rPr>
          <w:sz w:val="24"/>
        </w:rPr>
        <w:t>kolegialne</w:t>
      </w:r>
      <w:r>
        <w:rPr>
          <w:spacing w:val="41"/>
          <w:sz w:val="24"/>
        </w:rPr>
        <w:t xml:space="preserve"> </w:t>
      </w:r>
      <w:r>
        <w:rPr>
          <w:sz w:val="24"/>
        </w:rPr>
        <w:t>wybierają</w:t>
      </w:r>
      <w:r>
        <w:rPr>
          <w:spacing w:val="41"/>
          <w:sz w:val="24"/>
        </w:rPr>
        <w:t xml:space="preserve"> </w:t>
      </w:r>
      <w:r>
        <w:rPr>
          <w:sz w:val="24"/>
        </w:rPr>
        <w:t>swego</w:t>
      </w:r>
      <w:r>
        <w:rPr>
          <w:spacing w:val="41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Komisji</w:t>
      </w:r>
      <w:r>
        <w:rPr>
          <w:spacing w:val="42"/>
          <w:sz w:val="24"/>
        </w:rPr>
        <w:t xml:space="preserve"> </w:t>
      </w:r>
      <w:r>
        <w:rPr>
          <w:sz w:val="24"/>
        </w:rPr>
        <w:t>według</w:t>
      </w:r>
      <w:r>
        <w:rPr>
          <w:spacing w:val="-57"/>
          <w:sz w:val="24"/>
        </w:rPr>
        <w:t xml:space="preserve"> </w:t>
      </w:r>
      <w:r>
        <w:rPr>
          <w:sz w:val="24"/>
        </w:rPr>
        <w:t>procedury</w:t>
      </w:r>
      <w:r>
        <w:rPr>
          <w:spacing w:val="-6"/>
          <w:sz w:val="24"/>
        </w:rPr>
        <w:t xml:space="preserve"> </w:t>
      </w:r>
      <w:r>
        <w:rPr>
          <w:sz w:val="24"/>
        </w:rPr>
        <w:t>określonej w</w:t>
      </w:r>
      <w:r>
        <w:rPr>
          <w:spacing w:val="2"/>
          <w:sz w:val="24"/>
        </w:rPr>
        <w:t xml:space="preserve"> </w:t>
      </w:r>
      <w:r>
        <w:rPr>
          <w:sz w:val="24"/>
        </w:rPr>
        <w:t>regulaminie danego organu.</w:t>
      </w:r>
    </w:p>
    <w:p w:rsidR="00B56D11" w:rsidRDefault="00A80092">
      <w:pPr>
        <w:pStyle w:val="Akapitzlist"/>
        <w:numPr>
          <w:ilvl w:val="0"/>
          <w:numId w:val="86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wyznaczyć</w:t>
      </w:r>
      <w:r>
        <w:rPr>
          <w:spacing w:val="-3"/>
          <w:sz w:val="24"/>
        </w:rPr>
        <w:t xml:space="preserve"> </w:t>
      </w:r>
      <w:r>
        <w:rPr>
          <w:sz w:val="24"/>
        </w:rPr>
        <w:t>swojego</w:t>
      </w:r>
      <w:r>
        <w:rPr>
          <w:spacing w:val="-2"/>
          <w:sz w:val="24"/>
        </w:rPr>
        <w:t xml:space="preserve"> </w:t>
      </w:r>
      <w:r>
        <w:rPr>
          <w:sz w:val="24"/>
        </w:rPr>
        <w:t>przedstawiciela,</w:t>
      </w:r>
      <w:r>
        <w:rPr>
          <w:spacing w:val="-2"/>
          <w:sz w:val="24"/>
        </w:rPr>
        <w:t xml:space="preserve"> </w:t>
      </w:r>
      <w:r>
        <w:rPr>
          <w:sz w:val="24"/>
        </w:rPr>
        <w:t>wskazanego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nauczyciela.</w:t>
      </w:r>
    </w:p>
    <w:p w:rsidR="00B56D11" w:rsidRDefault="00A80092">
      <w:pPr>
        <w:pStyle w:val="Akapitzlist"/>
        <w:numPr>
          <w:ilvl w:val="0"/>
          <w:numId w:val="86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Komisję</w:t>
      </w:r>
      <w:r>
        <w:rPr>
          <w:spacing w:val="-2"/>
          <w:sz w:val="24"/>
        </w:rPr>
        <w:t xml:space="preserve"> </w:t>
      </w:r>
      <w:r>
        <w:rPr>
          <w:sz w:val="24"/>
        </w:rPr>
        <w:t>powołuje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razie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zaistniałego</w:t>
      </w:r>
      <w:r>
        <w:rPr>
          <w:spacing w:val="-2"/>
          <w:sz w:val="24"/>
        </w:rPr>
        <w:t xml:space="preserve"> </w:t>
      </w:r>
      <w:r>
        <w:rPr>
          <w:sz w:val="24"/>
        </w:rPr>
        <w:t>sporu.</w:t>
      </w:r>
    </w:p>
    <w:p w:rsidR="00B56D11" w:rsidRDefault="00A80092">
      <w:pPr>
        <w:pStyle w:val="Akapitzlist"/>
        <w:numPr>
          <w:ilvl w:val="0"/>
          <w:numId w:val="86"/>
        </w:numPr>
        <w:tabs>
          <w:tab w:val="left" w:pos="477"/>
        </w:tabs>
        <w:spacing w:before="137" w:line="360" w:lineRule="auto"/>
        <w:ind w:right="119"/>
        <w:rPr>
          <w:sz w:val="24"/>
        </w:rPr>
      </w:pPr>
      <w:r>
        <w:rPr>
          <w:sz w:val="24"/>
        </w:rPr>
        <w:t>Komisja</w:t>
      </w:r>
      <w:r>
        <w:rPr>
          <w:spacing w:val="16"/>
          <w:sz w:val="24"/>
        </w:rPr>
        <w:t xml:space="preserve"> </w:t>
      </w:r>
      <w:r>
        <w:rPr>
          <w:sz w:val="24"/>
        </w:rPr>
        <w:t>wydaje</w:t>
      </w:r>
      <w:r>
        <w:rPr>
          <w:spacing w:val="16"/>
          <w:sz w:val="24"/>
        </w:rPr>
        <w:t xml:space="preserve"> </w:t>
      </w:r>
      <w:r>
        <w:rPr>
          <w:sz w:val="24"/>
        </w:rPr>
        <w:t>swoje</w:t>
      </w:r>
      <w:r>
        <w:rPr>
          <w:spacing w:val="18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drodze</w:t>
      </w:r>
      <w:r>
        <w:rPr>
          <w:spacing w:val="16"/>
          <w:sz w:val="24"/>
        </w:rPr>
        <w:t xml:space="preserve"> </w:t>
      </w:r>
      <w:r>
        <w:rPr>
          <w:sz w:val="24"/>
        </w:rPr>
        <w:t>uchwały</w:t>
      </w:r>
      <w:r>
        <w:rPr>
          <w:spacing w:val="13"/>
          <w:sz w:val="24"/>
        </w:rPr>
        <w:t xml:space="preserve"> </w:t>
      </w:r>
      <w:r>
        <w:rPr>
          <w:sz w:val="24"/>
        </w:rPr>
        <w:t>podjętej</w:t>
      </w:r>
      <w:r>
        <w:rPr>
          <w:spacing w:val="17"/>
          <w:sz w:val="24"/>
        </w:rPr>
        <w:t xml:space="preserve"> </w:t>
      </w:r>
      <w:r>
        <w:rPr>
          <w:sz w:val="24"/>
        </w:rPr>
        <w:t>zwykłą</w:t>
      </w:r>
      <w:r>
        <w:rPr>
          <w:spacing w:val="16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-57"/>
          <w:sz w:val="24"/>
        </w:rPr>
        <w:t xml:space="preserve"> </w:t>
      </w:r>
      <w:r>
        <w:rPr>
          <w:sz w:val="24"/>
        </w:rPr>
        <w:t>głosów,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obecności</w:t>
      </w:r>
      <w:r>
        <w:rPr>
          <w:spacing w:val="2"/>
          <w:sz w:val="24"/>
        </w:rPr>
        <w:t xml:space="preserve"> </w:t>
      </w:r>
      <w:r>
        <w:rPr>
          <w:sz w:val="24"/>
        </w:rPr>
        <w:t>minimum ¾ obecności jej członków.</w:t>
      </w:r>
    </w:p>
    <w:p w:rsidR="00B56D11" w:rsidRDefault="00A80092">
      <w:pPr>
        <w:pStyle w:val="Akapitzlist"/>
        <w:numPr>
          <w:ilvl w:val="0"/>
          <w:numId w:val="86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Rozstrzygnięcia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ostateczne.</w:t>
      </w:r>
    </w:p>
    <w:p w:rsidR="00B56D11" w:rsidRDefault="00A80092">
      <w:pPr>
        <w:pStyle w:val="Akapitzlist"/>
        <w:numPr>
          <w:ilvl w:val="0"/>
          <w:numId w:val="86"/>
        </w:numPr>
        <w:tabs>
          <w:tab w:val="left" w:pos="477"/>
        </w:tabs>
        <w:spacing w:before="140" w:line="360" w:lineRule="auto"/>
        <w:ind w:right="125"/>
        <w:rPr>
          <w:sz w:val="24"/>
        </w:rPr>
      </w:pPr>
      <w:r>
        <w:rPr>
          <w:sz w:val="24"/>
        </w:rPr>
        <w:t>Sprawy</w:t>
      </w:r>
      <w:r>
        <w:rPr>
          <w:spacing w:val="58"/>
          <w:sz w:val="24"/>
        </w:rPr>
        <w:t xml:space="preserve"> </w:t>
      </w:r>
      <w:r>
        <w:rPr>
          <w:sz w:val="24"/>
        </w:rPr>
        <w:t>pod</w:t>
      </w:r>
      <w:r>
        <w:rPr>
          <w:spacing w:val="4"/>
          <w:sz w:val="24"/>
        </w:rPr>
        <w:t xml:space="preserve"> </w:t>
      </w:r>
      <w:r>
        <w:rPr>
          <w:sz w:val="24"/>
        </w:rPr>
        <w:t>obrady</w:t>
      </w:r>
      <w:r>
        <w:rPr>
          <w:spacing w:val="2"/>
          <w:sz w:val="24"/>
        </w:rPr>
        <w:t xml:space="preserve"> </w:t>
      </w:r>
      <w:r>
        <w:rPr>
          <w:sz w:val="24"/>
        </w:rPr>
        <w:t>Komisji</w:t>
      </w:r>
      <w:r>
        <w:rPr>
          <w:spacing w:val="5"/>
          <w:sz w:val="24"/>
        </w:rPr>
        <w:t xml:space="preserve"> </w:t>
      </w:r>
      <w:r>
        <w:rPr>
          <w:sz w:val="24"/>
        </w:rPr>
        <w:t>wnoszone</w:t>
      </w:r>
      <w:r>
        <w:rPr>
          <w:spacing w:val="3"/>
          <w:sz w:val="24"/>
        </w:rPr>
        <w:t xml:space="preserve"> </w:t>
      </w:r>
      <w:r>
        <w:rPr>
          <w:sz w:val="24"/>
        </w:rPr>
        <w:t>są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formie</w:t>
      </w:r>
      <w:r>
        <w:rPr>
          <w:spacing w:val="3"/>
          <w:sz w:val="24"/>
        </w:rPr>
        <w:t xml:space="preserve"> </w:t>
      </w:r>
      <w:r>
        <w:rPr>
          <w:sz w:val="24"/>
        </w:rPr>
        <w:t>pisemnej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postaci</w:t>
      </w:r>
      <w:r>
        <w:rPr>
          <w:spacing w:val="5"/>
          <w:sz w:val="24"/>
        </w:rPr>
        <w:t xml:space="preserve"> </w:t>
      </w:r>
      <w:r>
        <w:rPr>
          <w:sz w:val="24"/>
        </w:rPr>
        <w:t>skargi</w:t>
      </w:r>
      <w:r>
        <w:rPr>
          <w:spacing w:val="5"/>
          <w:sz w:val="24"/>
        </w:rPr>
        <w:t xml:space="preserve"> </w:t>
      </w:r>
      <w:r>
        <w:rPr>
          <w:sz w:val="24"/>
        </w:rPr>
        <w:t>organu,</w:t>
      </w:r>
      <w:r>
        <w:rPr>
          <w:spacing w:val="-57"/>
          <w:sz w:val="24"/>
        </w:rPr>
        <w:t xml:space="preserve"> </w:t>
      </w:r>
      <w:r>
        <w:rPr>
          <w:sz w:val="24"/>
        </w:rPr>
        <w:t>którego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kompetencje naruszono.</w:t>
      </w:r>
    </w:p>
    <w:p w:rsidR="00B56D11" w:rsidRDefault="00A80092">
      <w:pPr>
        <w:pStyle w:val="Akapitzlist"/>
        <w:numPr>
          <w:ilvl w:val="0"/>
          <w:numId w:val="86"/>
        </w:numPr>
        <w:tabs>
          <w:tab w:val="left" w:pos="477"/>
        </w:tabs>
        <w:spacing w:line="360" w:lineRule="auto"/>
        <w:ind w:right="120"/>
        <w:rPr>
          <w:sz w:val="24"/>
        </w:rPr>
      </w:pPr>
      <w:r>
        <w:rPr>
          <w:sz w:val="24"/>
        </w:rPr>
        <w:t>Organ,</w:t>
      </w:r>
      <w:r>
        <w:rPr>
          <w:spacing w:val="14"/>
          <w:sz w:val="24"/>
        </w:rPr>
        <w:t xml:space="preserve"> </w:t>
      </w:r>
      <w:r>
        <w:rPr>
          <w:sz w:val="24"/>
        </w:rPr>
        <w:t>którego</w:t>
      </w:r>
      <w:r>
        <w:rPr>
          <w:spacing w:val="14"/>
          <w:sz w:val="24"/>
        </w:rPr>
        <w:t xml:space="preserve"> </w:t>
      </w:r>
      <w:r>
        <w:rPr>
          <w:sz w:val="24"/>
        </w:rPr>
        <w:t>winę</w:t>
      </w:r>
      <w:r>
        <w:rPr>
          <w:spacing w:val="15"/>
          <w:sz w:val="24"/>
        </w:rPr>
        <w:t xml:space="preserve"> </w:t>
      </w:r>
      <w:r>
        <w:rPr>
          <w:sz w:val="24"/>
        </w:rPr>
        <w:t>Komisja</w:t>
      </w:r>
      <w:r>
        <w:rPr>
          <w:spacing w:val="14"/>
          <w:sz w:val="24"/>
        </w:rPr>
        <w:t xml:space="preserve"> </w:t>
      </w:r>
      <w:r>
        <w:rPr>
          <w:sz w:val="24"/>
        </w:rPr>
        <w:t>ustaliła,</w:t>
      </w:r>
      <w:r>
        <w:rPr>
          <w:spacing w:val="14"/>
          <w:sz w:val="24"/>
        </w:rPr>
        <w:t xml:space="preserve"> </w:t>
      </w:r>
      <w:r>
        <w:rPr>
          <w:sz w:val="24"/>
        </w:rPr>
        <w:t>musi</w:t>
      </w:r>
      <w:r>
        <w:rPr>
          <w:spacing w:val="15"/>
          <w:sz w:val="24"/>
        </w:rPr>
        <w:t xml:space="preserve"> </w:t>
      </w:r>
      <w:r>
        <w:rPr>
          <w:sz w:val="24"/>
        </w:rPr>
        <w:t>naprawić</w:t>
      </w:r>
      <w:r>
        <w:rPr>
          <w:spacing w:val="14"/>
          <w:sz w:val="24"/>
        </w:rPr>
        <w:t xml:space="preserve"> </w:t>
      </w:r>
      <w:r>
        <w:rPr>
          <w:sz w:val="24"/>
        </w:rPr>
        <w:t>skutki</w:t>
      </w:r>
      <w:r>
        <w:rPr>
          <w:spacing w:val="15"/>
          <w:sz w:val="24"/>
        </w:rPr>
        <w:t xml:space="preserve"> </w:t>
      </w:r>
      <w:r>
        <w:rPr>
          <w:sz w:val="24"/>
        </w:rPr>
        <w:t>swego</w:t>
      </w:r>
      <w:r>
        <w:rPr>
          <w:spacing w:val="16"/>
          <w:sz w:val="24"/>
        </w:rPr>
        <w:t xml:space="preserve"> </w:t>
      </w:r>
      <w:r>
        <w:rPr>
          <w:sz w:val="24"/>
        </w:rPr>
        <w:t>działania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ciągu</w:t>
      </w:r>
      <w:r>
        <w:rPr>
          <w:spacing w:val="14"/>
          <w:sz w:val="24"/>
        </w:rPr>
        <w:t xml:space="preserve"> </w:t>
      </w:r>
      <w:r>
        <w:rPr>
          <w:sz w:val="24"/>
        </w:rPr>
        <w:t>trzech</w:t>
      </w:r>
      <w:r>
        <w:rPr>
          <w:spacing w:val="-57"/>
          <w:sz w:val="24"/>
        </w:rPr>
        <w:t xml:space="preserve"> </w:t>
      </w:r>
      <w:r>
        <w:rPr>
          <w:sz w:val="24"/>
        </w:rPr>
        <w:t>miesięcy</w:t>
      </w:r>
      <w:r>
        <w:rPr>
          <w:spacing w:val="-6"/>
          <w:sz w:val="24"/>
        </w:rPr>
        <w:t xml:space="preserve"> </w:t>
      </w:r>
      <w:r>
        <w:rPr>
          <w:sz w:val="24"/>
        </w:rPr>
        <w:t>od ustalenia</w:t>
      </w:r>
      <w:r>
        <w:rPr>
          <w:spacing w:val="-1"/>
          <w:sz w:val="24"/>
        </w:rPr>
        <w:t xml:space="preserve"> </w:t>
      </w:r>
      <w:r>
        <w:rPr>
          <w:sz w:val="24"/>
        </w:rPr>
        <w:t>rozstrzygnięcia przez Komisję.</w:t>
      </w:r>
    </w:p>
    <w:p w:rsidR="00B56D11" w:rsidRDefault="00A80092">
      <w:pPr>
        <w:pStyle w:val="Akapitzlist"/>
        <w:numPr>
          <w:ilvl w:val="0"/>
          <w:numId w:val="86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Rozstrzygnięcia</w:t>
      </w:r>
      <w:r>
        <w:rPr>
          <w:spacing w:val="-3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Statutowej</w:t>
      </w:r>
      <w:r>
        <w:rPr>
          <w:spacing w:val="-3"/>
          <w:sz w:val="24"/>
        </w:rPr>
        <w:t xml:space="preserve"> </w:t>
      </w:r>
      <w:r>
        <w:rPr>
          <w:sz w:val="24"/>
        </w:rPr>
        <w:t>podawane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ogólnej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3" w:line="360" w:lineRule="auto"/>
        <w:ind w:left="3508" w:right="3508" w:hanging="3"/>
        <w:jc w:val="center"/>
        <w:rPr>
          <w:b/>
          <w:sz w:val="32"/>
        </w:rPr>
      </w:pPr>
      <w:r>
        <w:rPr>
          <w:b/>
          <w:sz w:val="32"/>
        </w:rPr>
        <w:lastRenderedPageBreak/>
        <w:t>Rozdział 4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Organizacja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szkoły</w:t>
      </w:r>
    </w:p>
    <w:p w:rsidR="00B56D11" w:rsidRDefault="00B56D11">
      <w:pPr>
        <w:pStyle w:val="Tekstpodstawowy"/>
        <w:spacing w:before="3"/>
        <w:ind w:left="0" w:firstLine="0"/>
        <w:rPr>
          <w:b/>
          <w:sz w:val="42"/>
        </w:rPr>
      </w:pPr>
    </w:p>
    <w:p w:rsidR="00B56D11" w:rsidRDefault="00A80092">
      <w:pPr>
        <w:ind w:left="1382" w:right="1382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38.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Baza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szkolna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Tekstpodstawowy"/>
        <w:spacing w:line="362" w:lineRule="auto"/>
        <w:ind w:left="116" w:firstLine="0"/>
      </w:pPr>
      <w:r>
        <w:t>Do</w:t>
      </w:r>
      <w:r>
        <w:rPr>
          <w:spacing w:val="29"/>
        </w:rPr>
        <w:t xml:space="preserve"> </w:t>
      </w:r>
      <w:r>
        <w:t>realizacji</w:t>
      </w:r>
      <w:r>
        <w:rPr>
          <w:spacing w:val="30"/>
        </w:rPr>
        <w:t xml:space="preserve"> </w:t>
      </w:r>
      <w:r>
        <w:t>zadań</w:t>
      </w:r>
      <w:r>
        <w:rPr>
          <w:spacing w:val="29"/>
        </w:rPr>
        <w:t xml:space="preserve"> </w:t>
      </w:r>
      <w:r>
        <w:t>statutowych</w:t>
      </w:r>
      <w:r>
        <w:rPr>
          <w:spacing w:val="32"/>
        </w:rPr>
        <w:t xml:space="preserve"> </w:t>
      </w:r>
      <w:r>
        <w:t>szkoła</w:t>
      </w:r>
      <w:r>
        <w:rPr>
          <w:spacing w:val="29"/>
        </w:rPr>
        <w:t xml:space="preserve"> </w:t>
      </w:r>
      <w:r>
        <w:t>publiczna</w:t>
      </w:r>
      <w:r>
        <w:rPr>
          <w:spacing w:val="29"/>
        </w:rPr>
        <w:t xml:space="preserve"> </w:t>
      </w:r>
      <w:r>
        <w:t>powinna</w:t>
      </w:r>
      <w:r>
        <w:rPr>
          <w:spacing w:val="29"/>
        </w:rPr>
        <w:t xml:space="preserve"> </w:t>
      </w:r>
      <w:r>
        <w:t>zapewnić</w:t>
      </w:r>
      <w:r>
        <w:rPr>
          <w:spacing w:val="31"/>
        </w:rPr>
        <w:t xml:space="preserve"> </w:t>
      </w:r>
      <w:r>
        <w:t>uczniom</w:t>
      </w:r>
      <w:r>
        <w:rPr>
          <w:spacing w:val="30"/>
        </w:rPr>
        <w:t xml:space="preserve"> </w:t>
      </w:r>
      <w:r>
        <w:t>możliwość</w:t>
      </w:r>
      <w:r>
        <w:rPr>
          <w:spacing w:val="-57"/>
        </w:rPr>
        <w:t xml:space="preserve"> </w:t>
      </w:r>
      <w:r>
        <w:t>korzystania</w:t>
      </w:r>
      <w:r>
        <w:rPr>
          <w:spacing w:val="-2"/>
        </w:rPr>
        <w:t xml:space="preserve"> </w:t>
      </w:r>
      <w:r>
        <w:t>z:</w:t>
      </w:r>
    </w:p>
    <w:p w:rsidR="00B56D11" w:rsidRDefault="00A80092">
      <w:pPr>
        <w:pStyle w:val="Akapitzlist"/>
        <w:numPr>
          <w:ilvl w:val="0"/>
          <w:numId w:val="85"/>
        </w:numPr>
        <w:tabs>
          <w:tab w:val="left" w:pos="477"/>
        </w:tabs>
        <w:spacing w:line="271" w:lineRule="exact"/>
        <w:ind w:hanging="361"/>
        <w:rPr>
          <w:sz w:val="24"/>
        </w:rPr>
      </w:pPr>
      <w:r>
        <w:rPr>
          <w:sz w:val="24"/>
        </w:rPr>
        <w:t>pomieszczeń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niezbędnym</w:t>
      </w:r>
      <w:r>
        <w:rPr>
          <w:spacing w:val="-1"/>
          <w:sz w:val="24"/>
        </w:rPr>
        <w:t xml:space="preserve"> </w:t>
      </w:r>
      <w:r>
        <w:rPr>
          <w:sz w:val="24"/>
        </w:rPr>
        <w:t>wyposażeniem;</w:t>
      </w:r>
    </w:p>
    <w:p w:rsidR="00B56D11" w:rsidRDefault="00A80092">
      <w:pPr>
        <w:pStyle w:val="Akapitzlist"/>
        <w:numPr>
          <w:ilvl w:val="0"/>
          <w:numId w:val="85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biblioteki;</w:t>
      </w:r>
    </w:p>
    <w:p w:rsidR="00B56D11" w:rsidRDefault="00A80092">
      <w:pPr>
        <w:pStyle w:val="Akapitzlist"/>
        <w:numPr>
          <w:ilvl w:val="0"/>
          <w:numId w:val="85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świetlicy;</w:t>
      </w:r>
    </w:p>
    <w:p w:rsidR="00B56D11" w:rsidRDefault="00A80092">
      <w:pPr>
        <w:pStyle w:val="Akapitzlist"/>
        <w:numPr>
          <w:ilvl w:val="0"/>
          <w:numId w:val="85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zespołu</w:t>
      </w:r>
      <w:r>
        <w:rPr>
          <w:spacing w:val="-4"/>
          <w:sz w:val="24"/>
        </w:rPr>
        <w:t xml:space="preserve"> </w:t>
      </w:r>
      <w:r>
        <w:rPr>
          <w:sz w:val="24"/>
        </w:rPr>
        <w:t>urządzeń</w:t>
      </w:r>
      <w:r>
        <w:rPr>
          <w:spacing w:val="-4"/>
          <w:sz w:val="24"/>
        </w:rPr>
        <w:t xml:space="preserve"> </w:t>
      </w:r>
      <w:r>
        <w:rPr>
          <w:sz w:val="24"/>
        </w:rPr>
        <w:t>sportowych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rekreacyjnych;</w:t>
      </w:r>
    </w:p>
    <w:p w:rsidR="00B56D11" w:rsidRDefault="00A80092">
      <w:pPr>
        <w:pStyle w:val="Akapitzlist"/>
        <w:numPr>
          <w:ilvl w:val="0"/>
          <w:numId w:val="85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pomieszczeń</w:t>
      </w:r>
      <w:r>
        <w:rPr>
          <w:spacing w:val="-4"/>
          <w:sz w:val="24"/>
        </w:rPr>
        <w:t xml:space="preserve"> </w:t>
      </w:r>
      <w:r>
        <w:rPr>
          <w:sz w:val="24"/>
        </w:rPr>
        <w:t>gospodarczych.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2"/>
        <w:ind w:left="0" w:firstLine="0"/>
        <w:rPr>
          <w:sz w:val="34"/>
        </w:rPr>
      </w:pPr>
    </w:p>
    <w:p w:rsidR="00B56D11" w:rsidRDefault="00A80092">
      <w:pPr>
        <w:spacing w:before="1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39.</w:t>
      </w:r>
    </w:p>
    <w:p w:rsidR="00B56D11" w:rsidRDefault="00A80092">
      <w:pPr>
        <w:spacing w:before="162"/>
        <w:ind w:left="1382" w:right="1383"/>
        <w:jc w:val="center"/>
        <w:rPr>
          <w:b/>
          <w:sz w:val="28"/>
        </w:rPr>
      </w:pPr>
      <w:r>
        <w:rPr>
          <w:b/>
          <w:sz w:val="28"/>
        </w:rPr>
        <w:t>Kalendarz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roku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szkolnego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Tekstpodstawowy"/>
        <w:spacing w:line="360" w:lineRule="auto"/>
        <w:ind w:left="116" w:firstLine="0"/>
      </w:pPr>
      <w:r>
        <w:t>Terminy</w:t>
      </w:r>
      <w:r>
        <w:rPr>
          <w:spacing w:val="30"/>
        </w:rPr>
        <w:t xml:space="preserve"> </w:t>
      </w:r>
      <w:r>
        <w:t>rozpoczynania</w:t>
      </w:r>
      <w:r>
        <w:rPr>
          <w:spacing w:val="35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kończenia</w:t>
      </w:r>
      <w:r>
        <w:rPr>
          <w:spacing w:val="33"/>
        </w:rPr>
        <w:t xml:space="preserve"> </w:t>
      </w:r>
      <w:r>
        <w:t>zajęć</w:t>
      </w:r>
      <w:r>
        <w:rPr>
          <w:spacing w:val="32"/>
        </w:rPr>
        <w:t xml:space="preserve"> </w:t>
      </w:r>
      <w:r>
        <w:t>dydaktyczno-wychowawczych,</w:t>
      </w:r>
      <w:r>
        <w:rPr>
          <w:spacing w:val="34"/>
        </w:rPr>
        <w:t xml:space="preserve"> </w:t>
      </w:r>
      <w:r>
        <w:t>przerw</w:t>
      </w:r>
      <w:r>
        <w:rPr>
          <w:spacing w:val="32"/>
        </w:rPr>
        <w:t xml:space="preserve"> </w:t>
      </w:r>
      <w:r>
        <w:t>świątecznych</w:t>
      </w:r>
      <w:r>
        <w:rPr>
          <w:spacing w:val="-57"/>
        </w:rPr>
        <w:t xml:space="preserve"> </w:t>
      </w:r>
      <w:r>
        <w:t>oraz ferii</w:t>
      </w:r>
      <w:r>
        <w:rPr>
          <w:spacing w:val="-1"/>
        </w:rPr>
        <w:t xml:space="preserve"> </w:t>
      </w:r>
      <w:r>
        <w:t>zimowych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letnich</w:t>
      </w:r>
      <w:r>
        <w:rPr>
          <w:spacing w:val="-1"/>
        </w:rPr>
        <w:t xml:space="preserve"> </w:t>
      </w:r>
      <w:r>
        <w:t>określają</w:t>
      </w:r>
      <w:r>
        <w:rPr>
          <w:spacing w:val="-2"/>
        </w:rPr>
        <w:t xml:space="preserve"> </w:t>
      </w:r>
      <w:r>
        <w:t>przepisy MEN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szkolnego.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spacing w:before="1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40.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Dni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wolne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zajęć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84"/>
        </w:numPr>
        <w:tabs>
          <w:tab w:val="left" w:pos="47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Kalendarz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opracowany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-57"/>
          <w:sz w:val="24"/>
        </w:rPr>
        <w:t xml:space="preserve"> </w:t>
      </w:r>
      <w:r>
        <w:rPr>
          <w:sz w:val="24"/>
        </w:rPr>
        <w:t>Edukacji</w:t>
      </w:r>
      <w:r>
        <w:rPr>
          <w:spacing w:val="1"/>
          <w:sz w:val="24"/>
        </w:rPr>
        <w:t xml:space="preserve"> </w:t>
      </w:r>
      <w:r>
        <w:rPr>
          <w:sz w:val="24"/>
        </w:rPr>
        <w:t>Narodowej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Sportu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60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 (Dz. U. z 2002 r. Nr 46 poz. 432 z późn. zm.) oraz przepisów wydawanych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MEN na podstawie art. 47 ust. 1 pkt 6 ustawy z</w:t>
      </w:r>
      <w:r>
        <w:rPr>
          <w:spacing w:val="1"/>
          <w:sz w:val="24"/>
        </w:rPr>
        <w:t xml:space="preserve"> </w:t>
      </w:r>
      <w:r>
        <w:rPr>
          <w:sz w:val="24"/>
        </w:rPr>
        <w:t>dnia 14 grudnia</w:t>
      </w:r>
      <w:r>
        <w:rPr>
          <w:spacing w:val="60"/>
          <w:sz w:val="24"/>
        </w:rPr>
        <w:t xml:space="preserve"> </w:t>
      </w:r>
      <w:r>
        <w:rPr>
          <w:sz w:val="24"/>
        </w:rPr>
        <w:t>2016 r. Prawo oświatowe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 2017 r. poz. 59) określa terminy:</w:t>
      </w:r>
    </w:p>
    <w:p w:rsidR="00B56D11" w:rsidRDefault="00A80092">
      <w:pPr>
        <w:pStyle w:val="Akapitzlist"/>
        <w:numPr>
          <w:ilvl w:val="1"/>
          <w:numId w:val="84"/>
        </w:numPr>
        <w:tabs>
          <w:tab w:val="left" w:pos="83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ferii</w:t>
      </w:r>
      <w:r>
        <w:rPr>
          <w:spacing w:val="-3"/>
          <w:sz w:val="24"/>
        </w:rPr>
        <w:t xml:space="preserve"> </w:t>
      </w:r>
      <w:r>
        <w:rPr>
          <w:sz w:val="24"/>
        </w:rPr>
        <w:t>zimowych;</w:t>
      </w:r>
    </w:p>
    <w:p w:rsidR="00B56D11" w:rsidRDefault="00A80092">
      <w:pPr>
        <w:pStyle w:val="Akapitzlist"/>
        <w:numPr>
          <w:ilvl w:val="1"/>
          <w:numId w:val="84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ferii</w:t>
      </w:r>
      <w:r>
        <w:rPr>
          <w:spacing w:val="-2"/>
          <w:sz w:val="24"/>
        </w:rPr>
        <w:t xml:space="preserve"> </w:t>
      </w:r>
      <w:r>
        <w:rPr>
          <w:sz w:val="24"/>
        </w:rPr>
        <w:t>letnich;</w:t>
      </w:r>
    </w:p>
    <w:p w:rsidR="00B56D11" w:rsidRDefault="00B56D11">
      <w:pPr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84"/>
        </w:numPr>
        <w:tabs>
          <w:tab w:val="left" w:pos="837"/>
        </w:tabs>
        <w:spacing w:before="70"/>
        <w:ind w:hanging="361"/>
        <w:jc w:val="both"/>
        <w:rPr>
          <w:sz w:val="24"/>
        </w:rPr>
      </w:pPr>
      <w:r>
        <w:rPr>
          <w:sz w:val="24"/>
        </w:rPr>
        <w:lastRenderedPageBreak/>
        <w:t>zimowej</w:t>
      </w:r>
      <w:r>
        <w:rPr>
          <w:spacing w:val="-2"/>
          <w:sz w:val="24"/>
        </w:rPr>
        <w:t xml:space="preserve"> </w:t>
      </w:r>
      <w:r>
        <w:rPr>
          <w:sz w:val="24"/>
        </w:rPr>
        <w:t>przerwy</w:t>
      </w:r>
      <w:r>
        <w:rPr>
          <w:spacing w:val="-6"/>
          <w:sz w:val="24"/>
        </w:rPr>
        <w:t xml:space="preserve"> </w:t>
      </w:r>
      <w:r>
        <w:rPr>
          <w:sz w:val="24"/>
        </w:rPr>
        <w:t>świątecznej;</w:t>
      </w:r>
    </w:p>
    <w:p w:rsidR="00B56D11" w:rsidRDefault="00A80092">
      <w:pPr>
        <w:pStyle w:val="Akapitzlist"/>
        <w:numPr>
          <w:ilvl w:val="1"/>
          <w:numId w:val="84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wiosennej</w:t>
      </w:r>
      <w:r>
        <w:rPr>
          <w:spacing w:val="-3"/>
          <w:sz w:val="24"/>
        </w:rPr>
        <w:t xml:space="preserve"> </w:t>
      </w:r>
      <w:r>
        <w:rPr>
          <w:sz w:val="24"/>
        </w:rPr>
        <w:t>przerwy</w:t>
      </w:r>
      <w:r>
        <w:rPr>
          <w:spacing w:val="-7"/>
          <w:sz w:val="24"/>
        </w:rPr>
        <w:t xml:space="preserve"> </w:t>
      </w:r>
      <w:r>
        <w:rPr>
          <w:sz w:val="24"/>
        </w:rPr>
        <w:t>świątecznej.</w:t>
      </w:r>
    </w:p>
    <w:p w:rsidR="00B56D11" w:rsidRDefault="00A80092">
      <w:pPr>
        <w:pStyle w:val="Akapitzlist"/>
        <w:numPr>
          <w:ilvl w:val="0"/>
          <w:numId w:val="84"/>
        </w:numPr>
        <w:tabs>
          <w:tab w:val="left" w:pos="477"/>
        </w:tabs>
        <w:spacing w:before="136" w:line="360" w:lineRule="auto"/>
        <w:ind w:right="112"/>
        <w:jc w:val="both"/>
        <w:rPr>
          <w:sz w:val="24"/>
        </w:rPr>
      </w:pPr>
      <w:r>
        <w:rPr>
          <w:sz w:val="24"/>
        </w:rPr>
        <w:t>Dyrektor Szkoły, po zasięgnięciu opinii rady szkoły, a gdy rada nie została powołana– 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 Rady Rodziców i Samorządu Uczniowskiego, biorąc pod uwagę war</w:t>
      </w:r>
      <w:r>
        <w:rPr>
          <w:sz w:val="24"/>
        </w:rPr>
        <w:t>unki</w:t>
      </w:r>
      <w:r>
        <w:rPr>
          <w:spacing w:val="1"/>
          <w:sz w:val="24"/>
        </w:rPr>
        <w:t xml:space="preserve"> </w:t>
      </w:r>
      <w:r>
        <w:rPr>
          <w:sz w:val="24"/>
        </w:rPr>
        <w:t>lokalowe i możliwości organizacyjne szkoły lub placówki, może, w danym roku szkolnym,</w:t>
      </w:r>
      <w:r>
        <w:rPr>
          <w:spacing w:val="1"/>
          <w:sz w:val="24"/>
        </w:rPr>
        <w:t xml:space="preserve"> </w:t>
      </w:r>
      <w:r>
        <w:rPr>
          <w:sz w:val="24"/>
        </w:rPr>
        <w:t>ustalić</w:t>
      </w:r>
      <w:r>
        <w:rPr>
          <w:spacing w:val="-2"/>
          <w:sz w:val="24"/>
        </w:rPr>
        <w:t xml:space="preserve"> </w:t>
      </w:r>
      <w:r>
        <w:rPr>
          <w:sz w:val="24"/>
        </w:rPr>
        <w:t>dodatkowe</w:t>
      </w:r>
      <w:r>
        <w:rPr>
          <w:spacing w:val="-2"/>
          <w:sz w:val="24"/>
        </w:rPr>
        <w:t xml:space="preserve"> </w:t>
      </w:r>
      <w:r>
        <w:rPr>
          <w:sz w:val="24"/>
        </w:rPr>
        <w:t>dni wolne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wychowawczych,</w:t>
      </w:r>
      <w:r>
        <w:rPr>
          <w:spacing w:val="-1"/>
          <w:sz w:val="24"/>
        </w:rPr>
        <w:t xml:space="preserve"> </w:t>
      </w:r>
      <w:r>
        <w:rPr>
          <w:sz w:val="24"/>
        </w:rPr>
        <w:t>w wymiarze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8 dni.</w:t>
      </w:r>
    </w:p>
    <w:p w:rsidR="00B56D11" w:rsidRDefault="00A80092">
      <w:pPr>
        <w:pStyle w:val="Akapitzlist"/>
        <w:numPr>
          <w:ilvl w:val="0"/>
          <w:numId w:val="84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 uzasadnieniem</w:t>
      </w:r>
      <w:r>
        <w:rPr>
          <w:spacing w:val="1"/>
          <w:sz w:val="24"/>
        </w:rPr>
        <w:t xml:space="preserve"> </w:t>
      </w:r>
      <w:r>
        <w:rPr>
          <w:sz w:val="24"/>
        </w:rPr>
        <w:t>MEN dni</w:t>
      </w:r>
      <w:r>
        <w:rPr>
          <w:spacing w:val="-1"/>
          <w:sz w:val="24"/>
        </w:rPr>
        <w:t xml:space="preserve"> </w:t>
      </w:r>
      <w:r>
        <w:rPr>
          <w:sz w:val="24"/>
        </w:rPr>
        <w:t>wolne</w:t>
      </w:r>
      <w:r>
        <w:rPr>
          <w:spacing w:val="-1"/>
          <w:sz w:val="24"/>
        </w:rPr>
        <w:t xml:space="preserve"> </w:t>
      </w:r>
      <w:r>
        <w:rPr>
          <w:sz w:val="24"/>
        </w:rPr>
        <w:t>wskazane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2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winny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:rsidR="00B56D11" w:rsidRDefault="00A80092">
      <w:pPr>
        <w:pStyle w:val="Akapitzlist"/>
        <w:numPr>
          <w:ilvl w:val="1"/>
          <w:numId w:val="84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1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 dni,</w:t>
      </w:r>
    </w:p>
    <w:p w:rsidR="00B56D11" w:rsidRDefault="00A80092">
      <w:pPr>
        <w:pStyle w:val="Akapitzlist"/>
        <w:numPr>
          <w:ilvl w:val="1"/>
          <w:numId w:val="84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rekolekcje wielkopostne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dni,</w:t>
      </w:r>
    </w:p>
    <w:p w:rsidR="00B56D11" w:rsidRDefault="00A80092">
      <w:pPr>
        <w:pStyle w:val="Akapitzlist"/>
        <w:numPr>
          <w:ilvl w:val="1"/>
          <w:numId w:val="84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pozostałe</w:t>
      </w:r>
      <w:r>
        <w:rPr>
          <w:spacing w:val="-2"/>
          <w:sz w:val="24"/>
        </w:rPr>
        <w:t xml:space="preserve"> </w:t>
      </w:r>
      <w:r>
        <w:rPr>
          <w:sz w:val="24"/>
        </w:rPr>
        <w:t>2 dni w:</w:t>
      </w:r>
    </w:p>
    <w:p w:rsidR="00B56D11" w:rsidRDefault="00A80092">
      <w:pPr>
        <w:pStyle w:val="Akapitzlist"/>
        <w:numPr>
          <w:ilvl w:val="2"/>
          <w:numId w:val="84"/>
        </w:numPr>
        <w:tabs>
          <w:tab w:val="left" w:pos="119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świąt</w:t>
      </w:r>
      <w:r>
        <w:rPr>
          <w:spacing w:val="-2"/>
          <w:sz w:val="24"/>
        </w:rPr>
        <w:t xml:space="preserve"> </w:t>
      </w:r>
      <w:r>
        <w:rPr>
          <w:sz w:val="24"/>
        </w:rPr>
        <w:t>religijnych</w:t>
      </w:r>
      <w:r>
        <w:rPr>
          <w:spacing w:val="-2"/>
          <w:sz w:val="24"/>
        </w:rPr>
        <w:t xml:space="preserve"> </w:t>
      </w:r>
      <w:r>
        <w:rPr>
          <w:sz w:val="24"/>
        </w:rPr>
        <w:t>niebędących</w:t>
      </w:r>
      <w:r>
        <w:rPr>
          <w:spacing w:val="-2"/>
          <w:sz w:val="24"/>
        </w:rPr>
        <w:t xml:space="preserve"> </w:t>
      </w:r>
      <w:r>
        <w:rPr>
          <w:sz w:val="24"/>
        </w:rPr>
        <w:t>dniami</w:t>
      </w:r>
      <w:r>
        <w:rPr>
          <w:spacing w:val="-2"/>
          <w:sz w:val="24"/>
        </w:rPr>
        <w:t xml:space="preserve"> </w:t>
      </w:r>
      <w:r>
        <w:rPr>
          <w:sz w:val="24"/>
        </w:rPr>
        <w:t>ustawowo</w:t>
      </w:r>
      <w:r>
        <w:rPr>
          <w:spacing w:val="-1"/>
          <w:sz w:val="24"/>
        </w:rPr>
        <w:t xml:space="preserve"> </w:t>
      </w:r>
      <w:r>
        <w:rPr>
          <w:sz w:val="24"/>
        </w:rPr>
        <w:t>wolnymi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:rsidR="00B56D11" w:rsidRDefault="00A80092">
      <w:pPr>
        <w:pStyle w:val="Akapitzlist"/>
        <w:numPr>
          <w:ilvl w:val="2"/>
          <w:numId w:val="84"/>
        </w:numPr>
        <w:tabs>
          <w:tab w:val="left" w:pos="1197"/>
        </w:tabs>
        <w:spacing w:before="140" w:line="360" w:lineRule="auto"/>
        <w:ind w:right="11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potrzebami</w:t>
      </w:r>
      <w:r>
        <w:rPr>
          <w:spacing w:val="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lokalnej.</w:t>
      </w:r>
    </w:p>
    <w:p w:rsidR="00B56D11" w:rsidRDefault="00A80092">
      <w:pPr>
        <w:pStyle w:val="Akapitzlist"/>
        <w:numPr>
          <w:ilvl w:val="0"/>
          <w:numId w:val="84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Dyrektor Szkoły, w terminie do dnia 30 września, informuje nauczycieli, uczniów oraz ich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 o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w danym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dniach</w:t>
      </w:r>
      <w:r>
        <w:rPr>
          <w:spacing w:val="1"/>
          <w:sz w:val="24"/>
        </w:rPr>
        <w:t xml:space="preserve"> </w:t>
      </w:r>
      <w:r>
        <w:rPr>
          <w:sz w:val="24"/>
        </w:rPr>
        <w:t>wolnych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dydaktyczno-wychowawczych,</w:t>
      </w:r>
      <w:r>
        <w:rPr>
          <w:spacing w:val="-1"/>
          <w:sz w:val="24"/>
        </w:rPr>
        <w:t xml:space="preserve"> </w:t>
      </w:r>
      <w:r>
        <w:rPr>
          <w:sz w:val="24"/>
        </w:rPr>
        <w:t>o których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 3.</w:t>
      </w:r>
    </w:p>
    <w:p w:rsidR="00B56D11" w:rsidRDefault="00A80092">
      <w:pPr>
        <w:pStyle w:val="Akapitzlist"/>
        <w:numPr>
          <w:ilvl w:val="0"/>
          <w:numId w:val="84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zorganizowania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 – opiekuńczych, a także ma obowiązek informowania rodziców o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uczniów w</w:t>
      </w:r>
      <w:r>
        <w:rPr>
          <w:spacing w:val="-1"/>
          <w:sz w:val="24"/>
        </w:rPr>
        <w:t xml:space="preserve"> </w:t>
      </w:r>
      <w:r>
        <w:rPr>
          <w:sz w:val="24"/>
        </w:rPr>
        <w:t>tych zajęciach.</w:t>
      </w:r>
    </w:p>
    <w:p w:rsidR="00B56D11" w:rsidRDefault="00A80092">
      <w:pPr>
        <w:pStyle w:val="Akapitzlist"/>
        <w:numPr>
          <w:ilvl w:val="0"/>
          <w:numId w:val="84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Dla nauczycieli pracujących w szkole, dni robocze w okresie zimowej i wios</w:t>
      </w:r>
      <w:r>
        <w:rPr>
          <w:sz w:val="24"/>
        </w:rPr>
        <w:t>ennej przerwy</w:t>
      </w:r>
      <w:r>
        <w:rPr>
          <w:spacing w:val="1"/>
          <w:sz w:val="24"/>
        </w:rPr>
        <w:t xml:space="preserve"> </w:t>
      </w:r>
      <w:r>
        <w:rPr>
          <w:sz w:val="24"/>
        </w:rPr>
        <w:t>świątecznej</w:t>
      </w:r>
      <w:r>
        <w:rPr>
          <w:spacing w:val="-2"/>
          <w:sz w:val="24"/>
        </w:rPr>
        <w:t xml:space="preserve"> </w:t>
      </w:r>
      <w:r>
        <w:rPr>
          <w:sz w:val="24"/>
        </w:rPr>
        <w:t>oraz 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dniami</w:t>
      </w:r>
      <w:r>
        <w:rPr>
          <w:spacing w:val="-1"/>
          <w:sz w:val="24"/>
        </w:rPr>
        <w:t xml:space="preserve"> </w:t>
      </w:r>
      <w:r>
        <w:rPr>
          <w:sz w:val="24"/>
        </w:rPr>
        <w:t>wolnymi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:rsidR="00B56D11" w:rsidRDefault="00A80092">
      <w:pPr>
        <w:pStyle w:val="Akapitzlist"/>
        <w:numPr>
          <w:ilvl w:val="0"/>
          <w:numId w:val="84"/>
        </w:numPr>
        <w:tabs>
          <w:tab w:val="left" w:pos="47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W szczególnie uzasadnionych przypadkach, niezależnie od dodatkowych dni wolnych od</w:t>
      </w:r>
      <w:r>
        <w:rPr>
          <w:spacing w:val="1"/>
          <w:sz w:val="24"/>
        </w:rPr>
        <w:t xml:space="preserve"> </w:t>
      </w:r>
      <w:r>
        <w:rPr>
          <w:sz w:val="24"/>
        </w:rPr>
        <w:t>zajęć dydaktyczno-wychowawczych o których mowa w ust. 3 , po zasięgnięciu opinii 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Uczniowskiego,</w:t>
      </w:r>
      <w:r>
        <w:rPr>
          <w:spacing w:val="1"/>
          <w:sz w:val="24"/>
        </w:rPr>
        <w:t xml:space="preserve"> </w:t>
      </w:r>
      <w:r>
        <w:rPr>
          <w:sz w:val="24"/>
        </w:rPr>
        <w:t>może,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zgodą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Prowadzącego,</w:t>
      </w:r>
      <w:r>
        <w:rPr>
          <w:spacing w:val="1"/>
          <w:sz w:val="24"/>
        </w:rPr>
        <w:t xml:space="preserve"> </w:t>
      </w:r>
      <w:r>
        <w:rPr>
          <w:sz w:val="24"/>
        </w:rPr>
        <w:t>ustalić</w:t>
      </w:r>
      <w:r>
        <w:rPr>
          <w:spacing w:val="1"/>
          <w:sz w:val="24"/>
        </w:rPr>
        <w:t xml:space="preserve"> </w:t>
      </w:r>
      <w:r>
        <w:rPr>
          <w:sz w:val="24"/>
        </w:rPr>
        <w:t>inne dodatkowe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wolne od</w:t>
      </w:r>
      <w:r>
        <w:rPr>
          <w:spacing w:val="60"/>
          <w:sz w:val="24"/>
        </w:rPr>
        <w:t xml:space="preserve"> </w:t>
      </w:r>
      <w:r>
        <w:rPr>
          <w:sz w:val="24"/>
        </w:rPr>
        <w:t>zajęć dydaktyczno-wychowawczych,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warun</w:t>
      </w:r>
      <w:r>
        <w:rPr>
          <w:sz w:val="24"/>
        </w:rPr>
        <w:t>kiem</w:t>
      </w:r>
      <w:r>
        <w:rPr>
          <w:spacing w:val="-1"/>
          <w:sz w:val="24"/>
        </w:rPr>
        <w:t xml:space="preserve"> </w:t>
      </w:r>
      <w:r>
        <w:rPr>
          <w:sz w:val="24"/>
        </w:rPr>
        <w:t>zrealizowania zajęć</w:t>
      </w:r>
      <w:r>
        <w:rPr>
          <w:spacing w:val="-2"/>
          <w:sz w:val="24"/>
        </w:rPr>
        <w:t xml:space="preserve"> </w:t>
      </w:r>
      <w:r>
        <w:rPr>
          <w:sz w:val="24"/>
        </w:rPr>
        <w:t>przypadających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wyznaczone</w:t>
      </w:r>
      <w:r>
        <w:rPr>
          <w:spacing w:val="-1"/>
          <w:sz w:val="24"/>
        </w:rPr>
        <w:t xml:space="preserve"> </w:t>
      </w:r>
      <w:r>
        <w:rPr>
          <w:sz w:val="24"/>
        </w:rPr>
        <w:t>soboty.</w:t>
      </w:r>
    </w:p>
    <w:p w:rsidR="00B56D11" w:rsidRDefault="00A80092">
      <w:pPr>
        <w:pStyle w:val="Akapitzlist"/>
        <w:numPr>
          <w:ilvl w:val="0"/>
          <w:numId w:val="84"/>
        </w:numPr>
        <w:tabs>
          <w:tab w:val="left" w:pos="47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Dla nauczycieli pracujących w szkole okres ferii zimowych i ferii letnich jest okresem urlopu</w:t>
      </w:r>
      <w:r>
        <w:rPr>
          <w:spacing w:val="1"/>
          <w:sz w:val="24"/>
        </w:rPr>
        <w:t xml:space="preserve"> </w:t>
      </w:r>
      <w:r>
        <w:rPr>
          <w:sz w:val="24"/>
        </w:rPr>
        <w:t>wypoczynkowego.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41.</w:t>
      </w:r>
    </w:p>
    <w:p w:rsidR="00B56D11" w:rsidRDefault="00A80092">
      <w:pPr>
        <w:spacing w:before="163"/>
        <w:ind w:left="1378" w:right="1383"/>
        <w:jc w:val="center"/>
        <w:rPr>
          <w:b/>
          <w:sz w:val="28"/>
        </w:rPr>
      </w:pPr>
      <w:r>
        <w:rPr>
          <w:b/>
          <w:sz w:val="28"/>
        </w:rPr>
        <w:t>Organizacja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rekolekcji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wielkopostnych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83"/>
        </w:numPr>
        <w:tabs>
          <w:tab w:val="left" w:pos="47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W szkole, na pisemne życzenie rodziców, organizuje się w ramach planu zajęć szkolnych</w:t>
      </w:r>
      <w:r>
        <w:rPr>
          <w:spacing w:val="1"/>
          <w:sz w:val="24"/>
        </w:rPr>
        <w:t xml:space="preserve"> </w:t>
      </w:r>
      <w:r>
        <w:rPr>
          <w:sz w:val="24"/>
        </w:rPr>
        <w:t>naukę</w:t>
      </w:r>
      <w:r>
        <w:rPr>
          <w:spacing w:val="-2"/>
          <w:sz w:val="24"/>
        </w:rPr>
        <w:t xml:space="preserve"> </w:t>
      </w:r>
      <w:r>
        <w:rPr>
          <w:sz w:val="24"/>
        </w:rPr>
        <w:t>religii i etyki.</w:t>
      </w:r>
    </w:p>
    <w:p w:rsidR="00B56D11" w:rsidRDefault="00A80092">
      <w:pPr>
        <w:pStyle w:val="Akapitzlist"/>
        <w:numPr>
          <w:ilvl w:val="0"/>
          <w:numId w:val="83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Godziny</w:t>
      </w:r>
      <w:r>
        <w:rPr>
          <w:spacing w:val="-7"/>
          <w:sz w:val="24"/>
        </w:rPr>
        <w:t xml:space="preserve"> </w:t>
      </w:r>
      <w:r>
        <w:rPr>
          <w:sz w:val="24"/>
        </w:rPr>
        <w:t>religii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etyki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umieścić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1"/>
          <w:sz w:val="24"/>
        </w:rPr>
        <w:t xml:space="preserve"> </w:t>
      </w:r>
      <w:r>
        <w:rPr>
          <w:sz w:val="24"/>
        </w:rPr>
        <w:t>rozkładzie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B56D11" w:rsidRDefault="00A80092">
      <w:pPr>
        <w:pStyle w:val="Akapitzlist"/>
        <w:numPr>
          <w:ilvl w:val="0"/>
          <w:numId w:val="83"/>
        </w:numPr>
        <w:tabs>
          <w:tab w:val="left" w:pos="477"/>
        </w:tabs>
        <w:spacing w:before="137" w:line="360" w:lineRule="auto"/>
        <w:ind w:right="121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uczęszczający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naukę</w:t>
      </w:r>
      <w:r>
        <w:rPr>
          <w:spacing w:val="60"/>
          <w:sz w:val="24"/>
        </w:rPr>
        <w:t xml:space="preserve"> </w:t>
      </w:r>
      <w:r>
        <w:rPr>
          <w:sz w:val="24"/>
        </w:rPr>
        <w:t>religii</w:t>
      </w:r>
      <w:r>
        <w:rPr>
          <w:spacing w:val="60"/>
          <w:sz w:val="24"/>
        </w:rPr>
        <w:t xml:space="preserve"> </w:t>
      </w:r>
      <w:r>
        <w:rPr>
          <w:sz w:val="24"/>
        </w:rPr>
        <w:t>mają</w:t>
      </w:r>
      <w:r>
        <w:rPr>
          <w:spacing w:val="60"/>
          <w:sz w:val="24"/>
        </w:rPr>
        <w:t xml:space="preserve"> </w:t>
      </w:r>
      <w:r>
        <w:rPr>
          <w:sz w:val="24"/>
        </w:rPr>
        <w:t>prawo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zwolnienia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zajęć</w:t>
      </w:r>
      <w:r>
        <w:rPr>
          <w:spacing w:val="60"/>
          <w:sz w:val="24"/>
        </w:rPr>
        <w:t xml:space="preserve"> </w:t>
      </w:r>
      <w:r>
        <w:rPr>
          <w:sz w:val="24"/>
        </w:rPr>
        <w:t>szkolnych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odbycia</w:t>
      </w:r>
      <w:r>
        <w:rPr>
          <w:spacing w:val="1"/>
          <w:sz w:val="24"/>
        </w:rPr>
        <w:t xml:space="preserve"> </w:t>
      </w:r>
      <w:r>
        <w:rPr>
          <w:sz w:val="24"/>
        </w:rPr>
        <w:t>trzydniowych</w:t>
      </w:r>
      <w:r>
        <w:rPr>
          <w:spacing w:val="1"/>
          <w:sz w:val="24"/>
        </w:rPr>
        <w:t xml:space="preserve"> </w:t>
      </w:r>
      <w:r>
        <w:rPr>
          <w:sz w:val="24"/>
        </w:rPr>
        <w:t>rekolekcji</w:t>
      </w:r>
      <w:r>
        <w:rPr>
          <w:spacing w:val="1"/>
          <w:sz w:val="24"/>
        </w:rPr>
        <w:t xml:space="preserve"> </w:t>
      </w:r>
      <w:r>
        <w:rPr>
          <w:sz w:val="24"/>
        </w:rPr>
        <w:t>wielkopostnych,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rekolekcje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praktykę</w:t>
      </w:r>
      <w:r>
        <w:rPr>
          <w:spacing w:val="-2"/>
          <w:sz w:val="24"/>
        </w:rPr>
        <w:t xml:space="preserve"> </w:t>
      </w:r>
      <w:r>
        <w:rPr>
          <w:sz w:val="24"/>
        </w:rPr>
        <w:t>danego kościoła</w:t>
      </w:r>
      <w:r>
        <w:rPr>
          <w:spacing w:val="1"/>
          <w:sz w:val="24"/>
        </w:rPr>
        <w:t xml:space="preserve"> </w:t>
      </w:r>
      <w:r>
        <w:rPr>
          <w:sz w:val="24"/>
        </w:rPr>
        <w:t>lub innego</w:t>
      </w:r>
      <w:r>
        <w:rPr>
          <w:spacing w:val="-1"/>
          <w:sz w:val="24"/>
        </w:rPr>
        <w:t xml:space="preserve"> </w:t>
      </w:r>
      <w:r>
        <w:rPr>
          <w:sz w:val="24"/>
        </w:rPr>
        <w:t>związku wyznaniowego.</w:t>
      </w:r>
    </w:p>
    <w:p w:rsidR="00B56D11" w:rsidRDefault="00A80092">
      <w:pPr>
        <w:pStyle w:val="Akapitzlist"/>
        <w:numPr>
          <w:ilvl w:val="0"/>
          <w:numId w:val="83"/>
        </w:numPr>
        <w:tabs>
          <w:tab w:val="left" w:pos="477"/>
        </w:tabs>
        <w:spacing w:before="2" w:line="360" w:lineRule="auto"/>
        <w:ind w:right="122"/>
        <w:jc w:val="both"/>
        <w:rPr>
          <w:sz w:val="24"/>
        </w:rPr>
      </w:pP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czasie</w:t>
      </w:r>
      <w:r>
        <w:rPr>
          <w:spacing w:val="41"/>
          <w:sz w:val="24"/>
        </w:rPr>
        <w:t xml:space="preserve"> </w:t>
      </w:r>
      <w:r>
        <w:rPr>
          <w:sz w:val="24"/>
        </w:rPr>
        <w:t>trwania</w:t>
      </w:r>
      <w:r>
        <w:rPr>
          <w:spacing w:val="42"/>
          <w:sz w:val="24"/>
        </w:rPr>
        <w:t xml:space="preserve"> </w:t>
      </w:r>
      <w:r>
        <w:rPr>
          <w:sz w:val="24"/>
        </w:rPr>
        <w:t>rekolekcji</w:t>
      </w:r>
      <w:r>
        <w:rPr>
          <w:spacing w:val="45"/>
          <w:sz w:val="24"/>
        </w:rPr>
        <w:t xml:space="preserve"> </w:t>
      </w:r>
      <w:r>
        <w:rPr>
          <w:sz w:val="24"/>
        </w:rPr>
        <w:t>szkoła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1"/>
          <w:sz w:val="24"/>
        </w:rPr>
        <w:t xml:space="preserve"> </w:t>
      </w:r>
      <w:r>
        <w:rPr>
          <w:sz w:val="24"/>
        </w:rPr>
        <w:t>jest</w:t>
      </w:r>
      <w:r>
        <w:rPr>
          <w:spacing w:val="41"/>
          <w:sz w:val="24"/>
        </w:rPr>
        <w:t xml:space="preserve"> </w:t>
      </w:r>
      <w:r>
        <w:rPr>
          <w:sz w:val="24"/>
        </w:rPr>
        <w:t>zwolniona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realizowania</w:t>
      </w:r>
      <w:r>
        <w:rPr>
          <w:spacing w:val="40"/>
          <w:sz w:val="24"/>
        </w:rPr>
        <w:t xml:space="preserve"> </w:t>
      </w:r>
      <w:r>
        <w:rPr>
          <w:sz w:val="24"/>
        </w:rPr>
        <w:t>funkcji</w:t>
      </w:r>
      <w:r>
        <w:rPr>
          <w:spacing w:val="42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wychowawczej.</w:t>
      </w:r>
    </w:p>
    <w:p w:rsidR="00B56D11" w:rsidRDefault="00A80092">
      <w:pPr>
        <w:pStyle w:val="Akapitzlist"/>
        <w:numPr>
          <w:ilvl w:val="0"/>
          <w:numId w:val="83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Dla nauczycieli i pracowników niepedagogicznych zatrudnionych w szkole okres rekolekcji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jest dniami wolnymi od pracy.</w:t>
      </w:r>
    </w:p>
    <w:p w:rsidR="00B56D11" w:rsidRDefault="00A80092">
      <w:pPr>
        <w:pStyle w:val="Akapitzlist"/>
        <w:numPr>
          <w:ilvl w:val="0"/>
          <w:numId w:val="83"/>
        </w:numPr>
        <w:tabs>
          <w:tab w:val="left" w:pos="47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O terminie rekolekcji Dyrektor Szkoły powinien być powiadomiony przez organizujących</w:t>
      </w:r>
      <w:r>
        <w:rPr>
          <w:spacing w:val="1"/>
          <w:sz w:val="24"/>
        </w:rPr>
        <w:t xml:space="preserve"> </w:t>
      </w:r>
      <w:r>
        <w:rPr>
          <w:sz w:val="24"/>
        </w:rPr>
        <w:t>rekolekcje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 najmniej</w:t>
      </w:r>
      <w:r>
        <w:rPr>
          <w:spacing w:val="-1"/>
          <w:sz w:val="24"/>
        </w:rPr>
        <w:t xml:space="preserve"> </w:t>
      </w:r>
      <w:r>
        <w:rPr>
          <w:sz w:val="24"/>
        </w:rPr>
        <w:t>miesiąc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rzed terminem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 rekolekcji.</w:t>
      </w:r>
    </w:p>
    <w:p w:rsidR="00B56D11" w:rsidRDefault="00A80092">
      <w:pPr>
        <w:pStyle w:val="Akapitzlist"/>
        <w:numPr>
          <w:ilvl w:val="0"/>
          <w:numId w:val="83"/>
        </w:numPr>
        <w:tabs>
          <w:tab w:val="left" w:pos="477"/>
        </w:tabs>
        <w:spacing w:before="1" w:line="360" w:lineRule="auto"/>
        <w:ind w:right="122"/>
        <w:jc w:val="both"/>
        <w:rPr>
          <w:sz w:val="24"/>
        </w:rPr>
      </w:pPr>
      <w:r>
        <w:rPr>
          <w:sz w:val="24"/>
        </w:rPr>
        <w:t>Szczegółowe zasady dotyczące organizacji rekolekcji, jak również inny termin rekolekcji, są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1"/>
          <w:sz w:val="24"/>
        </w:rPr>
        <w:t xml:space="preserve"> </w:t>
      </w:r>
      <w:r>
        <w:rPr>
          <w:sz w:val="24"/>
        </w:rPr>
        <w:t>odrębnych</w:t>
      </w:r>
      <w:r>
        <w:rPr>
          <w:spacing w:val="2"/>
          <w:sz w:val="24"/>
        </w:rPr>
        <w:t xml:space="preserve"> </w:t>
      </w:r>
      <w:r>
        <w:rPr>
          <w:sz w:val="24"/>
        </w:rPr>
        <w:t>ustaleń między</w:t>
      </w:r>
      <w:r>
        <w:rPr>
          <w:spacing w:val="-6"/>
          <w:sz w:val="24"/>
        </w:rPr>
        <w:t xml:space="preserve"> </w:t>
      </w:r>
      <w:r>
        <w:rPr>
          <w:sz w:val="24"/>
        </w:rPr>
        <w:t>organizującymi rekolekcje a</w:t>
      </w:r>
      <w:r>
        <w:rPr>
          <w:spacing w:val="-2"/>
          <w:sz w:val="24"/>
        </w:rPr>
        <w:t xml:space="preserve"> </w:t>
      </w:r>
      <w:r>
        <w:rPr>
          <w:sz w:val="24"/>
        </w:rPr>
        <w:t>szkołą.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42.</w:t>
      </w:r>
    </w:p>
    <w:p w:rsidR="00B56D11" w:rsidRDefault="00A80092">
      <w:pPr>
        <w:spacing w:before="161"/>
        <w:ind w:left="1381" w:right="1383"/>
        <w:jc w:val="center"/>
        <w:rPr>
          <w:b/>
          <w:sz w:val="28"/>
        </w:rPr>
      </w:pPr>
      <w:r>
        <w:rPr>
          <w:b/>
          <w:sz w:val="28"/>
        </w:rPr>
        <w:t>Procedura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opracowania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arkusza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organizacyjnego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82"/>
        </w:numPr>
        <w:tabs>
          <w:tab w:val="left" w:pos="477"/>
        </w:tabs>
        <w:spacing w:line="362" w:lineRule="auto"/>
        <w:ind w:right="117"/>
        <w:jc w:val="both"/>
        <w:rPr>
          <w:sz w:val="24"/>
        </w:rPr>
      </w:pPr>
      <w:r>
        <w:rPr>
          <w:sz w:val="24"/>
        </w:rPr>
        <w:t>Szczegółową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organizację nauczania, wychowania i opieki w danym roku szkolnym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arkusz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organizacji szkoły.</w:t>
      </w:r>
    </w:p>
    <w:p w:rsidR="00B56D11" w:rsidRDefault="00A80092">
      <w:pPr>
        <w:pStyle w:val="Akapitzlist"/>
        <w:numPr>
          <w:ilvl w:val="0"/>
          <w:numId w:val="82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Arkusz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opracowuje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zaopiniowania</w:t>
      </w:r>
      <w:r>
        <w:rPr>
          <w:spacing w:val="1"/>
          <w:sz w:val="24"/>
        </w:rPr>
        <w:t xml:space="preserve"> </w:t>
      </w:r>
      <w:r>
        <w:rPr>
          <w:sz w:val="24"/>
        </w:rPr>
        <w:t>Radzie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zakładowym organizacjom</w:t>
      </w:r>
      <w:r>
        <w:rPr>
          <w:spacing w:val="-1"/>
          <w:sz w:val="24"/>
        </w:rPr>
        <w:t xml:space="preserve"> </w:t>
      </w:r>
      <w:r>
        <w:rPr>
          <w:sz w:val="24"/>
        </w:rPr>
        <w:t>związkowym.</w:t>
      </w:r>
    </w:p>
    <w:p w:rsidR="00B56D11" w:rsidRDefault="00A80092">
      <w:pPr>
        <w:pStyle w:val="Akapitzlist"/>
        <w:numPr>
          <w:ilvl w:val="0"/>
          <w:numId w:val="82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Zaopiniowany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Radę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zakładowe</w:t>
      </w:r>
      <w:r>
        <w:rPr>
          <w:spacing w:val="1"/>
          <w:sz w:val="24"/>
        </w:rPr>
        <w:t xml:space="preserve"> </w:t>
      </w:r>
      <w:r>
        <w:rPr>
          <w:sz w:val="24"/>
        </w:rPr>
        <w:t>organizacje</w:t>
      </w:r>
      <w:r>
        <w:rPr>
          <w:spacing w:val="1"/>
          <w:sz w:val="24"/>
        </w:rPr>
        <w:t xml:space="preserve"> </w:t>
      </w:r>
      <w:r>
        <w:rPr>
          <w:sz w:val="24"/>
        </w:rPr>
        <w:t>związkowe</w:t>
      </w:r>
      <w:r>
        <w:rPr>
          <w:spacing w:val="1"/>
          <w:sz w:val="24"/>
        </w:rPr>
        <w:t xml:space="preserve"> </w:t>
      </w:r>
      <w:r>
        <w:rPr>
          <w:sz w:val="24"/>
        </w:rPr>
        <w:t>arkusz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60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organowi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prowadzącemu</w:t>
      </w:r>
      <w:r>
        <w:rPr>
          <w:spacing w:val="2"/>
          <w:sz w:val="24"/>
        </w:rPr>
        <w:t xml:space="preserve"> </w:t>
      </w:r>
      <w:r>
        <w:rPr>
          <w:sz w:val="24"/>
        </w:rPr>
        <w:t>szkołę.</w:t>
      </w:r>
    </w:p>
    <w:p w:rsidR="00B56D11" w:rsidRDefault="00A80092">
      <w:pPr>
        <w:pStyle w:val="Akapitzlist"/>
        <w:numPr>
          <w:ilvl w:val="0"/>
          <w:numId w:val="82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Organ prowadzący szkołę, po uzyskaniu opinii Małopolskiego Kuratora Oświaty zatwierdza</w:t>
      </w:r>
      <w:r>
        <w:rPr>
          <w:spacing w:val="1"/>
          <w:sz w:val="24"/>
        </w:rPr>
        <w:t xml:space="preserve"> </w:t>
      </w:r>
      <w:r>
        <w:rPr>
          <w:sz w:val="24"/>
        </w:rPr>
        <w:t>arkusz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organizacji szkoły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do dnia 29 maja danego</w:t>
      </w:r>
      <w:r>
        <w:rPr>
          <w:spacing w:val="1"/>
          <w:sz w:val="24"/>
        </w:rPr>
        <w:t xml:space="preserve"> </w:t>
      </w:r>
      <w:r>
        <w:rPr>
          <w:sz w:val="24"/>
        </w:rPr>
        <w:t>roku.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82"/>
        </w:numPr>
        <w:tabs>
          <w:tab w:val="left" w:pos="477"/>
        </w:tabs>
        <w:spacing w:before="70" w:line="360" w:lineRule="auto"/>
        <w:ind w:right="112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przypadku</w:t>
      </w:r>
      <w:r>
        <w:rPr>
          <w:spacing w:val="39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dnia</w:t>
      </w:r>
      <w:r>
        <w:rPr>
          <w:spacing w:val="36"/>
          <w:sz w:val="24"/>
        </w:rPr>
        <w:t xml:space="preserve"> </w:t>
      </w:r>
      <w:r>
        <w:rPr>
          <w:sz w:val="24"/>
        </w:rPr>
        <w:t>30</w:t>
      </w:r>
      <w:r>
        <w:rPr>
          <w:spacing w:val="37"/>
          <w:sz w:val="24"/>
        </w:rPr>
        <w:t xml:space="preserve"> </w:t>
      </w:r>
      <w:r>
        <w:rPr>
          <w:sz w:val="24"/>
        </w:rPr>
        <w:t>września</w:t>
      </w:r>
      <w:r>
        <w:rPr>
          <w:spacing w:val="36"/>
          <w:sz w:val="24"/>
        </w:rPr>
        <w:t xml:space="preserve"> </w:t>
      </w:r>
      <w:r>
        <w:rPr>
          <w:sz w:val="24"/>
        </w:rPr>
        <w:t>zmian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zatwierdzonego</w:t>
      </w:r>
      <w:r>
        <w:rPr>
          <w:spacing w:val="37"/>
          <w:sz w:val="24"/>
        </w:rPr>
        <w:t xml:space="preserve"> </w:t>
      </w:r>
      <w:r>
        <w:rPr>
          <w:sz w:val="24"/>
        </w:rPr>
        <w:t>arkusza</w:t>
      </w:r>
      <w:r>
        <w:rPr>
          <w:spacing w:val="-57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szkoły, ustalone</w:t>
      </w:r>
      <w:r>
        <w:rPr>
          <w:spacing w:val="-1"/>
          <w:sz w:val="24"/>
        </w:rPr>
        <w:t xml:space="preserve"> </w:t>
      </w:r>
      <w:r>
        <w:rPr>
          <w:sz w:val="24"/>
        </w:rPr>
        <w:t>procedury</w:t>
      </w:r>
      <w:r>
        <w:rPr>
          <w:spacing w:val="-5"/>
          <w:sz w:val="24"/>
        </w:rPr>
        <w:t xml:space="preserve"> </w:t>
      </w:r>
      <w:r>
        <w:rPr>
          <w:sz w:val="24"/>
        </w:rPr>
        <w:t>opiniowania</w:t>
      </w:r>
      <w:r>
        <w:rPr>
          <w:spacing w:val="-2"/>
          <w:sz w:val="24"/>
        </w:rPr>
        <w:t xml:space="preserve"> </w:t>
      </w:r>
      <w:r>
        <w:rPr>
          <w:sz w:val="24"/>
        </w:rPr>
        <w:t>stosuje się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odpowiednio:</w:t>
      </w:r>
    </w:p>
    <w:p w:rsidR="00B56D11" w:rsidRDefault="00A80092">
      <w:pPr>
        <w:pStyle w:val="Akapitzlist"/>
        <w:numPr>
          <w:ilvl w:val="1"/>
          <w:numId w:val="82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opinie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wydawane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dni od</w:t>
      </w:r>
      <w:r>
        <w:rPr>
          <w:spacing w:val="-1"/>
          <w:sz w:val="24"/>
        </w:rPr>
        <w:t xml:space="preserve"> </w:t>
      </w:r>
      <w:r>
        <w:rPr>
          <w:sz w:val="24"/>
        </w:rPr>
        <w:t>dnia 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zmian;</w:t>
      </w:r>
    </w:p>
    <w:p w:rsidR="00B56D11" w:rsidRDefault="00A80092">
      <w:pPr>
        <w:pStyle w:val="Akapitzlist"/>
        <w:numPr>
          <w:ilvl w:val="1"/>
          <w:numId w:val="82"/>
        </w:numPr>
        <w:tabs>
          <w:tab w:val="left" w:pos="837"/>
        </w:tabs>
        <w:spacing w:before="139" w:line="360" w:lineRule="auto"/>
        <w:ind w:right="123"/>
        <w:rPr>
          <w:sz w:val="24"/>
        </w:rPr>
      </w:pPr>
      <w:r>
        <w:rPr>
          <w:sz w:val="24"/>
        </w:rPr>
        <w:t>organ</w:t>
      </w:r>
      <w:r>
        <w:rPr>
          <w:spacing w:val="3"/>
          <w:sz w:val="24"/>
        </w:rPr>
        <w:t xml:space="preserve"> </w:t>
      </w:r>
      <w:r>
        <w:rPr>
          <w:sz w:val="24"/>
        </w:rPr>
        <w:t>prowadzący</w:t>
      </w:r>
      <w:r>
        <w:rPr>
          <w:spacing w:val="2"/>
          <w:sz w:val="24"/>
        </w:rPr>
        <w:t xml:space="preserve"> </w:t>
      </w:r>
      <w:r>
        <w:rPr>
          <w:sz w:val="24"/>
        </w:rPr>
        <w:t>szkołę</w:t>
      </w:r>
      <w:r>
        <w:rPr>
          <w:spacing w:val="4"/>
          <w:sz w:val="24"/>
        </w:rPr>
        <w:t xml:space="preserve"> </w:t>
      </w:r>
      <w:r>
        <w:rPr>
          <w:sz w:val="24"/>
        </w:rPr>
        <w:t>zatwierdza</w:t>
      </w:r>
      <w:r>
        <w:rPr>
          <w:spacing w:val="3"/>
          <w:sz w:val="24"/>
        </w:rPr>
        <w:t xml:space="preserve"> </w:t>
      </w:r>
      <w:r>
        <w:rPr>
          <w:sz w:val="24"/>
        </w:rPr>
        <w:t>zmiany,</w:t>
      </w:r>
      <w:r>
        <w:rPr>
          <w:spacing w:val="5"/>
          <w:sz w:val="24"/>
        </w:rPr>
        <w:t xml:space="preserve"> </w:t>
      </w:r>
      <w:r>
        <w:rPr>
          <w:sz w:val="24"/>
        </w:rPr>
        <w:t>nie</w:t>
      </w:r>
      <w:r>
        <w:rPr>
          <w:spacing w:val="6"/>
          <w:sz w:val="24"/>
        </w:rPr>
        <w:t xml:space="preserve"> </w:t>
      </w:r>
      <w:r>
        <w:rPr>
          <w:sz w:val="24"/>
        </w:rPr>
        <w:t>później</w:t>
      </w:r>
      <w:r>
        <w:rPr>
          <w:spacing w:val="4"/>
          <w:sz w:val="24"/>
        </w:rPr>
        <w:t xml:space="preserve"> </w:t>
      </w:r>
      <w:r>
        <w:rPr>
          <w:sz w:val="24"/>
        </w:rPr>
        <w:t>niż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terminie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pacing w:val="6"/>
          <w:sz w:val="24"/>
        </w:rPr>
        <w:t xml:space="preserve"> </w:t>
      </w:r>
      <w:r>
        <w:rPr>
          <w:sz w:val="24"/>
        </w:rPr>
        <w:t>dni</w:t>
      </w:r>
      <w:r>
        <w:rPr>
          <w:spacing w:val="5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dnia</w:t>
      </w:r>
      <w:r>
        <w:rPr>
          <w:spacing w:val="3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otrzymania.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ind w:left="1382" w:right="1382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43.</w:t>
      </w:r>
    </w:p>
    <w:p w:rsidR="00B56D11" w:rsidRDefault="00A80092">
      <w:pPr>
        <w:spacing w:before="161"/>
        <w:ind w:left="1382" w:right="1383"/>
        <w:jc w:val="center"/>
        <w:rPr>
          <w:b/>
          <w:sz w:val="28"/>
        </w:rPr>
      </w:pPr>
      <w:r>
        <w:rPr>
          <w:b/>
          <w:sz w:val="28"/>
        </w:rPr>
        <w:t>Struktura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arkusza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organizacyjnego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Tekstpodstawowy"/>
        <w:ind w:left="116" w:firstLine="0"/>
      </w:pPr>
      <w:r>
        <w:t>Arkusz</w:t>
      </w:r>
      <w:r>
        <w:rPr>
          <w:spacing w:val="-1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szczególności:</w:t>
      </w:r>
    </w:p>
    <w:p w:rsidR="00B56D11" w:rsidRDefault="00A80092">
      <w:pPr>
        <w:pStyle w:val="Akapitzlist"/>
        <w:numPr>
          <w:ilvl w:val="0"/>
          <w:numId w:val="81"/>
        </w:numPr>
        <w:tabs>
          <w:tab w:val="left" w:pos="513"/>
        </w:tabs>
        <w:spacing w:before="139"/>
        <w:ind w:hanging="397"/>
        <w:rPr>
          <w:sz w:val="24"/>
        </w:rPr>
      </w:pPr>
      <w:r>
        <w:rPr>
          <w:sz w:val="24"/>
        </w:rPr>
        <w:t>liczbę</w:t>
      </w:r>
      <w:r>
        <w:rPr>
          <w:spacing w:val="-3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klas;</w:t>
      </w:r>
    </w:p>
    <w:p w:rsidR="00B56D11" w:rsidRDefault="00A80092">
      <w:pPr>
        <w:pStyle w:val="Akapitzlist"/>
        <w:numPr>
          <w:ilvl w:val="0"/>
          <w:numId w:val="81"/>
        </w:numPr>
        <w:tabs>
          <w:tab w:val="left" w:pos="513"/>
        </w:tabs>
        <w:spacing w:before="137"/>
        <w:ind w:hanging="397"/>
        <w:rPr>
          <w:sz w:val="24"/>
        </w:rPr>
      </w:pPr>
      <w:r>
        <w:rPr>
          <w:sz w:val="24"/>
        </w:rPr>
        <w:t>liczbę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oddziałach;</w:t>
      </w:r>
    </w:p>
    <w:p w:rsidR="00B56D11" w:rsidRDefault="00A80092">
      <w:pPr>
        <w:pStyle w:val="Akapitzlist"/>
        <w:numPr>
          <w:ilvl w:val="0"/>
          <w:numId w:val="81"/>
        </w:numPr>
        <w:tabs>
          <w:tab w:val="left" w:pos="513"/>
        </w:tabs>
        <w:spacing w:before="139"/>
        <w:ind w:hanging="397"/>
        <w:rPr>
          <w:sz w:val="24"/>
        </w:rPr>
      </w:pP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oddziałów:</w:t>
      </w:r>
    </w:p>
    <w:p w:rsidR="00B56D11" w:rsidRDefault="00A80092">
      <w:pPr>
        <w:pStyle w:val="Akapitzlist"/>
        <w:numPr>
          <w:ilvl w:val="1"/>
          <w:numId w:val="81"/>
        </w:numPr>
        <w:tabs>
          <w:tab w:val="left" w:pos="837"/>
        </w:tabs>
        <w:spacing w:before="137" w:line="360" w:lineRule="auto"/>
        <w:ind w:right="123"/>
        <w:rPr>
          <w:sz w:val="24"/>
        </w:rPr>
      </w:pPr>
      <w:r>
        <w:rPr>
          <w:sz w:val="24"/>
        </w:rPr>
        <w:t>tygodniowy</w:t>
      </w:r>
      <w:r>
        <w:rPr>
          <w:spacing w:val="44"/>
          <w:sz w:val="24"/>
        </w:rPr>
        <w:t xml:space="preserve"> </w:t>
      </w:r>
      <w:r>
        <w:rPr>
          <w:sz w:val="24"/>
        </w:rPr>
        <w:t>wymiar</w:t>
      </w:r>
      <w:r>
        <w:rPr>
          <w:spacing w:val="50"/>
          <w:sz w:val="24"/>
        </w:rPr>
        <w:t xml:space="preserve"> </w:t>
      </w:r>
      <w:r>
        <w:rPr>
          <w:sz w:val="24"/>
        </w:rPr>
        <w:t>godzin</w:t>
      </w:r>
      <w:r>
        <w:rPr>
          <w:spacing w:val="50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49"/>
          <w:sz w:val="24"/>
        </w:rPr>
        <w:t xml:space="preserve"> </w:t>
      </w:r>
      <w:r>
        <w:rPr>
          <w:sz w:val="24"/>
        </w:rPr>
        <w:t>zajęć</w:t>
      </w:r>
      <w:r>
        <w:rPr>
          <w:spacing w:val="48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tym</w:t>
      </w:r>
      <w:r>
        <w:rPr>
          <w:spacing w:val="49"/>
          <w:sz w:val="24"/>
        </w:rPr>
        <w:t xml:space="preserve"> </w:t>
      </w:r>
      <w:r>
        <w:rPr>
          <w:sz w:val="24"/>
        </w:rPr>
        <w:t>godzin</w:t>
      </w:r>
      <w:r>
        <w:rPr>
          <w:spacing w:val="50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grupach,</w:t>
      </w:r>
    </w:p>
    <w:p w:rsidR="00B56D11" w:rsidRDefault="00A80092">
      <w:pPr>
        <w:pStyle w:val="Akapitzlist"/>
        <w:numPr>
          <w:ilvl w:val="1"/>
          <w:numId w:val="8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tygodniowy</w:t>
      </w:r>
      <w:r>
        <w:rPr>
          <w:spacing w:val="-7"/>
          <w:sz w:val="24"/>
        </w:rPr>
        <w:t xml:space="preserve"> </w:t>
      </w:r>
      <w:r>
        <w:rPr>
          <w:sz w:val="24"/>
        </w:rPr>
        <w:t>wymiar godzin</w:t>
      </w:r>
      <w:r>
        <w:rPr>
          <w:spacing w:val="-1"/>
          <w:sz w:val="24"/>
        </w:rPr>
        <w:t xml:space="preserve"> </w:t>
      </w:r>
      <w:r>
        <w:rPr>
          <w:sz w:val="24"/>
        </w:rPr>
        <w:t>zajęć:</w:t>
      </w:r>
      <w:r>
        <w:rPr>
          <w:spacing w:val="-2"/>
          <w:sz w:val="24"/>
        </w:rPr>
        <w:t xml:space="preserve"> </w:t>
      </w:r>
      <w:r>
        <w:rPr>
          <w:sz w:val="24"/>
        </w:rPr>
        <w:t>religii,</w:t>
      </w:r>
      <w:r>
        <w:rPr>
          <w:spacing w:val="-1"/>
          <w:sz w:val="24"/>
        </w:rPr>
        <w:t xml:space="preserve"> </w:t>
      </w:r>
      <w:r>
        <w:rPr>
          <w:sz w:val="24"/>
        </w:rPr>
        <w:t>etyki,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rodzinie,</w:t>
      </w:r>
    </w:p>
    <w:p w:rsidR="00B56D11" w:rsidRDefault="00A80092">
      <w:pPr>
        <w:pStyle w:val="Akapitzlist"/>
        <w:numPr>
          <w:ilvl w:val="1"/>
          <w:numId w:val="81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tygodniowy</w:t>
      </w:r>
      <w:r>
        <w:rPr>
          <w:spacing w:val="-7"/>
          <w:sz w:val="24"/>
        </w:rPr>
        <w:t xml:space="preserve"> </w:t>
      </w:r>
      <w:r>
        <w:rPr>
          <w:sz w:val="24"/>
        </w:rPr>
        <w:t>wymiar</w:t>
      </w:r>
      <w:r>
        <w:rPr>
          <w:spacing w:val="-1"/>
          <w:sz w:val="24"/>
        </w:rPr>
        <w:t xml:space="preserve"> </w:t>
      </w:r>
      <w:r>
        <w:rPr>
          <w:sz w:val="24"/>
        </w:rPr>
        <w:t>godzin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rewalidacyjnych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niepełnosprawnych,</w:t>
      </w:r>
    </w:p>
    <w:p w:rsidR="00B56D11" w:rsidRDefault="00A80092">
      <w:pPr>
        <w:pStyle w:val="Akapitzlist"/>
        <w:numPr>
          <w:ilvl w:val="1"/>
          <w:numId w:val="81"/>
        </w:numPr>
        <w:tabs>
          <w:tab w:val="left" w:pos="83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wymiar</w:t>
      </w:r>
      <w:r>
        <w:rPr>
          <w:spacing w:val="-2"/>
          <w:sz w:val="24"/>
        </w:rPr>
        <w:t xml:space="preserve"> </w:t>
      </w:r>
      <w:r>
        <w:rPr>
          <w:sz w:val="24"/>
        </w:rPr>
        <w:t>godzin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zakresu</w:t>
      </w:r>
      <w:r>
        <w:rPr>
          <w:spacing w:val="-3"/>
          <w:sz w:val="24"/>
        </w:rPr>
        <w:t xml:space="preserve"> </w:t>
      </w:r>
      <w:r>
        <w:rPr>
          <w:sz w:val="24"/>
        </w:rPr>
        <w:t>doradztwa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zawodowego,</w:t>
      </w:r>
    </w:p>
    <w:p w:rsidR="00B56D11" w:rsidRDefault="00A80092">
      <w:pPr>
        <w:pStyle w:val="Akapitzlist"/>
        <w:numPr>
          <w:ilvl w:val="1"/>
          <w:numId w:val="81"/>
        </w:numPr>
        <w:tabs>
          <w:tab w:val="left" w:pos="837"/>
        </w:tabs>
        <w:spacing w:before="140" w:line="360" w:lineRule="auto"/>
        <w:ind w:right="117"/>
        <w:jc w:val="both"/>
        <w:rPr>
          <w:sz w:val="24"/>
        </w:rPr>
      </w:pPr>
      <w:r>
        <w:rPr>
          <w:sz w:val="24"/>
        </w:rPr>
        <w:t>wymiar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przeznaczenie</w:t>
      </w:r>
      <w:r>
        <w:rPr>
          <w:spacing w:val="60"/>
          <w:sz w:val="24"/>
        </w:rPr>
        <w:t xml:space="preserve"> </w:t>
      </w:r>
      <w:r>
        <w:rPr>
          <w:sz w:val="24"/>
        </w:rPr>
        <w:t>godzin,</w:t>
      </w:r>
      <w:r>
        <w:rPr>
          <w:spacing w:val="60"/>
          <w:sz w:val="24"/>
        </w:rPr>
        <w:t xml:space="preserve"> </w:t>
      </w:r>
      <w:r>
        <w:rPr>
          <w:sz w:val="24"/>
        </w:rPr>
        <w:t>które</w:t>
      </w:r>
      <w:r>
        <w:rPr>
          <w:spacing w:val="60"/>
          <w:sz w:val="24"/>
        </w:rPr>
        <w:t xml:space="preserve"> </w:t>
      </w:r>
      <w:r>
        <w:rPr>
          <w:sz w:val="24"/>
        </w:rPr>
        <w:t>organ</w:t>
      </w:r>
      <w:r>
        <w:rPr>
          <w:spacing w:val="60"/>
          <w:sz w:val="24"/>
        </w:rPr>
        <w:t xml:space="preserve"> </w:t>
      </w:r>
      <w:r>
        <w:rPr>
          <w:sz w:val="24"/>
        </w:rPr>
        <w:t>prowadzący szkołę</w:t>
      </w:r>
      <w:r>
        <w:rPr>
          <w:spacing w:val="60"/>
          <w:sz w:val="24"/>
        </w:rPr>
        <w:t xml:space="preserve"> </w:t>
      </w:r>
      <w:r>
        <w:rPr>
          <w:sz w:val="24"/>
        </w:rPr>
        <w:t>dodatkowo</w:t>
      </w:r>
      <w:r>
        <w:rPr>
          <w:spacing w:val="60"/>
          <w:sz w:val="24"/>
        </w:rPr>
        <w:t xml:space="preserve"> </w:t>
      </w:r>
      <w:r>
        <w:rPr>
          <w:sz w:val="24"/>
        </w:rPr>
        <w:t>przyznał</w:t>
      </w:r>
      <w:r>
        <w:rPr>
          <w:spacing w:val="1"/>
          <w:sz w:val="24"/>
        </w:rPr>
        <w:t xml:space="preserve"> </w:t>
      </w:r>
      <w:r>
        <w:rPr>
          <w:sz w:val="24"/>
        </w:rPr>
        <w:t>w danym roku szkolnym na realizację zajęć edukacyjnych, w szczególności dodatkowych</w:t>
      </w:r>
      <w:r>
        <w:rPr>
          <w:spacing w:val="-57"/>
          <w:sz w:val="24"/>
        </w:rPr>
        <w:t xml:space="preserve"> </w:t>
      </w:r>
      <w:r>
        <w:rPr>
          <w:sz w:val="24"/>
        </w:rPr>
        <w:t>zajęć edukacyjnych, lub na zwiększenie liczby godzin wybranych obowiązkowych 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</w:p>
    <w:p w:rsidR="00B56D11" w:rsidRDefault="00A80092">
      <w:pPr>
        <w:pStyle w:val="Akapitzlist"/>
        <w:numPr>
          <w:ilvl w:val="1"/>
          <w:numId w:val="8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tygo</w:t>
      </w:r>
      <w:r>
        <w:rPr>
          <w:sz w:val="24"/>
        </w:rPr>
        <w:t>dniowy</w:t>
      </w:r>
      <w:r>
        <w:rPr>
          <w:spacing w:val="-7"/>
          <w:sz w:val="24"/>
        </w:rPr>
        <w:t xml:space="preserve"> </w:t>
      </w:r>
      <w:r>
        <w:rPr>
          <w:sz w:val="24"/>
        </w:rPr>
        <w:t>wymiar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przeznaczenie godzin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dyspozycji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0"/>
          <w:numId w:val="81"/>
        </w:numPr>
        <w:tabs>
          <w:tab w:val="left" w:pos="513"/>
        </w:tabs>
        <w:spacing w:before="137"/>
        <w:ind w:hanging="397"/>
        <w:jc w:val="both"/>
        <w:rPr>
          <w:sz w:val="24"/>
        </w:rPr>
      </w:pPr>
      <w:r>
        <w:rPr>
          <w:sz w:val="24"/>
        </w:rPr>
        <w:t>liczbę</w:t>
      </w:r>
      <w:r>
        <w:rPr>
          <w:spacing w:val="-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ogółem, 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zajmujących</w:t>
      </w:r>
      <w:r>
        <w:rPr>
          <w:spacing w:val="-2"/>
          <w:sz w:val="24"/>
        </w:rPr>
        <w:t xml:space="preserve"> </w:t>
      </w:r>
      <w:r>
        <w:rPr>
          <w:sz w:val="24"/>
        </w:rPr>
        <w:t>stanowiska</w:t>
      </w:r>
      <w:r>
        <w:rPr>
          <w:spacing w:val="-2"/>
          <w:sz w:val="24"/>
        </w:rPr>
        <w:t xml:space="preserve"> </w:t>
      </w:r>
      <w:r>
        <w:rPr>
          <w:sz w:val="24"/>
        </w:rPr>
        <w:t>kierownicze;</w:t>
      </w:r>
    </w:p>
    <w:p w:rsidR="00B56D11" w:rsidRDefault="00A80092">
      <w:pPr>
        <w:pStyle w:val="Akapitzlist"/>
        <w:numPr>
          <w:ilvl w:val="0"/>
          <w:numId w:val="81"/>
        </w:numPr>
        <w:tabs>
          <w:tab w:val="left" w:pos="513"/>
        </w:tabs>
        <w:spacing w:before="139" w:line="360" w:lineRule="auto"/>
        <w:ind w:right="117"/>
        <w:jc w:val="both"/>
        <w:rPr>
          <w:sz w:val="24"/>
        </w:rPr>
      </w:pPr>
      <w:r>
        <w:rPr>
          <w:sz w:val="24"/>
        </w:rPr>
        <w:t>liczbę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nauczycieli,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tym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nauczycieli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zajmujących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stanowiska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kierownicze,  </w:t>
      </w:r>
      <w:r>
        <w:rPr>
          <w:spacing w:val="25"/>
          <w:sz w:val="24"/>
        </w:rPr>
        <w:t xml:space="preserve"> </w:t>
      </w:r>
      <w:r>
        <w:rPr>
          <w:sz w:val="24"/>
        </w:rPr>
        <w:t>wraz</w:t>
      </w:r>
      <w:r>
        <w:rPr>
          <w:spacing w:val="-58"/>
          <w:sz w:val="24"/>
        </w:rPr>
        <w:t xml:space="preserve"> </w:t>
      </w:r>
      <w:r>
        <w:rPr>
          <w:sz w:val="24"/>
        </w:rPr>
        <w:t>z informacją o ich stopniu awansu zawodowego i kwalifikacjach oraz liczbę godzin zajęć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 nauczycieli;</w:t>
      </w:r>
    </w:p>
    <w:p w:rsidR="00B56D11" w:rsidRDefault="00A80092">
      <w:pPr>
        <w:pStyle w:val="Akapitzlist"/>
        <w:numPr>
          <w:ilvl w:val="0"/>
          <w:numId w:val="81"/>
        </w:numPr>
        <w:tabs>
          <w:tab w:val="left" w:pos="513"/>
        </w:tabs>
        <w:spacing w:line="275" w:lineRule="exact"/>
        <w:ind w:hanging="397"/>
        <w:jc w:val="both"/>
        <w:rPr>
          <w:sz w:val="24"/>
        </w:rPr>
      </w:pPr>
      <w:r>
        <w:rPr>
          <w:sz w:val="24"/>
        </w:rPr>
        <w:t>liczbę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3"/>
          <w:sz w:val="24"/>
        </w:rPr>
        <w:t xml:space="preserve"> </w:t>
      </w:r>
      <w:r>
        <w:rPr>
          <w:sz w:val="24"/>
        </w:rPr>
        <w:t>obsługi, oraz</w:t>
      </w:r>
      <w:r>
        <w:rPr>
          <w:spacing w:val="-1"/>
          <w:sz w:val="24"/>
        </w:rPr>
        <w:t xml:space="preserve"> </w:t>
      </w:r>
      <w:r>
        <w:rPr>
          <w:sz w:val="24"/>
        </w:rPr>
        <w:t>etatów</w:t>
      </w:r>
      <w:r>
        <w:rPr>
          <w:spacing w:val="-1"/>
          <w:sz w:val="24"/>
        </w:rPr>
        <w:t xml:space="preserve"> </w:t>
      </w:r>
      <w:r>
        <w:rPr>
          <w:sz w:val="24"/>
        </w:rPr>
        <w:t>przeliczeniowych;</w:t>
      </w:r>
    </w:p>
    <w:p w:rsidR="00B56D11" w:rsidRDefault="00A80092">
      <w:pPr>
        <w:pStyle w:val="Akapitzlist"/>
        <w:numPr>
          <w:ilvl w:val="0"/>
          <w:numId w:val="81"/>
        </w:numPr>
        <w:tabs>
          <w:tab w:val="left" w:pos="513"/>
        </w:tabs>
        <w:spacing w:before="140" w:line="360" w:lineRule="auto"/>
        <w:ind w:right="114"/>
        <w:jc w:val="both"/>
        <w:rPr>
          <w:sz w:val="24"/>
        </w:rPr>
      </w:pPr>
      <w:r>
        <w:rPr>
          <w:sz w:val="24"/>
        </w:rPr>
        <w:t>ogólną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przydzielony</w:t>
      </w:r>
      <w:r>
        <w:rPr>
          <w:sz w:val="24"/>
        </w:rPr>
        <w:t>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1"/>
          <w:sz w:val="24"/>
        </w:rPr>
        <w:t xml:space="preserve"> </w:t>
      </w:r>
      <w:r>
        <w:rPr>
          <w:sz w:val="24"/>
        </w:rPr>
        <w:t>szkołę,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opiekuńczych,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rewalidacyjnych,</w:t>
      </w:r>
      <w:r>
        <w:rPr>
          <w:spacing w:val="18"/>
          <w:sz w:val="24"/>
        </w:rPr>
        <w:t xml:space="preserve"> </w:t>
      </w:r>
      <w:r>
        <w:rPr>
          <w:sz w:val="24"/>
        </w:rPr>
        <w:t>zajęć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zakresu</w:t>
      </w:r>
      <w:r>
        <w:rPr>
          <w:spacing w:val="18"/>
          <w:sz w:val="24"/>
        </w:rPr>
        <w:t xml:space="preserve"> </w:t>
      </w:r>
      <w:r>
        <w:rPr>
          <w:sz w:val="24"/>
        </w:rPr>
        <w:t>pomocy</w:t>
      </w:r>
      <w:r>
        <w:rPr>
          <w:spacing w:val="14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24"/>
          <w:sz w:val="24"/>
        </w:rPr>
        <w:t xml:space="preserve"> </w:t>
      </w:r>
      <w:r>
        <w:rPr>
          <w:sz w:val="24"/>
        </w:rPr>
        <w:t>-pedagogicznej</w:t>
      </w:r>
      <w:r>
        <w:rPr>
          <w:spacing w:val="18"/>
          <w:sz w:val="24"/>
        </w:rPr>
        <w:t xml:space="preserve"> </w:t>
      </w:r>
      <w:r>
        <w:rPr>
          <w:sz w:val="24"/>
        </w:rPr>
        <w:t>oraz</w:t>
      </w:r>
      <w:r>
        <w:rPr>
          <w:spacing w:val="20"/>
          <w:sz w:val="24"/>
        </w:rPr>
        <w:t xml:space="preserve"> </w:t>
      </w:r>
      <w:r>
        <w:rPr>
          <w:sz w:val="24"/>
        </w:rPr>
        <w:t>innych</w:t>
      </w:r>
      <w:r>
        <w:rPr>
          <w:spacing w:val="18"/>
          <w:sz w:val="24"/>
        </w:rPr>
        <w:t xml:space="preserve"> </w:t>
      </w:r>
      <w:r>
        <w:rPr>
          <w:sz w:val="24"/>
        </w:rPr>
        <w:t>zajęć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left="512" w:firstLine="0"/>
      </w:pPr>
      <w:r>
        <w:lastRenderedPageBreak/>
        <w:t>wspomagających</w:t>
      </w:r>
      <w:r>
        <w:rPr>
          <w:spacing w:val="47"/>
        </w:rPr>
        <w:t xml:space="preserve"> </w:t>
      </w:r>
      <w:r>
        <w:t>proces</w:t>
      </w:r>
      <w:r>
        <w:rPr>
          <w:spacing w:val="49"/>
        </w:rPr>
        <w:t xml:space="preserve"> </w:t>
      </w:r>
      <w:r>
        <w:t>kształcenia,</w:t>
      </w:r>
      <w:r>
        <w:rPr>
          <w:spacing w:val="46"/>
        </w:rPr>
        <w:t xml:space="preserve"> </w:t>
      </w:r>
      <w:r>
        <w:t>realizowanych</w:t>
      </w:r>
      <w:r>
        <w:rPr>
          <w:spacing w:val="49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szczególności</w:t>
      </w:r>
      <w:r>
        <w:rPr>
          <w:spacing w:val="49"/>
        </w:rPr>
        <w:t xml:space="preserve"> </w:t>
      </w:r>
      <w:r>
        <w:t>przez</w:t>
      </w:r>
      <w:r>
        <w:rPr>
          <w:spacing w:val="48"/>
        </w:rPr>
        <w:t xml:space="preserve"> </w:t>
      </w:r>
      <w:r>
        <w:t>pedagoga,</w:t>
      </w:r>
      <w:r>
        <w:rPr>
          <w:spacing w:val="-57"/>
        </w:rPr>
        <w:t xml:space="preserve"> </w:t>
      </w:r>
      <w:r>
        <w:t>logopedę</w:t>
      </w:r>
      <w:r>
        <w:rPr>
          <w:spacing w:val="-2"/>
        </w:rPr>
        <w:t xml:space="preserve"> </w:t>
      </w:r>
      <w:r>
        <w:t>i innych nauczycieli;</w:t>
      </w:r>
    </w:p>
    <w:p w:rsidR="00B56D11" w:rsidRDefault="00A80092">
      <w:pPr>
        <w:pStyle w:val="Akapitzlist"/>
        <w:numPr>
          <w:ilvl w:val="0"/>
          <w:numId w:val="81"/>
        </w:numPr>
        <w:tabs>
          <w:tab w:val="left" w:pos="513"/>
        </w:tabs>
        <w:spacing w:before="1"/>
        <w:ind w:hanging="397"/>
        <w:rPr>
          <w:sz w:val="24"/>
        </w:rPr>
      </w:pPr>
      <w:r>
        <w:rPr>
          <w:sz w:val="24"/>
        </w:rPr>
        <w:t>liczbę</w:t>
      </w:r>
      <w:r>
        <w:rPr>
          <w:spacing w:val="-4"/>
          <w:sz w:val="24"/>
        </w:rPr>
        <w:t xml:space="preserve"> </w:t>
      </w:r>
      <w:r>
        <w:rPr>
          <w:sz w:val="24"/>
        </w:rPr>
        <w:t>godzin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świetlicowych;</w:t>
      </w:r>
    </w:p>
    <w:p w:rsidR="00B56D11" w:rsidRDefault="00A80092">
      <w:pPr>
        <w:pStyle w:val="Akapitzlist"/>
        <w:numPr>
          <w:ilvl w:val="0"/>
          <w:numId w:val="81"/>
        </w:numPr>
        <w:tabs>
          <w:tab w:val="left" w:pos="513"/>
        </w:tabs>
        <w:spacing w:before="139"/>
        <w:ind w:hanging="397"/>
        <w:rPr>
          <w:sz w:val="24"/>
        </w:rPr>
      </w:pPr>
      <w:r>
        <w:rPr>
          <w:sz w:val="24"/>
        </w:rPr>
        <w:t>liczbę</w:t>
      </w:r>
      <w:r>
        <w:rPr>
          <w:spacing w:val="-2"/>
          <w:sz w:val="24"/>
        </w:rPr>
        <w:t xml:space="preserve"> </w:t>
      </w:r>
      <w:r>
        <w:rPr>
          <w:sz w:val="24"/>
        </w:rPr>
        <w:t>godzin pracy</w:t>
      </w:r>
      <w:r>
        <w:rPr>
          <w:spacing w:val="-5"/>
          <w:sz w:val="24"/>
        </w:rPr>
        <w:t xml:space="preserve"> </w:t>
      </w:r>
      <w:r>
        <w:rPr>
          <w:sz w:val="24"/>
        </w:rPr>
        <w:t>biblioteki szkolnej.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2"/>
        <w:ind w:left="0" w:firstLine="0"/>
        <w:rPr>
          <w:sz w:val="34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44.</w:t>
      </w:r>
    </w:p>
    <w:p w:rsidR="00B56D11" w:rsidRDefault="00A80092">
      <w:pPr>
        <w:spacing w:before="163"/>
        <w:ind w:left="238" w:right="238"/>
        <w:jc w:val="center"/>
        <w:rPr>
          <w:b/>
          <w:sz w:val="28"/>
        </w:rPr>
      </w:pPr>
      <w:r>
        <w:rPr>
          <w:b/>
          <w:sz w:val="28"/>
        </w:rPr>
        <w:t>Informacje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dot.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oddziału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przedszkolnego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arkuszu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organizacyjnym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Tekstpodstawowy"/>
        <w:spacing w:line="360" w:lineRule="auto"/>
        <w:ind w:left="116" w:right="110" w:firstLine="0"/>
      </w:pPr>
      <w:r>
        <w:t>Arkusz</w:t>
      </w:r>
      <w:r>
        <w:rPr>
          <w:spacing w:val="95"/>
        </w:rPr>
        <w:t xml:space="preserve"> </w:t>
      </w:r>
      <w:r>
        <w:t>organizacji</w:t>
      </w:r>
      <w:r>
        <w:rPr>
          <w:spacing w:val="97"/>
        </w:rPr>
        <w:t xml:space="preserve"> </w:t>
      </w:r>
      <w:r>
        <w:t>szkoły</w:t>
      </w:r>
      <w:r>
        <w:rPr>
          <w:spacing w:val="89"/>
        </w:rPr>
        <w:t xml:space="preserve"> </w:t>
      </w:r>
      <w:r>
        <w:t>określa</w:t>
      </w:r>
      <w:r>
        <w:rPr>
          <w:spacing w:val="96"/>
        </w:rPr>
        <w:t xml:space="preserve"> </w:t>
      </w:r>
      <w:r>
        <w:t>także</w:t>
      </w:r>
      <w:r>
        <w:rPr>
          <w:spacing w:val="93"/>
        </w:rPr>
        <w:t xml:space="preserve"> </w:t>
      </w:r>
      <w:r>
        <w:t>szczegółową</w:t>
      </w:r>
      <w:r>
        <w:rPr>
          <w:spacing w:val="93"/>
        </w:rPr>
        <w:t xml:space="preserve"> </w:t>
      </w:r>
      <w:r>
        <w:t>organizację</w:t>
      </w:r>
      <w:r>
        <w:rPr>
          <w:spacing w:val="96"/>
        </w:rPr>
        <w:t xml:space="preserve"> </w:t>
      </w:r>
      <w:r>
        <w:t>nauczania,</w:t>
      </w:r>
      <w:r>
        <w:rPr>
          <w:spacing w:val="94"/>
        </w:rPr>
        <w:t xml:space="preserve"> </w:t>
      </w:r>
      <w:r>
        <w:t>wychowania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opieki w</w:t>
      </w:r>
      <w:r>
        <w:rPr>
          <w:spacing w:val="-1"/>
        </w:rPr>
        <w:t xml:space="preserve"> </w:t>
      </w:r>
      <w:r>
        <w:t>tych oddziałach przedszkolnych,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szczególności:</w:t>
      </w:r>
    </w:p>
    <w:p w:rsidR="00B56D11" w:rsidRDefault="00A80092">
      <w:pPr>
        <w:pStyle w:val="Akapitzlist"/>
        <w:numPr>
          <w:ilvl w:val="0"/>
          <w:numId w:val="80"/>
        </w:numPr>
        <w:tabs>
          <w:tab w:val="left" w:pos="760"/>
        </w:tabs>
        <w:ind w:hanging="361"/>
        <w:rPr>
          <w:sz w:val="24"/>
        </w:rPr>
      </w:pPr>
      <w:r>
        <w:rPr>
          <w:sz w:val="24"/>
        </w:rPr>
        <w:t>liczbę</w:t>
      </w:r>
      <w:r>
        <w:rPr>
          <w:spacing w:val="-3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przedszkolnych;</w:t>
      </w:r>
    </w:p>
    <w:p w:rsidR="00B56D11" w:rsidRDefault="00A80092">
      <w:pPr>
        <w:pStyle w:val="Akapitzlist"/>
        <w:numPr>
          <w:ilvl w:val="0"/>
          <w:numId w:val="80"/>
        </w:numPr>
        <w:tabs>
          <w:tab w:val="left" w:pos="760"/>
        </w:tabs>
        <w:spacing w:before="137"/>
        <w:ind w:hanging="361"/>
        <w:rPr>
          <w:sz w:val="24"/>
        </w:rPr>
      </w:pPr>
      <w:r>
        <w:rPr>
          <w:sz w:val="24"/>
        </w:rPr>
        <w:t>liczbę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w oddziale</w:t>
      </w:r>
      <w:r>
        <w:rPr>
          <w:spacing w:val="54"/>
          <w:sz w:val="24"/>
        </w:rPr>
        <w:t xml:space="preserve"> </w:t>
      </w:r>
      <w:r>
        <w:rPr>
          <w:sz w:val="24"/>
        </w:rPr>
        <w:t>przedszkolnym;</w:t>
      </w:r>
    </w:p>
    <w:p w:rsidR="00B56D11" w:rsidRDefault="00A80092">
      <w:pPr>
        <w:pStyle w:val="Akapitzlist"/>
        <w:numPr>
          <w:ilvl w:val="0"/>
          <w:numId w:val="80"/>
        </w:numPr>
        <w:tabs>
          <w:tab w:val="left" w:pos="760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tygodniowy</w:t>
      </w:r>
      <w:r>
        <w:rPr>
          <w:spacing w:val="-6"/>
          <w:sz w:val="24"/>
        </w:rPr>
        <w:t xml:space="preserve"> </w:t>
      </w:r>
      <w:r>
        <w:rPr>
          <w:sz w:val="24"/>
        </w:rPr>
        <w:t>wymiar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religii;</w:t>
      </w:r>
    </w:p>
    <w:p w:rsidR="00B56D11" w:rsidRDefault="00A80092">
      <w:pPr>
        <w:pStyle w:val="Akapitzlist"/>
        <w:numPr>
          <w:ilvl w:val="0"/>
          <w:numId w:val="80"/>
        </w:numPr>
        <w:tabs>
          <w:tab w:val="left" w:pos="760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oddziału przedszkolnego;</w:t>
      </w:r>
    </w:p>
    <w:p w:rsidR="00B56D11" w:rsidRDefault="00A80092">
      <w:pPr>
        <w:pStyle w:val="Akapitzlist"/>
        <w:numPr>
          <w:ilvl w:val="0"/>
          <w:numId w:val="80"/>
        </w:numPr>
        <w:tabs>
          <w:tab w:val="left" w:pos="760"/>
        </w:tabs>
        <w:spacing w:before="139" w:line="360" w:lineRule="auto"/>
        <w:ind w:right="123"/>
        <w:jc w:val="both"/>
        <w:rPr>
          <w:sz w:val="24"/>
        </w:rPr>
      </w:pPr>
      <w:r>
        <w:rPr>
          <w:sz w:val="24"/>
        </w:rPr>
        <w:t>liczbę nauczycieli ogółem, oraz liczbę godzin zajęć prowadzonych przez 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liczbę</w:t>
      </w:r>
      <w:r>
        <w:rPr>
          <w:spacing w:val="-2"/>
          <w:sz w:val="24"/>
        </w:rPr>
        <w:t xml:space="preserve"> </w:t>
      </w:r>
      <w:r>
        <w:rPr>
          <w:sz w:val="24"/>
        </w:rPr>
        <w:t>etatów przeliczeniowych tych nauczycieli;</w:t>
      </w:r>
    </w:p>
    <w:p w:rsidR="00B56D11" w:rsidRDefault="00A80092">
      <w:pPr>
        <w:pStyle w:val="Akapitzlist"/>
        <w:numPr>
          <w:ilvl w:val="0"/>
          <w:numId w:val="80"/>
        </w:numPr>
        <w:tabs>
          <w:tab w:val="left" w:pos="760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ogólną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przydzielonych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prowadzący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szkołę </w:t>
      </w:r>
      <w:r>
        <w:rPr>
          <w:sz w:val="24"/>
        </w:rPr>
        <w:t xml:space="preserve">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podstawową,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tym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liczbę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godzin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zajęć   </w:t>
      </w:r>
      <w:r>
        <w:rPr>
          <w:spacing w:val="2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opiekuńczych,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rewalidacyjnych,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22"/>
          <w:sz w:val="24"/>
        </w:rPr>
        <w:t xml:space="preserve"> </w:t>
      </w:r>
      <w:r>
        <w:rPr>
          <w:sz w:val="24"/>
        </w:rPr>
        <w:t>innych</w:t>
      </w:r>
      <w:r>
        <w:rPr>
          <w:spacing w:val="81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sz w:val="24"/>
        </w:rPr>
        <w:t xml:space="preserve"> </w:t>
      </w:r>
      <w:r>
        <w:rPr>
          <w:sz w:val="24"/>
        </w:rPr>
        <w:t>wspomagających</w:t>
      </w:r>
      <w:r>
        <w:rPr>
          <w:spacing w:val="81"/>
          <w:sz w:val="24"/>
        </w:rPr>
        <w:t xml:space="preserve"> </w:t>
      </w:r>
      <w:r>
        <w:rPr>
          <w:sz w:val="24"/>
        </w:rPr>
        <w:t>proces</w:t>
      </w:r>
      <w:r>
        <w:rPr>
          <w:spacing w:val="80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8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 przez</w:t>
      </w:r>
      <w:r>
        <w:rPr>
          <w:spacing w:val="2"/>
          <w:sz w:val="24"/>
        </w:rPr>
        <w:t xml:space="preserve"> </w:t>
      </w:r>
      <w:r>
        <w:rPr>
          <w:sz w:val="24"/>
        </w:rPr>
        <w:t>pedagoga, logopedę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 nauczycieli.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ind w:left="1382" w:right="1382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45.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Tygodniowy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rozkład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zajęć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79"/>
        </w:numPr>
        <w:tabs>
          <w:tab w:val="left" w:pos="47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Na podstawie zatwierdzonego arkusza organizacji szkoły Dyrektor, z uwzględnieniem zasad</w:t>
      </w:r>
      <w:r>
        <w:rPr>
          <w:spacing w:val="1"/>
          <w:sz w:val="24"/>
        </w:rPr>
        <w:t xml:space="preserve"> </w:t>
      </w:r>
      <w:r>
        <w:rPr>
          <w:sz w:val="24"/>
        </w:rPr>
        <w:t>ochrony zdrowia i higieny pracy, ustala tygodniowy rozkład zajęć określający organizację</w:t>
      </w:r>
      <w:r>
        <w:rPr>
          <w:spacing w:val="1"/>
          <w:sz w:val="24"/>
        </w:rPr>
        <w:t xml:space="preserve"> </w:t>
      </w:r>
      <w:r>
        <w:rPr>
          <w:sz w:val="24"/>
        </w:rPr>
        <w:t>zaję</w:t>
      </w:r>
      <w:r>
        <w:rPr>
          <w:sz w:val="24"/>
        </w:rPr>
        <w:t>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edukacyjnych.</w:t>
      </w:r>
    </w:p>
    <w:p w:rsidR="00B56D11" w:rsidRDefault="00A80092">
      <w:pPr>
        <w:pStyle w:val="Akapitzlist"/>
        <w:numPr>
          <w:ilvl w:val="0"/>
          <w:numId w:val="79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Plan</w:t>
      </w:r>
      <w:r>
        <w:rPr>
          <w:spacing w:val="57"/>
          <w:sz w:val="24"/>
        </w:rPr>
        <w:t xml:space="preserve"> </w:t>
      </w:r>
      <w:r>
        <w:rPr>
          <w:sz w:val="24"/>
        </w:rPr>
        <w:t>zajęć</w:t>
      </w:r>
      <w:r>
        <w:rPr>
          <w:spacing w:val="56"/>
          <w:sz w:val="24"/>
        </w:rPr>
        <w:t xml:space="preserve"> </w:t>
      </w:r>
      <w:r>
        <w:rPr>
          <w:sz w:val="24"/>
        </w:rPr>
        <w:t>dydaktyczno-wychowawczych</w:t>
      </w:r>
      <w:r>
        <w:rPr>
          <w:spacing w:val="57"/>
          <w:sz w:val="24"/>
        </w:rPr>
        <w:t xml:space="preserve"> </w:t>
      </w:r>
      <w:r>
        <w:rPr>
          <w:sz w:val="24"/>
        </w:rPr>
        <w:t>powinien</w:t>
      </w:r>
      <w:r>
        <w:rPr>
          <w:spacing w:val="57"/>
          <w:sz w:val="24"/>
        </w:rPr>
        <w:t xml:space="preserve"> </w:t>
      </w:r>
      <w:r>
        <w:rPr>
          <w:sz w:val="24"/>
        </w:rPr>
        <w:t>uwzględniać</w:t>
      </w:r>
      <w:r>
        <w:rPr>
          <w:spacing w:val="56"/>
          <w:sz w:val="24"/>
        </w:rPr>
        <w:t xml:space="preserve"> </w:t>
      </w:r>
      <w:r>
        <w:rPr>
          <w:sz w:val="24"/>
        </w:rPr>
        <w:t>potrzebę</w:t>
      </w:r>
      <w:r>
        <w:rPr>
          <w:spacing w:val="56"/>
          <w:sz w:val="24"/>
        </w:rPr>
        <w:t xml:space="preserve"> </w:t>
      </w:r>
      <w:r>
        <w:rPr>
          <w:sz w:val="24"/>
        </w:rPr>
        <w:t>równomiernego</w:t>
      </w:r>
      <w:r>
        <w:rPr>
          <w:spacing w:val="-58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-1"/>
          <w:sz w:val="24"/>
        </w:rPr>
        <w:t xml:space="preserve"> </w:t>
      </w:r>
      <w:r>
        <w:rPr>
          <w:sz w:val="24"/>
        </w:rPr>
        <w:t>zajęciami w</w:t>
      </w:r>
      <w:r>
        <w:rPr>
          <w:spacing w:val="-1"/>
          <w:sz w:val="24"/>
        </w:rPr>
        <w:t xml:space="preserve"> </w:t>
      </w:r>
      <w:r>
        <w:rPr>
          <w:sz w:val="24"/>
        </w:rPr>
        <w:t>poszczególnych dniach tygodnia:</w:t>
      </w:r>
    </w:p>
    <w:p w:rsidR="00B56D11" w:rsidRDefault="00A80092">
      <w:pPr>
        <w:pStyle w:val="Akapitzlist"/>
        <w:numPr>
          <w:ilvl w:val="1"/>
          <w:numId w:val="79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- III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powinno</w:t>
      </w:r>
      <w:r>
        <w:rPr>
          <w:spacing w:val="-1"/>
          <w:sz w:val="24"/>
        </w:rPr>
        <w:t xml:space="preserve"> </w:t>
      </w:r>
      <w:r>
        <w:rPr>
          <w:sz w:val="24"/>
        </w:rPr>
        <w:t>być więcej</w:t>
      </w:r>
      <w:r>
        <w:rPr>
          <w:spacing w:val="-1"/>
          <w:sz w:val="24"/>
        </w:rPr>
        <w:t xml:space="preserve"> </w:t>
      </w:r>
      <w:r>
        <w:rPr>
          <w:sz w:val="24"/>
        </w:rPr>
        <w:t>niż pięć</w:t>
      </w:r>
      <w:r>
        <w:rPr>
          <w:spacing w:val="-3"/>
          <w:sz w:val="24"/>
        </w:rPr>
        <w:t xml:space="preserve"> </w:t>
      </w:r>
      <w:r>
        <w:rPr>
          <w:sz w:val="24"/>
        </w:rPr>
        <w:t>godzin</w:t>
      </w:r>
      <w:r>
        <w:rPr>
          <w:spacing w:val="-1"/>
          <w:sz w:val="24"/>
        </w:rPr>
        <w:t xml:space="preserve"> </w:t>
      </w:r>
      <w:r>
        <w:rPr>
          <w:sz w:val="24"/>
        </w:rPr>
        <w:t>lekcyjnych</w:t>
      </w:r>
      <w:r>
        <w:rPr>
          <w:spacing w:val="-1"/>
          <w:sz w:val="24"/>
        </w:rPr>
        <w:t xml:space="preserve"> </w:t>
      </w:r>
      <w:r>
        <w:rPr>
          <w:sz w:val="24"/>
        </w:rPr>
        <w:t>dziennie;</w:t>
      </w:r>
    </w:p>
    <w:p w:rsidR="00B56D11" w:rsidRDefault="00B56D11">
      <w:pPr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79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klasach IV –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powinno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więcej</w:t>
      </w:r>
      <w:r>
        <w:rPr>
          <w:spacing w:val="-2"/>
          <w:sz w:val="24"/>
        </w:rPr>
        <w:t xml:space="preserve"> </w:t>
      </w:r>
      <w:r>
        <w:rPr>
          <w:sz w:val="24"/>
        </w:rPr>
        <w:t>niż siedem godzin</w:t>
      </w:r>
      <w:r>
        <w:rPr>
          <w:spacing w:val="-2"/>
          <w:sz w:val="24"/>
        </w:rPr>
        <w:t xml:space="preserve"> </w:t>
      </w:r>
      <w:r>
        <w:rPr>
          <w:sz w:val="24"/>
        </w:rPr>
        <w:t>lekcyjnych</w:t>
      </w:r>
      <w:r>
        <w:rPr>
          <w:spacing w:val="1"/>
          <w:sz w:val="24"/>
        </w:rPr>
        <w:t xml:space="preserve"> </w:t>
      </w:r>
      <w:r>
        <w:rPr>
          <w:sz w:val="24"/>
        </w:rPr>
        <w:t>dziennie;</w:t>
      </w:r>
    </w:p>
    <w:p w:rsidR="00B56D11" w:rsidRDefault="00A80092">
      <w:pPr>
        <w:pStyle w:val="Akapitzlist"/>
        <w:numPr>
          <w:ilvl w:val="1"/>
          <w:numId w:val="79"/>
        </w:numPr>
        <w:tabs>
          <w:tab w:val="left" w:pos="837"/>
        </w:tabs>
        <w:spacing w:before="140" w:line="360" w:lineRule="auto"/>
        <w:ind w:right="122"/>
        <w:rPr>
          <w:sz w:val="24"/>
        </w:rPr>
      </w:pPr>
      <w:r>
        <w:rPr>
          <w:sz w:val="24"/>
        </w:rPr>
        <w:t>zajęcia powinny rozpoczynać się o stałej porze, a różnica pomiędzy kolejnymi dniami, nie</w:t>
      </w:r>
      <w:r>
        <w:rPr>
          <w:spacing w:val="-57"/>
          <w:sz w:val="24"/>
        </w:rPr>
        <w:t xml:space="preserve"> </w:t>
      </w:r>
      <w:r>
        <w:rPr>
          <w:sz w:val="24"/>
        </w:rPr>
        <w:t>powinna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większa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2 godz.;</w:t>
      </w:r>
    </w:p>
    <w:p w:rsidR="00B56D11" w:rsidRDefault="00A80092">
      <w:pPr>
        <w:pStyle w:val="Akapitzlist"/>
        <w:numPr>
          <w:ilvl w:val="1"/>
          <w:numId w:val="7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łączyć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kilkugodzinne</w:t>
      </w:r>
      <w:r>
        <w:rPr>
          <w:spacing w:val="-1"/>
          <w:sz w:val="24"/>
        </w:rPr>
        <w:t xml:space="preserve"> </w:t>
      </w:r>
      <w:r>
        <w:rPr>
          <w:sz w:val="24"/>
        </w:rPr>
        <w:t>jednostki</w:t>
      </w:r>
      <w:r>
        <w:rPr>
          <w:spacing w:val="-1"/>
          <w:sz w:val="24"/>
        </w:rPr>
        <w:t xml:space="preserve"> </w:t>
      </w:r>
      <w:r>
        <w:rPr>
          <w:sz w:val="24"/>
        </w:rPr>
        <w:t>lekcyjne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z tego</w:t>
      </w:r>
      <w:r>
        <w:rPr>
          <w:spacing w:val="-1"/>
          <w:sz w:val="24"/>
        </w:rPr>
        <w:t xml:space="preserve"> </w:t>
      </w:r>
      <w:r>
        <w:rPr>
          <w:sz w:val="24"/>
        </w:rPr>
        <w:t>samego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przedmiotu.</w:t>
      </w:r>
    </w:p>
    <w:p w:rsidR="00B56D11" w:rsidRDefault="00A80092">
      <w:pPr>
        <w:pStyle w:val="Akapitzlist"/>
        <w:numPr>
          <w:ilvl w:val="0"/>
          <w:numId w:val="79"/>
        </w:numPr>
        <w:tabs>
          <w:tab w:val="left" w:pos="477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>Przerwy międzylekcyjne</w:t>
      </w:r>
      <w:r>
        <w:rPr>
          <w:spacing w:val="1"/>
          <w:sz w:val="24"/>
        </w:rPr>
        <w:t xml:space="preserve"> </w:t>
      </w:r>
      <w:r>
        <w:rPr>
          <w:sz w:val="24"/>
        </w:rPr>
        <w:t>trwają</w:t>
      </w:r>
      <w:r>
        <w:rPr>
          <w:spacing w:val="1"/>
          <w:sz w:val="24"/>
        </w:rPr>
        <w:t xml:space="preserve"> </w:t>
      </w:r>
      <w:r>
        <w:rPr>
          <w:sz w:val="24"/>
        </w:rPr>
        <w:t>5 lub</w:t>
      </w:r>
      <w:r>
        <w:rPr>
          <w:spacing w:val="1"/>
          <w:sz w:val="24"/>
        </w:rPr>
        <w:t xml:space="preserve"> </w:t>
      </w:r>
      <w:r>
        <w:rPr>
          <w:sz w:val="24"/>
        </w:rPr>
        <w:t>10 minut,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wyjątkiem</w:t>
      </w:r>
      <w:r>
        <w:rPr>
          <w:spacing w:val="1"/>
          <w:sz w:val="24"/>
        </w:rPr>
        <w:t xml:space="preserve"> </w:t>
      </w:r>
      <w:r>
        <w:rPr>
          <w:sz w:val="24"/>
        </w:rPr>
        <w:t>przerwy na spożycie</w:t>
      </w:r>
      <w:r>
        <w:rPr>
          <w:spacing w:val="1"/>
          <w:sz w:val="24"/>
        </w:rPr>
        <w:t xml:space="preserve"> </w:t>
      </w:r>
      <w:r>
        <w:rPr>
          <w:sz w:val="24"/>
        </w:rPr>
        <w:t>obiadu,</w:t>
      </w:r>
      <w:r>
        <w:rPr>
          <w:spacing w:val="-57"/>
          <w:sz w:val="24"/>
        </w:rPr>
        <w:t xml:space="preserve"> </w:t>
      </w:r>
      <w:r>
        <w:rPr>
          <w:sz w:val="24"/>
        </w:rPr>
        <w:t>która</w:t>
      </w:r>
      <w:r>
        <w:rPr>
          <w:spacing w:val="-2"/>
          <w:sz w:val="24"/>
        </w:rPr>
        <w:t xml:space="preserve"> </w:t>
      </w:r>
      <w:r>
        <w:rPr>
          <w:sz w:val="24"/>
        </w:rPr>
        <w:t>trwa</w:t>
      </w:r>
      <w:r>
        <w:rPr>
          <w:spacing w:val="-2"/>
          <w:sz w:val="24"/>
        </w:rPr>
        <w:t xml:space="preserve"> </w:t>
      </w:r>
      <w:r>
        <w:rPr>
          <w:sz w:val="24"/>
        </w:rPr>
        <w:t>20 minut.</w:t>
      </w:r>
    </w:p>
    <w:p w:rsidR="00B56D11" w:rsidRDefault="00A80092">
      <w:pPr>
        <w:pStyle w:val="Akapitzlist"/>
        <w:numPr>
          <w:ilvl w:val="0"/>
          <w:numId w:val="79"/>
        </w:numPr>
        <w:tabs>
          <w:tab w:val="left" w:pos="477"/>
        </w:tabs>
        <w:spacing w:line="360" w:lineRule="auto"/>
        <w:ind w:right="122"/>
        <w:rPr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tygodniowym</w:t>
      </w:r>
      <w:r>
        <w:rPr>
          <w:spacing w:val="16"/>
          <w:sz w:val="24"/>
        </w:rPr>
        <w:t xml:space="preserve"> </w:t>
      </w:r>
      <w:r>
        <w:rPr>
          <w:sz w:val="24"/>
        </w:rPr>
        <w:t>rozkładzie</w:t>
      </w:r>
      <w:r>
        <w:rPr>
          <w:spacing w:val="15"/>
          <w:sz w:val="24"/>
        </w:rPr>
        <w:t xml:space="preserve"> </w:t>
      </w:r>
      <w:r>
        <w:rPr>
          <w:sz w:val="24"/>
        </w:rPr>
        <w:t>zajęć</w:t>
      </w:r>
      <w:r>
        <w:rPr>
          <w:spacing w:val="13"/>
          <w:sz w:val="24"/>
        </w:rPr>
        <w:t xml:space="preserve"> </w:t>
      </w:r>
      <w:r>
        <w:rPr>
          <w:sz w:val="24"/>
        </w:rPr>
        <w:t>należy</w:t>
      </w:r>
      <w:r>
        <w:rPr>
          <w:spacing w:val="10"/>
          <w:sz w:val="24"/>
        </w:rPr>
        <w:t xml:space="preserve"> </w:t>
      </w:r>
      <w:r>
        <w:rPr>
          <w:sz w:val="24"/>
        </w:rPr>
        <w:t>wskazać</w:t>
      </w:r>
      <w:r>
        <w:rPr>
          <w:spacing w:val="16"/>
          <w:sz w:val="24"/>
        </w:rPr>
        <w:t xml:space="preserve"> </w:t>
      </w:r>
      <w:r>
        <w:rPr>
          <w:sz w:val="24"/>
        </w:rPr>
        <w:t>godziny</w:t>
      </w:r>
      <w:r>
        <w:rPr>
          <w:spacing w:val="9"/>
          <w:sz w:val="24"/>
        </w:rPr>
        <w:t xml:space="preserve"> </w:t>
      </w:r>
      <w:r>
        <w:rPr>
          <w:sz w:val="24"/>
        </w:rPr>
        <w:t>dostępu</w:t>
      </w:r>
      <w:r>
        <w:rPr>
          <w:spacing w:val="15"/>
          <w:sz w:val="24"/>
        </w:rPr>
        <w:t xml:space="preserve"> </w:t>
      </w:r>
      <w:r>
        <w:rPr>
          <w:sz w:val="24"/>
        </w:rPr>
        <w:t>uczniów</w:t>
      </w:r>
      <w:r>
        <w:rPr>
          <w:spacing w:val="1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57"/>
          <w:sz w:val="24"/>
        </w:rPr>
        <w:t xml:space="preserve"> </w:t>
      </w:r>
      <w:r>
        <w:rPr>
          <w:sz w:val="24"/>
        </w:rPr>
        <w:t>oddziałów do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 szkolnej</w:t>
      </w:r>
      <w:r>
        <w:rPr>
          <w:sz w:val="24"/>
        </w:rPr>
        <w:t>.</w:t>
      </w:r>
    </w:p>
    <w:p w:rsidR="00B56D11" w:rsidRDefault="00A80092">
      <w:pPr>
        <w:pStyle w:val="Akapitzlist"/>
        <w:numPr>
          <w:ilvl w:val="0"/>
          <w:numId w:val="79"/>
        </w:numPr>
        <w:tabs>
          <w:tab w:val="left" w:pos="477"/>
        </w:tabs>
        <w:spacing w:line="360" w:lineRule="auto"/>
        <w:ind w:right="120"/>
        <w:rPr>
          <w:sz w:val="24"/>
        </w:rPr>
      </w:pPr>
      <w:r>
        <w:rPr>
          <w:sz w:val="24"/>
        </w:rPr>
        <w:t>Przed</w:t>
      </w:r>
      <w:r>
        <w:rPr>
          <w:spacing w:val="48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48"/>
          <w:sz w:val="24"/>
        </w:rPr>
        <w:t xml:space="preserve"> </w:t>
      </w:r>
      <w:r>
        <w:rPr>
          <w:sz w:val="24"/>
        </w:rPr>
        <w:t>nowego</w:t>
      </w:r>
      <w:r>
        <w:rPr>
          <w:spacing w:val="48"/>
          <w:sz w:val="24"/>
        </w:rPr>
        <w:t xml:space="preserve"> </w:t>
      </w:r>
      <w:r>
        <w:rPr>
          <w:sz w:val="24"/>
        </w:rPr>
        <w:t>roku</w:t>
      </w:r>
      <w:r>
        <w:rPr>
          <w:spacing w:val="47"/>
          <w:sz w:val="24"/>
        </w:rPr>
        <w:t xml:space="preserve"> </w:t>
      </w:r>
      <w:r>
        <w:rPr>
          <w:sz w:val="24"/>
        </w:rPr>
        <w:t>szkolnego</w:t>
      </w:r>
      <w:r>
        <w:rPr>
          <w:spacing w:val="50"/>
          <w:sz w:val="24"/>
        </w:rPr>
        <w:t xml:space="preserve"> </w:t>
      </w:r>
      <w:r>
        <w:rPr>
          <w:sz w:val="24"/>
        </w:rPr>
        <w:t>Rada</w:t>
      </w:r>
      <w:r>
        <w:rPr>
          <w:spacing w:val="47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47"/>
          <w:sz w:val="24"/>
        </w:rPr>
        <w:t xml:space="preserve"> </w:t>
      </w:r>
      <w:r>
        <w:rPr>
          <w:sz w:val="24"/>
        </w:rPr>
        <w:t>podejmuje</w:t>
      </w:r>
      <w:r>
        <w:rPr>
          <w:spacing w:val="47"/>
          <w:sz w:val="24"/>
        </w:rPr>
        <w:t xml:space="preserve"> </w:t>
      </w:r>
      <w:r>
        <w:rPr>
          <w:sz w:val="24"/>
        </w:rPr>
        <w:t>uchwałę</w:t>
      </w:r>
      <w:r>
        <w:rPr>
          <w:spacing w:val="-57"/>
          <w:sz w:val="24"/>
        </w:rPr>
        <w:t xml:space="preserve"> </w:t>
      </w:r>
      <w:r>
        <w:rPr>
          <w:sz w:val="24"/>
        </w:rPr>
        <w:t>opiniującą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organizację pracy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tygodniowy</w:t>
      </w:r>
      <w:r>
        <w:rPr>
          <w:spacing w:val="-6"/>
          <w:sz w:val="24"/>
        </w:rPr>
        <w:t xml:space="preserve"> </w:t>
      </w:r>
      <w:r>
        <w:rPr>
          <w:sz w:val="24"/>
        </w:rPr>
        <w:t>rozkład zajęć edukacyjnych.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46.</w:t>
      </w:r>
    </w:p>
    <w:p w:rsidR="00B56D11" w:rsidRDefault="00A80092">
      <w:pPr>
        <w:spacing w:before="160"/>
        <w:ind w:left="1382" w:right="1383"/>
        <w:jc w:val="center"/>
        <w:rPr>
          <w:b/>
          <w:sz w:val="28"/>
        </w:rPr>
      </w:pPr>
      <w:r>
        <w:rPr>
          <w:b/>
          <w:sz w:val="28"/>
        </w:rPr>
        <w:t>Informacje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umieszczone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tygodniowym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rozkładzie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zajęć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78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 tygodniowym</w:t>
      </w:r>
      <w:r>
        <w:rPr>
          <w:spacing w:val="58"/>
          <w:sz w:val="24"/>
        </w:rPr>
        <w:t xml:space="preserve"> </w:t>
      </w:r>
      <w:r>
        <w:rPr>
          <w:sz w:val="24"/>
        </w:rPr>
        <w:t>rozkładzie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umieścić:</w:t>
      </w:r>
    </w:p>
    <w:p w:rsidR="00B56D11" w:rsidRDefault="00A80092">
      <w:pPr>
        <w:pStyle w:val="Akapitzlist"/>
        <w:numPr>
          <w:ilvl w:val="1"/>
          <w:numId w:val="7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obowiązkowe</w:t>
      </w:r>
      <w:r>
        <w:rPr>
          <w:spacing w:val="-4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ogólnego;</w:t>
      </w:r>
    </w:p>
    <w:p w:rsidR="00B56D11" w:rsidRDefault="00A80092">
      <w:pPr>
        <w:pStyle w:val="Akapitzlist"/>
        <w:numPr>
          <w:ilvl w:val="1"/>
          <w:numId w:val="78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wychowawcą;</w:t>
      </w:r>
    </w:p>
    <w:p w:rsidR="00B56D11" w:rsidRDefault="00A80092">
      <w:pPr>
        <w:pStyle w:val="Akapitzlist"/>
        <w:numPr>
          <w:ilvl w:val="1"/>
          <w:numId w:val="78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religii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etyki;</w:t>
      </w:r>
    </w:p>
    <w:p w:rsidR="00B56D11" w:rsidRDefault="00A80092">
      <w:pPr>
        <w:pStyle w:val="Akapitzlist"/>
        <w:numPr>
          <w:ilvl w:val="1"/>
          <w:numId w:val="78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życia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rodzinie;</w:t>
      </w:r>
    </w:p>
    <w:p w:rsidR="00B56D11" w:rsidRDefault="00A80092">
      <w:pPr>
        <w:pStyle w:val="Akapitzlist"/>
        <w:numPr>
          <w:ilvl w:val="1"/>
          <w:numId w:val="78"/>
        </w:numPr>
        <w:tabs>
          <w:tab w:val="left" w:pos="837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t>zajęcia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języka</w:t>
      </w:r>
      <w:r>
        <w:rPr>
          <w:spacing w:val="60"/>
          <w:sz w:val="24"/>
        </w:rPr>
        <w:t xml:space="preserve"> </w:t>
      </w:r>
      <w:r>
        <w:rPr>
          <w:sz w:val="24"/>
        </w:rPr>
        <w:t>obcego</w:t>
      </w:r>
      <w:r>
        <w:rPr>
          <w:spacing w:val="60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60"/>
          <w:sz w:val="24"/>
        </w:rPr>
        <w:t xml:space="preserve"> </w:t>
      </w:r>
      <w:r>
        <w:rPr>
          <w:sz w:val="24"/>
        </w:rPr>
        <w:t>innego</w:t>
      </w:r>
      <w:r>
        <w:rPr>
          <w:spacing w:val="61"/>
          <w:sz w:val="24"/>
        </w:rPr>
        <w:t xml:space="preserve"> </w:t>
      </w:r>
      <w:r>
        <w:rPr>
          <w:sz w:val="24"/>
        </w:rPr>
        <w:t>niż   język</w:t>
      </w:r>
      <w:r>
        <w:rPr>
          <w:spacing w:val="60"/>
          <w:sz w:val="24"/>
        </w:rPr>
        <w:t xml:space="preserve"> </w:t>
      </w:r>
      <w:r>
        <w:rPr>
          <w:sz w:val="24"/>
        </w:rPr>
        <w:t>obcy</w:t>
      </w:r>
      <w:r>
        <w:rPr>
          <w:spacing w:val="60"/>
          <w:sz w:val="24"/>
        </w:rPr>
        <w:t xml:space="preserve"> </w:t>
      </w:r>
      <w:r>
        <w:rPr>
          <w:sz w:val="24"/>
        </w:rPr>
        <w:t>nowożytny</w:t>
      </w:r>
      <w:r>
        <w:rPr>
          <w:spacing w:val="60"/>
          <w:sz w:val="24"/>
        </w:rPr>
        <w:t xml:space="preserve"> </w:t>
      </w:r>
      <w:r>
        <w:rPr>
          <w:sz w:val="24"/>
        </w:rPr>
        <w:t>nauczany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 obowiązkowych zajęć edukacyjnych;</w:t>
      </w:r>
    </w:p>
    <w:p w:rsidR="00B56D11" w:rsidRDefault="00A80092">
      <w:pPr>
        <w:pStyle w:val="Akapitzlist"/>
        <w:numPr>
          <w:ilvl w:val="1"/>
          <w:numId w:val="78"/>
        </w:numPr>
        <w:tabs>
          <w:tab w:val="left" w:pos="837"/>
        </w:tabs>
        <w:spacing w:line="362" w:lineRule="auto"/>
        <w:ind w:right="116"/>
        <w:rPr>
          <w:sz w:val="24"/>
        </w:rPr>
      </w:pPr>
      <w:r>
        <w:rPr>
          <w:sz w:val="24"/>
        </w:rPr>
        <w:t>zajęcia</w:t>
      </w:r>
      <w:r>
        <w:rPr>
          <w:spacing w:val="32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32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uzdolnienia</w:t>
      </w:r>
      <w:r>
        <w:rPr>
          <w:spacing w:val="30"/>
          <w:sz w:val="24"/>
        </w:rPr>
        <w:t xml:space="preserve"> </w:t>
      </w:r>
      <w:r>
        <w:rPr>
          <w:sz w:val="24"/>
        </w:rPr>
        <w:t>uczniów,</w:t>
      </w:r>
      <w:r>
        <w:rPr>
          <w:spacing w:val="33"/>
          <w:sz w:val="24"/>
        </w:rPr>
        <w:t xml:space="preserve"> </w:t>
      </w:r>
      <w:r>
        <w:rPr>
          <w:sz w:val="24"/>
        </w:rPr>
        <w:t>zorganizowane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godzin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dyspozycji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78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zakresu</w:t>
      </w:r>
      <w:r>
        <w:rPr>
          <w:spacing w:val="-4"/>
          <w:sz w:val="24"/>
        </w:rPr>
        <w:t xml:space="preserve"> </w:t>
      </w:r>
      <w:r>
        <w:rPr>
          <w:sz w:val="24"/>
        </w:rPr>
        <w:t>doradztwa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zawodowego;</w:t>
      </w:r>
    </w:p>
    <w:p w:rsidR="00B56D11" w:rsidRDefault="00A80092">
      <w:pPr>
        <w:pStyle w:val="Akapitzlist"/>
        <w:numPr>
          <w:ilvl w:val="1"/>
          <w:numId w:val="7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rewalidacyjne,</w:t>
      </w:r>
      <w:r>
        <w:rPr>
          <w:spacing w:val="-2"/>
          <w:sz w:val="24"/>
        </w:rPr>
        <w:t xml:space="preserve"> </w:t>
      </w:r>
      <w:r>
        <w:rPr>
          <w:sz w:val="24"/>
        </w:rPr>
        <w:t>przyznane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niepełnosprawnych;</w:t>
      </w:r>
    </w:p>
    <w:p w:rsidR="00B56D11" w:rsidRDefault="00A80092">
      <w:pPr>
        <w:pStyle w:val="Akapitzlist"/>
        <w:numPr>
          <w:ilvl w:val="1"/>
          <w:numId w:val="7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w ramach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psychologiczno-pedagogicznej.</w:t>
      </w:r>
    </w:p>
    <w:p w:rsidR="00B56D11" w:rsidRDefault="00A80092">
      <w:pPr>
        <w:pStyle w:val="Akapitzlist"/>
        <w:numPr>
          <w:ilvl w:val="0"/>
          <w:numId w:val="78"/>
        </w:numPr>
        <w:tabs>
          <w:tab w:val="left" w:pos="477"/>
        </w:tabs>
        <w:spacing w:before="139" w:line="360" w:lineRule="auto"/>
        <w:ind w:right="122"/>
        <w:rPr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tygodniowym</w:t>
      </w:r>
      <w:r>
        <w:rPr>
          <w:spacing w:val="16"/>
          <w:sz w:val="24"/>
        </w:rPr>
        <w:t xml:space="preserve"> </w:t>
      </w:r>
      <w:r>
        <w:rPr>
          <w:sz w:val="24"/>
        </w:rPr>
        <w:t>rozkładzie</w:t>
      </w:r>
      <w:r>
        <w:rPr>
          <w:spacing w:val="15"/>
          <w:sz w:val="24"/>
        </w:rPr>
        <w:t xml:space="preserve"> </w:t>
      </w:r>
      <w:r>
        <w:rPr>
          <w:sz w:val="24"/>
        </w:rPr>
        <w:t>zajęć</w:t>
      </w:r>
      <w:r>
        <w:rPr>
          <w:spacing w:val="14"/>
          <w:sz w:val="24"/>
        </w:rPr>
        <w:t xml:space="preserve"> </w:t>
      </w:r>
      <w:r>
        <w:rPr>
          <w:sz w:val="24"/>
        </w:rPr>
        <w:t>należy</w:t>
      </w:r>
      <w:r>
        <w:rPr>
          <w:spacing w:val="10"/>
          <w:sz w:val="24"/>
        </w:rPr>
        <w:t xml:space="preserve"> </w:t>
      </w:r>
      <w:r>
        <w:rPr>
          <w:sz w:val="24"/>
        </w:rPr>
        <w:t>wskazać</w:t>
      </w:r>
      <w:r>
        <w:rPr>
          <w:spacing w:val="15"/>
          <w:sz w:val="24"/>
        </w:rPr>
        <w:t xml:space="preserve"> </w:t>
      </w:r>
      <w:r>
        <w:rPr>
          <w:sz w:val="24"/>
        </w:rPr>
        <w:t>godziny</w:t>
      </w:r>
      <w:r>
        <w:rPr>
          <w:spacing w:val="10"/>
          <w:sz w:val="24"/>
        </w:rPr>
        <w:t xml:space="preserve"> </w:t>
      </w:r>
      <w:r>
        <w:rPr>
          <w:sz w:val="24"/>
        </w:rPr>
        <w:t>dostępu</w:t>
      </w:r>
      <w:r>
        <w:rPr>
          <w:spacing w:val="15"/>
          <w:sz w:val="24"/>
        </w:rPr>
        <w:t xml:space="preserve"> </w:t>
      </w:r>
      <w:r>
        <w:rPr>
          <w:sz w:val="24"/>
        </w:rPr>
        <w:t>uczniów</w:t>
      </w:r>
      <w:r>
        <w:rPr>
          <w:spacing w:val="1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57"/>
          <w:sz w:val="24"/>
        </w:rPr>
        <w:t xml:space="preserve"> </w:t>
      </w:r>
      <w:r>
        <w:rPr>
          <w:sz w:val="24"/>
        </w:rPr>
        <w:t>oddziałów do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 szkolnej.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47.</w:t>
      </w:r>
    </w:p>
    <w:p w:rsidR="00B56D11" w:rsidRDefault="00A80092">
      <w:pPr>
        <w:spacing w:before="163"/>
        <w:ind w:left="1380" w:right="1383"/>
        <w:jc w:val="center"/>
        <w:rPr>
          <w:b/>
          <w:sz w:val="28"/>
        </w:rPr>
      </w:pPr>
      <w:r>
        <w:rPr>
          <w:b/>
          <w:sz w:val="28"/>
        </w:rPr>
        <w:t>Dostępność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tygodniowego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rozkładu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zajęć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Tekstpodstawowy"/>
        <w:spacing w:line="360" w:lineRule="auto"/>
        <w:ind w:left="116" w:firstLine="0"/>
      </w:pPr>
      <w:r>
        <w:t>Tygodniowy</w:t>
      </w:r>
      <w:r>
        <w:rPr>
          <w:spacing w:val="20"/>
        </w:rPr>
        <w:t xml:space="preserve"> </w:t>
      </w:r>
      <w:r>
        <w:t>rozkład</w:t>
      </w:r>
      <w:r>
        <w:rPr>
          <w:spacing w:val="22"/>
        </w:rPr>
        <w:t xml:space="preserve"> </w:t>
      </w:r>
      <w:r>
        <w:t>zajęć</w:t>
      </w:r>
      <w:r>
        <w:rPr>
          <w:spacing w:val="21"/>
        </w:rPr>
        <w:t xml:space="preserve"> </w:t>
      </w:r>
      <w:r>
        <w:t>winien</w:t>
      </w:r>
      <w:r>
        <w:rPr>
          <w:spacing w:val="25"/>
        </w:rPr>
        <w:t xml:space="preserve"> </w:t>
      </w:r>
      <w:r>
        <w:t>być</w:t>
      </w:r>
      <w:r>
        <w:rPr>
          <w:spacing w:val="21"/>
        </w:rPr>
        <w:t xml:space="preserve"> </w:t>
      </w:r>
      <w:r>
        <w:t>udostępniony</w:t>
      </w:r>
      <w:r>
        <w:rPr>
          <w:spacing w:val="20"/>
        </w:rPr>
        <w:t xml:space="preserve"> </w:t>
      </w:r>
      <w:r>
        <w:t>(wyeksponowany)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wglądu</w:t>
      </w:r>
      <w:r>
        <w:rPr>
          <w:spacing w:val="22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uczniów</w:t>
      </w:r>
      <w:r>
        <w:rPr>
          <w:spacing w:val="-57"/>
        </w:rPr>
        <w:t xml:space="preserve"> </w:t>
      </w:r>
      <w:r>
        <w:t>oraz ich rodziców</w:t>
      </w:r>
      <w:r>
        <w:rPr>
          <w:spacing w:val="-1"/>
        </w:rPr>
        <w:t xml:space="preserve"> </w:t>
      </w:r>
      <w:r>
        <w:t>(np.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korytarzu szkoły,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 internetowej</w:t>
      </w:r>
      <w:r>
        <w:rPr>
          <w:spacing w:val="-1"/>
        </w:rPr>
        <w:t xml:space="preserve"> </w:t>
      </w:r>
      <w:r>
        <w:t>szkoły).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48.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Podział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roku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szkolnego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77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szkolny</w:t>
      </w:r>
      <w:r>
        <w:rPr>
          <w:spacing w:val="-8"/>
          <w:sz w:val="24"/>
        </w:rPr>
        <w:t xml:space="preserve"> </w:t>
      </w:r>
      <w:r>
        <w:rPr>
          <w:sz w:val="24"/>
        </w:rPr>
        <w:t>dzieli 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dwa</w:t>
      </w:r>
      <w:r>
        <w:rPr>
          <w:spacing w:val="-2"/>
          <w:sz w:val="24"/>
        </w:rPr>
        <w:t xml:space="preserve"> </w:t>
      </w:r>
      <w:r>
        <w:rPr>
          <w:sz w:val="24"/>
        </w:rPr>
        <w:t>okresy.</w:t>
      </w:r>
    </w:p>
    <w:p w:rsidR="00B56D11" w:rsidRDefault="00A80092">
      <w:pPr>
        <w:pStyle w:val="Akapitzlist"/>
        <w:numPr>
          <w:ilvl w:val="1"/>
          <w:numId w:val="77"/>
        </w:numPr>
        <w:tabs>
          <w:tab w:val="left" w:pos="837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okres</w:t>
      </w:r>
      <w:r>
        <w:rPr>
          <w:spacing w:val="26"/>
          <w:sz w:val="24"/>
        </w:rPr>
        <w:t xml:space="preserve"> </w:t>
      </w:r>
      <w:r>
        <w:rPr>
          <w:sz w:val="24"/>
        </w:rPr>
        <w:t>rozpoczyna</w:t>
      </w:r>
      <w:r>
        <w:rPr>
          <w:spacing w:val="84"/>
          <w:sz w:val="24"/>
        </w:rPr>
        <w:t xml:space="preserve"> </w:t>
      </w:r>
      <w:r>
        <w:rPr>
          <w:sz w:val="24"/>
        </w:rPr>
        <w:t>się</w:t>
      </w:r>
      <w:r>
        <w:rPr>
          <w:spacing w:val="86"/>
          <w:sz w:val="24"/>
        </w:rPr>
        <w:t xml:space="preserve"> </w:t>
      </w:r>
      <w:r>
        <w:rPr>
          <w:sz w:val="24"/>
        </w:rPr>
        <w:t>od</w:t>
      </w:r>
      <w:r>
        <w:rPr>
          <w:spacing w:val="85"/>
          <w:sz w:val="24"/>
        </w:rPr>
        <w:t xml:space="preserve"> </w:t>
      </w:r>
      <w:r>
        <w:rPr>
          <w:sz w:val="24"/>
        </w:rPr>
        <w:t>pierwszego</w:t>
      </w:r>
      <w:r>
        <w:rPr>
          <w:spacing w:val="86"/>
          <w:sz w:val="24"/>
        </w:rPr>
        <w:t xml:space="preserve"> </w:t>
      </w:r>
      <w:r>
        <w:rPr>
          <w:sz w:val="24"/>
        </w:rPr>
        <w:t>dnia</w:t>
      </w:r>
      <w:r>
        <w:rPr>
          <w:spacing w:val="86"/>
          <w:sz w:val="24"/>
        </w:rPr>
        <w:t xml:space="preserve"> </w:t>
      </w:r>
      <w:r>
        <w:rPr>
          <w:sz w:val="24"/>
        </w:rPr>
        <w:t>zajęć</w:t>
      </w:r>
      <w:r>
        <w:rPr>
          <w:spacing w:val="84"/>
          <w:sz w:val="24"/>
        </w:rPr>
        <w:t xml:space="preserve"> </w:t>
      </w:r>
      <w:r>
        <w:rPr>
          <w:sz w:val="24"/>
        </w:rPr>
        <w:t>dydaktyczno</w:t>
      </w:r>
      <w:r>
        <w:rPr>
          <w:spacing w:val="92"/>
          <w:sz w:val="24"/>
        </w:rPr>
        <w:t xml:space="preserve"> </w:t>
      </w:r>
      <w:r>
        <w:rPr>
          <w:sz w:val="24"/>
        </w:rPr>
        <w:t>–</w:t>
      </w:r>
      <w:r>
        <w:rPr>
          <w:spacing w:val="83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58"/>
          <w:sz w:val="24"/>
        </w:rPr>
        <w:t xml:space="preserve"> </w:t>
      </w:r>
      <w:r>
        <w:rPr>
          <w:sz w:val="24"/>
        </w:rPr>
        <w:t>w danym roku szkolnym</w:t>
      </w:r>
      <w:r>
        <w:rPr>
          <w:spacing w:val="60"/>
          <w:sz w:val="24"/>
        </w:rPr>
        <w:t xml:space="preserve"> </w:t>
      </w:r>
      <w:r>
        <w:rPr>
          <w:sz w:val="24"/>
        </w:rPr>
        <w:t>i trwa do ostatniego dnia przed rozpoczęciem ferii zimowych,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później jednak niż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31 stycznia.</w:t>
      </w:r>
    </w:p>
    <w:p w:rsidR="00B56D11" w:rsidRDefault="00A80092">
      <w:pPr>
        <w:pStyle w:val="Akapitzlist"/>
        <w:numPr>
          <w:ilvl w:val="1"/>
          <w:numId w:val="77"/>
        </w:numPr>
        <w:tabs>
          <w:tab w:val="left" w:pos="83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II</w:t>
      </w:r>
      <w:r>
        <w:rPr>
          <w:spacing w:val="10"/>
          <w:sz w:val="24"/>
        </w:rPr>
        <w:t xml:space="preserve"> </w:t>
      </w:r>
      <w:r>
        <w:rPr>
          <w:sz w:val="24"/>
        </w:rPr>
        <w:t>okres</w:t>
      </w:r>
      <w:r>
        <w:rPr>
          <w:spacing w:val="14"/>
          <w:sz w:val="24"/>
        </w:rPr>
        <w:t xml:space="preserve"> </w:t>
      </w:r>
      <w:r>
        <w:rPr>
          <w:sz w:val="24"/>
        </w:rPr>
        <w:t>rozpoczyna</w:t>
      </w:r>
      <w:r>
        <w:rPr>
          <w:spacing w:val="12"/>
          <w:sz w:val="24"/>
        </w:rPr>
        <w:t xml:space="preserve"> </w:t>
      </w:r>
      <w:r>
        <w:rPr>
          <w:sz w:val="24"/>
        </w:rPr>
        <w:t>się</w:t>
      </w:r>
      <w:r>
        <w:rPr>
          <w:spacing w:val="14"/>
          <w:sz w:val="24"/>
        </w:rPr>
        <w:t xml:space="preserve"> </w:t>
      </w:r>
      <w:r>
        <w:rPr>
          <w:sz w:val="24"/>
        </w:rPr>
        <w:t>pierwszego</w:t>
      </w:r>
      <w:r>
        <w:rPr>
          <w:spacing w:val="14"/>
          <w:sz w:val="24"/>
        </w:rPr>
        <w:t xml:space="preserve"> </w:t>
      </w:r>
      <w:r>
        <w:rPr>
          <w:sz w:val="24"/>
        </w:rPr>
        <w:t>powszedniego</w:t>
      </w:r>
      <w:r>
        <w:rPr>
          <w:spacing w:val="14"/>
          <w:sz w:val="24"/>
        </w:rPr>
        <w:t xml:space="preserve"> </w:t>
      </w:r>
      <w:r>
        <w:rPr>
          <w:sz w:val="24"/>
        </w:rPr>
        <w:t>dnia</w:t>
      </w:r>
      <w:r>
        <w:rPr>
          <w:spacing w:val="14"/>
          <w:sz w:val="24"/>
        </w:rPr>
        <w:t xml:space="preserve"> </w:t>
      </w:r>
      <w:r>
        <w:rPr>
          <w:sz w:val="24"/>
        </w:rPr>
        <w:t>lutego,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jeż</w:t>
      </w:r>
      <w:r>
        <w:rPr>
          <w:sz w:val="24"/>
        </w:rPr>
        <w:t>eli</w:t>
      </w:r>
      <w:r>
        <w:rPr>
          <w:spacing w:val="15"/>
          <w:sz w:val="24"/>
        </w:rPr>
        <w:t xml:space="preserve"> </w:t>
      </w:r>
      <w:r>
        <w:rPr>
          <w:sz w:val="24"/>
        </w:rPr>
        <w:t>dzień</w:t>
      </w:r>
      <w:r>
        <w:rPr>
          <w:spacing w:val="14"/>
          <w:sz w:val="24"/>
        </w:rPr>
        <w:t xml:space="preserve"> </w:t>
      </w:r>
      <w:r>
        <w:rPr>
          <w:sz w:val="24"/>
        </w:rPr>
        <w:t>ten</w:t>
      </w:r>
      <w:r>
        <w:rPr>
          <w:spacing w:val="14"/>
          <w:sz w:val="24"/>
        </w:rPr>
        <w:t xml:space="preserve"> </w:t>
      </w:r>
      <w:r>
        <w:rPr>
          <w:sz w:val="24"/>
        </w:rPr>
        <w:t>wypada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ferie</w:t>
      </w:r>
      <w:r>
        <w:rPr>
          <w:spacing w:val="-2"/>
          <w:sz w:val="24"/>
        </w:rPr>
        <w:t xml:space="preserve"> </w:t>
      </w:r>
      <w:r>
        <w:rPr>
          <w:sz w:val="24"/>
        </w:rPr>
        <w:t>to w</w:t>
      </w:r>
      <w:r>
        <w:rPr>
          <w:spacing w:val="-1"/>
          <w:sz w:val="24"/>
        </w:rPr>
        <w:t xml:space="preserve"> </w:t>
      </w:r>
      <w:r>
        <w:rPr>
          <w:sz w:val="24"/>
        </w:rPr>
        <w:t>pierwszy</w:t>
      </w:r>
      <w:r>
        <w:rPr>
          <w:spacing w:val="-6"/>
          <w:sz w:val="24"/>
        </w:rPr>
        <w:t xml:space="preserve"> </w:t>
      </w:r>
      <w:r>
        <w:rPr>
          <w:sz w:val="24"/>
        </w:rPr>
        <w:t>powszedni dzień po feriach</w:t>
      </w:r>
      <w:r>
        <w:rPr>
          <w:spacing w:val="2"/>
          <w:sz w:val="24"/>
        </w:rPr>
        <w:t xml:space="preserve"> </w:t>
      </w:r>
      <w:r>
        <w:rPr>
          <w:sz w:val="24"/>
        </w:rPr>
        <w:t>zimowych.</w:t>
      </w:r>
    </w:p>
    <w:p w:rsidR="00B56D11" w:rsidRDefault="00A80092">
      <w:pPr>
        <w:pStyle w:val="Akapitzlist"/>
        <w:numPr>
          <w:ilvl w:val="0"/>
          <w:numId w:val="77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Klasyfikację</w:t>
      </w:r>
      <w:r>
        <w:rPr>
          <w:spacing w:val="-2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tydzień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zakończeniem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okresu.</w:t>
      </w:r>
    </w:p>
    <w:p w:rsidR="00B56D11" w:rsidRDefault="00A80092">
      <w:pPr>
        <w:pStyle w:val="Akapitzlist"/>
        <w:numPr>
          <w:ilvl w:val="0"/>
          <w:numId w:val="77"/>
        </w:numPr>
        <w:tabs>
          <w:tab w:val="left" w:pos="477"/>
        </w:tabs>
        <w:spacing w:before="139" w:line="360" w:lineRule="auto"/>
        <w:ind w:right="113"/>
        <w:jc w:val="both"/>
        <w:rPr>
          <w:sz w:val="24"/>
        </w:rPr>
      </w:pPr>
      <w:r>
        <w:rPr>
          <w:sz w:val="24"/>
        </w:rPr>
        <w:t>Klasyfikację roczną przeprowadza się na tydzień przed zakończeniem zajęć dydaktyczno-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w szkole.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6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49.</w:t>
      </w:r>
    </w:p>
    <w:p w:rsidR="00B56D11" w:rsidRDefault="00A80092">
      <w:pPr>
        <w:spacing w:before="161"/>
        <w:ind w:left="1382" w:right="1383"/>
        <w:jc w:val="center"/>
        <w:rPr>
          <w:b/>
          <w:sz w:val="28"/>
        </w:rPr>
      </w:pPr>
      <w:r>
        <w:rPr>
          <w:b/>
          <w:sz w:val="28"/>
        </w:rPr>
        <w:t>Organizacja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oddziałów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edukacji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wczesnoszkolnej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76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Podstawową jednostką organizacyjną szkoły jest oddział. Uczniowie uczą się 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planem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programami</w:t>
      </w:r>
      <w:r>
        <w:rPr>
          <w:spacing w:val="1"/>
          <w:sz w:val="24"/>
        </w:rPr>
        <w:t xml:space="preserve"> </w:t>
      </w:r>
      <w:r>
        <w:rPr>
          <w:sz w:val="24"/>
        </w:rPr>
        <w:t>dopuszczony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do użytku 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:rsidR="00B56D11" w:rsidRDefault="00A80092">
      <w:pPr>
        <w:pStyle w:val="Akapitzlist"/>
        <w:numPr>
          <w:ilvl w:val="0"/>
          <w:numId w:val="76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oddziale</w:t>
      </w:r>
      <w:r>
        <w:rPr>
          <w:spacing w:val="-2"/>
          <w:sz w:val="24"/>
        </w:rPr>
        <w:t xml:space="preserve"> </w:t>
      </w:r>
      <w:r>
        <w:rPr>
          <w:sz w:val="24"/>
        </w:rPr>
        <w:t>klas 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wynosi</w:t>
      </w:r>
      <w:r>
        <w:rPr>
          <w:spacing w:val="-1"/>
          <w:sz w:val="24"/>
        </w:rPr>
        <w:t xml:space="preserve"> </w:t>
      </w:r>
      <w:r>
        <w:rPr>
          <w:sz w:val="24"/>
        </w:rPr>
        <w:t>nie więcej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25.</w:t>
      </w:r>
    </w:p>
    <w:p w:rsidR="00B56D11" w:rsidRDefault="00A80092">
      <w:pPr>
        <w:pStyle w:val="Akapitzlist"/>
        <w:numPr>
          <w:ilvl w:val="0"/>
          <w:numId w:val="76"/>
        </w:numPr>
        <w:tabs>
          <w:tab w:val="left" w:pos="477"/>
        </w:tabs>
        <w:spacing w:before="140" w:line="360" w:lineRule="auto"/>
        <w:ind w:right="1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przyjęcia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urzędu,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dydaktyczno-wychowawczych,   do   oddziału   klasy</w:t>
      </w:r>
      <w:r>
        <w:rPr>
          <w:spacing w:val="60"/>
          <w:sz w:val="24"/>
        </w:rPr>
        <w:t xml:space="preserve"> </w:t>
      </w:r>
      <w:r>
        <w:rPr>
          <w:sz w:val="24"/>
        </w:rPr>
        <w:t>I,   II</w:t>
      </w:r>
      <w:r>
        <w:rPr>
          <w:spacing w:val="60"/>
          <w:sz w:val="24"/>
        </w:rPr>
        <w:t xml:space="preserve"> </w:t>
      </w:r>
      <w:r>
        <w:rPr>
          <w:sz w:val="24"/>
        </w:rPr>
        <w:t>lub   III</w:t>
      </w:r>
      <w:r>
        <w:rPr>
          <w:spacing w:val="60"/>
          <w:sz w:val="24"/>
        </w:rPr>
        <w:t xml:space="preserve"> </w:t>
      </w:r>
      <w:r>
        <w:rPr>
          <w:sz w:val="24"/>
        </w:rPr>
        <w:t>ucznia   zamieszkałego</w:t>
      </w:r>
      <w:r>
        <w:rPr>
          <w:spacing w:val="1"/>
          <w:sz w:val="24"/>
        </w:rPr>
        <w:t xml:space="preserve"> </w:t>
      </w:r>
      <w:r>
        <w:rPr>
          <w:sz w:val="24"/>
        </w:rPr>
        <w:t>w obwodzie szkoły, Dyrektor, po poinformowaniu</w:t>
      </w:r>
      <w:r>
        <w:rPr>
          <w:spacing w:val="1"/>
          <w:sz w:val="24"/>
        </w:rPr>
        <w:t xml:space="preserve"> </w:t>
      </w:r>
      <w:r>
        <w:rPr>
          <w:sz w:val="24"/>
        </w:rPr>
        <w:t>oddziałowej rady rodziców, dzieli dany</w:t>
      </w:r>
      <w:r>
        <w:rPr>
          <w:spacing w:val="1"/>
          <w:sz w:val="24"/>
        </w:rPr>
        <w:t xml:space="preserve"> </w:t>
      </w:r>
      <w:r>
        <w:rPr>
          <w:sz w:val="24"/>
        </w:rPr>
        <w:t>oddział,</w:t>
      </w:r>
      <w:r>
        <w:rPr>
          <w:spacing w:val="-1"/>
          <w:sz w:val="24"/>
        </w:rPr>
        <w:t xml:space="preserve"> </w:t>
      </w:r>
      <w:r>
        <w:rPr>
          <w:sz w:val="24"/>
        </w:rPr>
        <w:t>jeżeli liczba</w:t>
      </w:r>
      <w:r>
        <w:rPr>
          <w:spacing w:val="-1"/>
          <w:sz w:val="24"/>
        </w:rPr>
        <w:t xml:space="preserve"> </w:t>
      </w:r>
      <w:r>
        <w:rPr>
          <w:sz w:val="24"/>
        </w:rPr>
        <w:t>uczniów jest zwiększona</w:t>
      </w:r>
      <w:r>
        <w:rPr>
          <w:spacing w:val="-1"/>
          <w:sz w:val="24"/>
        </w:rPr>
        <w:t xml:space="preserve"> </w:t>
      </w:r>
      <w:r>
        <w:rPr>
          <w:sz w:val="24"/>
        </w:rPr>
        <w:t>ponad</w:t>
      </w:r>
      <w:r>
        <w:rPr>
          <w:spacing w:val="-1"/>
          <w:sz w:val="24"/>
        </w:rPr>
        <w:t xml:space="preserve"> </w:t>
      </w:r>
      <w:r>
        <w:rPr>
          <w:sz w:val="24"/>
        </w:rPr>
        <w:t>liczbę</w:t>
      </w:r>
      <w:r>
        <w:rPr>
          <w:spacing w:val="-1"/>
          <w:sz w:val="24"/>
        </w:rPr>
        <w:t xml:space="preserve"> </w:t>
      </w:r>
      <w:r>
        <w:rPr>
          <w:sz w:val="24"/>
        </w:rPr>
        <w:t>25.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76"/>
        </w:numPr>
        <w:tabs>
          <w:tab w:val="left" w:pos="477"/>
        </w:tabs>
        <w:spacing w:before="70" w:line="360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Na wniosek rady oddziałowej rodziców oraz za zgodą organu prowadząceg</w:t>
      </w:r>
      <w:r>
        <w:rPr>
          <w:sz w:val="24"/>
        </w:rPr>
        <w:t>o szkołę, Dyrektor</w:t>
      </w:r>
      <w:r>
        <w:rPr>
          <w:spacing w:val="-57"/>
          <w:sz w:val="24"/>
        </w:rPr>
        <w:t xml:space="preserve"> </w:t>
      </w:r>
      <w:r>
        <w:rPr>
          <w:sz w:val="24"/>
        </w:rPr>
        <w:t>może odstąpić od podziału, o którym mowa w ust. 3, zwiększając liczbę uczniów w oddziale</w:t>
      </w:r>
      <w:r>
        <w:rPr>
          <w:spacing w:val="1"/>
          <w:sz w:val="24"/>
        </w:rPr>
        <w:t xml:space="preserve"> </w:t>
      </w:r>
      <w:r>
        <w:rPr>
          <w:sz w:val="24"/>
        </w:rPr>
        <w:t>ponad liczbę</w:t>
      </w:r>
      <w:r>
        <w:rPr>
          <w:spacing w:val="1"/>
          <w:sz w:val="24"/>
        </w:rPr>
        <w:t xml:space="preserve"> </w:t>
      </w:r>
      <w:r>
        <w:rPr>
          <w:sz w:val="24"/>
        </w:rPr>
        <w:t>określoną w ust. 2. Liczba uczniów w oddziale może być zwiększona nie więcej</w:t>
      </w:r>
      <w:r>
        <w:rPr>
          <w:spacing w:val="-58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o 2 uczniów.</w:t>
      </w:r>
    </w:p>
    <w:p w:rsidR="00B56D11" w:rsidRDefault="00A80092">
      <w:pPr>
        <w:pStyle w:val="Akapitzlist"/>
        <w:numPr>
          <w:ilvl w:val="0"/>
          <w:numId w:val="76"/>
        </w:numPr>
        <w:tabs>
          <w:tab w:val="left" w:pos="47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29"/>
          <w:sz w:val="24"/>
        </w:rPr>
        <w:t xml:space="preserve"> </w:t>
      </w:r>
      <w:r>
        <w:rPr>
          <w:sz w:val="24"/>
        </w:rPr>
        <w:t>liczba</w:t>
      </w:r>
      <w:r>
        <w:rPr>
          <w:spacing w:val="27"/>
          <w:sz w:val="24"/>
        </w:rPr>
        <w:t xml:space="preserve"> </w:t>
      </w:r>
      <w:r>
        <w:rPr>
          <w:sz w:val="24"/>
        </w:rPr>
        <w:t>uczniów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oddziale</w:t>
      </w:r>
      <w:r>
        <w:rPr>
          <w:spacing w:val="26"/>
          <w:sz w:val="24"/>
        </w:rPr>
        <w:t xml:space="preserve"> </w:t>
      </w:r>
      <w:r>
        <w:rPr>
          <w:sz w:val="24"/>
        </w:rPr>
        <w:t>klas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III</w:t>
      </w:r>
      <w:r>
        <w:rPr>
          <w:spacing w:val="25"/>
          <w:sz w:val="24"/>
        </w:rPr>
        <w:t xml:space="preserve"> </w:t>
      </w:r>
      <w:r>
        <w:rPr>
          <w:sz w:val="24"/>
        </w:rPr>
        <w:t>Szkoły</w:t>
      </w:r>
      <w:r>
        <w:rPr>
          <w:spacing w:val="23"/>
          <w:sz w:val="24"/>
        </w:rPr>
        <w:t xml:space="preserve"> </w:t>
      </w:r>
      <w:r>
        <w:rPr>
          <w:sz w:val="24"/>
        </w:rPr>
        <w:t>zostanie</w:t>
      </w:r>
      <w:r>
        <w:rPr>
          <w:spacing w:val="27"/>
          <w:sz w:val="24"/>
        </w:rPr>
        <w:t xml:space="preserve"> </w:t>
      </w:r>
      <w:r>
        <w:rPr>
          <w:sz w:val="24"/>
        </w:rPr>
        <w:t>zwiększona</w:t>
      </w:r>
      <w:r>
        <w:rPr>
          <w:spacing w:val="30"/>
          <w:sz w:val="24"/>
        </w:rPr>
        <w:t xml:space="preserve"> </w:t>
      </w:r>
      <w:r>
        <w:rPr>
          <w:sz w:val="24"/>
        </w:rPr>
        <w:t>zgodnie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ust.</w:t>
      </w:r>
      <w:r>
        <w:rPr>
          <w:spacing w:val="29"/>
          <w:sz w:val="24"/>
        </w:rPr>
        <w:t xml:space="preserve"> </w:t>
      </w:r>
      <w:r>
        <w:rPr>
          <w:sz w:val="24"/>
        </w:rPr>
        <w:t>4,</w:t>
      </w:r>
      <w:r>
        <w:rPr>
          <w:spacing w:val="-57"/>
          <w:sz w:val="24"/>
        </w:rPr>
        <w:t xml:space="preserve"> </w:t>
      </w:r>
      <w:r>
        <w:rPr>
          <w:sz w:val="24"/>
        </w:rPr>
        <w:t>w szkole zatrudnia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asystenta nauczyciela,</w:t>
      </w:r>
      <w:r>
        <w:rPr>
          <w:spacing w:val="1"/>
          <w:sz w:val="24"/>
        </w:rPr>
        <w:t xml:space="preserve"> </w:t>
      </w:r>
      <w:r>
        <w:rPr>
          <w:sz w:val="24"/>
        </w:rPr>
        <w:t>o którym mowa w art. 15 ust. 7 Prawa</w:t>
      </w:r>
      <w:r>
        <w:rPr>
          <w:spacing w:val="1"/>
          <w:sz w:val="24"/>
        </w:rPr>
        <w:t xml:space="preserve"> </w:t>
      </w:r>
      <w:r>
        <w:rPr>
          <w:sz w:val="24"/>
        </w:rPr>
        <w:t>Oświatowego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B56D11" w:rsidRDefault="00A80092">
      <w:pPr>
        <w:pStyle w:val="Akapitzlist"/>
        <w:numPr>
          <w:ilvl w:val="0"/>
          <w:numId w:val="76"/>
        </w:numPr>
        <w:tabs>
          <w:tab w:val="left" w:pos="477"/>
        </w:tabs>
        <w:spacing w:before="1" w:line="360" w:lineRule="auto"/>
        <w:ind w:right="123"/>
        <w:jc w:val="both"/>
        <w:rPr>
          <w:sz w:val="24"/>
        </w:rPr>
      </w:pPr>
      <w:r>
        <w:rPr>
          <w:sz w:val="24"/>
        </w:rPr>
        <w:t>Oddział, w którym liczbę uczniów zwiększono zgodnie z ust. 4, może funkcjonować ze</w:t>
      </w:r>
      <w:r>
        <w:rPr>
          <w:spacing w:val="1"/>
          <w:sz w:val="24"/>
        </w:rPr>
        <w:t xml:space="preserve"> </w:t>
      </w:r>
      <w:r>
        <w:rPr>
          <w:sz w:val="24"/>
        </w:rPr>
        <w:t>zwiększoną</w:t>
      </w:r>
      <w:r>
        <w:rPr>
          <w:spacing w:val="-2"/>
          <w:sz w:val="24"/>
        </w:rPr>
        <w:t xml:space="preserve"> </w:t>
      </w:r>
      <w:r>
        <w:rPr>
          <w:sz w:val="24"/>
        </w:rPr>
        <w:t>liczbą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całego etapu edukacyjnego.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50</w:t>
      </w:r>
    </w:p>
    <w:p w:rsidR="00B56D11" w:rsidRDefault="00A80092">
      <w:pPr>
        <w:spacing w:before="161"/>
        <w:ind w:left="1382" w:right="1383"/>
        <w:jc w:val="center"/>
        <w:rPr>
          <w:b/>
          <w:sz w:val="28"/>
        </w:rPr>
      </w:pPr>
      <w:r>
        <w:rPr>
          <w:b/>
          <w:sz w:val="28"/>
        </w:rPr>
        <w:t>Zasady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podziału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uczniów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grupy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75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tworzenia</w:t>
      </w:r>
      <w:r>
        <w:rPr>
          <w:spacing w:val="-2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1"/>
          <w:sz w:val="24"/>
        </w:rPr>
        <w:t xml:space="preserve"> </w:t>
      </w:r>
      <w:r>
        <w:rPr>
          <w:sz w:val="24"/>
        </w:rPr>
        <w:t>klas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  <w:r>
        <w:rPr>
          <w:spacing w:val="-2"/>
          <w:sz w:val="24"/>
        </w:rPr>
        <w:t xml:space="preserve"> </w:t>
      </w:r>
      <w:r>
        <w:rPr>
          <w:sz w:val="24"/>
        </w:rPr>
        <w:t>określa</w:t>
      </w:r>
      <w:r>
        <w:rPr>
          <w:spacing w:val="-2"/>
          <w:sz w:val="24"/>
        </w:rPr>
        <w:t xml:space="preserve"> </w:t>
      </w:r>
      <w:r>
        <w:rPr>
          <w:sz w:val="24"/>
        </w:rPr>
        <w:t>organ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prowadzący.</w:t>
      </w:r>
    </w:p>
    <w:p w:rsidR="00B56D11" w:rsidRDefault="00A80092">
      <w:pPr>
        <w:pStyle w:val="Akapitzlist"/>
        <w:numPr>
          <w:ilvl w:val="0"/>
          <w:numId w:val="75"/>
        </w:numPr>
        <w:tabs>
          <w:tab w:val="left" w:pos="477"/>
        </w:tabs>
        <w:spacing w:before="140" w:line="360" w:lineRule="auto"/>
        <w:ind w:right="124"/>
        <w:rPr>
          <w:sz w:val="24"/>
        </w:rPr>
      </w:pPr>
      <w:r>
        <w:rPr>
          <w:sz w:val="24"/>
        </w:rPr>
        <w:t>Zasady</w:t>
      </w:r>
      <w:r>
        <w:rPr>
          <w:spacing w:val="14"/>
          <w:sz w:val="24"/>
        </w:rPr>
        <w:t xml:space="preserve"> </w:t>
      </w:r>
      <w:r>
        <w:rPr>
          <w:sz w:val="24"/>
        </w:rPr>
        <w:t>podziału</w:t>
      </w:r>
      <w:r>
        <w:rPr>
          <w:spacing w:val="20"/>
          <w:sz w:val="24"/>
        </w:rPr>
        <w:t xml:space="preserve"> </w:t>
      </w:r>
      <w:r>
        <w:rPr>
          <w:sz w:val="24"/>
        </w:rPr>
        <w:t>uczniów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grupy</w:t>
      </w:r>
      <w:r>
        <w:rPr>
          <w:spacing w:val="15"/>
          <w:sz w:val="24"/>
        </w:rPr>
        <w:t xml:space="preserve"> </w:t>
      </w:r>
      <w:r>
        <w:rPr>
          <w:sz w:val="24"/>
        </w:rPr>
        <w:t>podczas</w:t>
      </w:r>
      <w:r>
        <w:rPr>
          <w:spacing w:val="20"/>
          <w:sz w:val="24"/>
        </w:rPr>
        <w:t xml:space="preserve"> </w:t>
      </w:r>
      <w:r>
        <w:rPr>
          <w:sz w:val="24"/>
        </w:rPr>
        <w:t>niektórych</w:t>
      </w:r>
      <w:r>
        <w:rPr>
          <w:spacing w:val="20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22"/>
          <w:sz w:val="24"/>
        </w:rPr>
        <w:t xml:space="preserve"> </w:t>
      </w:r>
      <w:r>
        <w:rPr>
          <w:sz w:val="24"/>
        </w:rPr>
        <w:t>zajęć</w:t>
      </w:r>
      <w:r>
        <w:rPr>
          <w:spacing w:val="1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7"/>
          <w:sz w:val="24"/>
        </w:rPr>
        <w:t xml:space="preserve"> </w:t>
      </w:r>
      <w:r>
        <w:rPr>
          <w:sz w:val="24"/>
        </w:rPr>
        <w:t>regulują</w:t>
      </w:r>
      <w:r>
        <w:rPr>
          <w:spacing w:val="-2"/>
          <w:sz w:val="24"/>
        </w:rPr>
        <w:t xml:space="preserve"> </w:t>
      </w:r>
      <w:r>
        <w:rPr>
          <w:sz w:val="24"/>
        </w:rPr>
        <w:t>odrębne</w:t>
      </w:r>
      <w:r>
        <w:rPr>
          <w:spacing w:val="-1"/>
          <w:sz w:val="24"/>
        </w:rPr>
        <w:t xml:space="preserve"> </w:t>
      </w:r>
      <w:r>
        <w:rPr>
          <w:sz w:val="24"/>
        </w:rPr>
        <w:t>przepisy.</w:t>
      </w:r>
    </w:p>
    <w:p w:rsidR="00B56D11" w:rsidRDefault="00A80092">
      <w:pPr>
        <w:pStyle w:val="Akapitzlist"/>
        <w:numPr>
          <w:ilvl w:val="0"/>
          <w:numId w:val="75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 klasach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  <w:r>
        <w:rPr>
          <w:spacing w:val="-2"/>
          <w:sz w:val="24"/>
        </w:rPr>
        <w:t xml:space="preserve"> </w:t>
      </w:r>
      <w:r>
        <w:rPr>
          <w:sz w:val="24"/>
        </w:rPr>
        <w:t>podział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grupy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obowiązkowy:</w:t>
      </w:r>
    </w:p>
    <w:p w:rsidR="00B56D11" w:rsidRDefault="00A80092">
      <w:pPr>
        <w:pStyle w:val="Akapitzlist"/>
        <w:numPr>
          <w:ilvl w:val="1"/>
          <w:numId w:val="75"/>
        </w:numPr>
        <w:tabs>
          <w:tab w:val="left" w:pos="837"/>
        </w:tabs>
        <w:spacing w:before="137" w:line="360" w:lineRule="auto"/>
        <w:ind w:right="115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informatyki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oddziałach</w:t>
      </w:r>
      <w:r>
        <w:rPr>
          <w:spacing w:val="1"/>
          <w:sz w:val="24"/>
        </w:rPr>
        <w:t xml:space="preserve"> </w:t>
      </w:r>
      <w:r>
        <w:rPr>
          <w:sz w:val="24"/>
        </w:rPr>
        <w:t>liczących</w:t>
      </w:r>
      <w:r>
        <w:rPr>
          <w:spacing w:val="1"/>
          <w:sz w:val="24"/>
        </w:rPr>
        <w:t xml:space="preserve"> </w:t>
      </w:r>
      <w:r>
        <w:rPr>
          <w:sz w:val="24"/>
        </w:rPr>
        <w:t>więcej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uczniów;</w:t>
      </w:r>
      <w:r>
        <w:rPr>
          <w:spacing w:val="1"/>
          <w:sz w:val="24"/>
        </w:rPr>
        <w:t xml:space="preserve"> </w:t>
      </w:r>
      <w:r>
        <w:rPr>
          <w:sz w:val="24"/>
        </w:rPr>
        <w:t>liczba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grupie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61"/>
          <w:sz w:val="24"/>
        </w:rPr>
        <w:t xml:space="preserve"> </w:t>
      </w:r>
      <w:r>
        <w:rPr>
          <w:sz w:val="24"/>
        </w:rPr>
        <w:t>stanowisk</w:t>
      </w:r>
      <w:r>
        <w:rPr>
          <w:spacing w:val="1"/>
          <w:sz w:val="24"/>
        </w:rPr>
        <w:t xml:space="preserve"> </w:t>
      </w:r>
      <w:r>
        <w:rPr>
          <w:sz w:val="24"/>
        </w:rPr>
        <w:t>komputerowych</w:t>
      </w:r>
      <w:r>
        <w:rPr>
          <w:spacing w:val="-1"/>
          <w:sz w:val="24"/>
        </w:rPr>
        <w:t xml:space="preserve"> </w:t>
      </w:r>
      <w:r>
        <w:rPr>
          <w:sz w:val="24"/>
        </w:rPr>
        <w:t>w pracowni komputerowej;</w:t>
      </w:r>
    </w:p>
    <w:p w:rsidR="00B56D11" w:rsidRDefault="00A80092">
      <w:pPr>
        <w:pStyle w:val="Akapitzlist"/>
        <w:numPr>
          <w:ilvl w:val="1"/>
          <w:numId w:val="75"/>
        </w:numPr>
        <w:tabs>
          <w:tab w:val="left" w:pos="837"/>
        </w:tabs>
        <w:spacing w:before="1" w:line="360" w:lineRule="auto"/>
        <w:ind w:right="120"/>
        <w:jc w:val="both"/>
        <w:rPr>
          <w:sz w:val="24"/>
        </w:rPr>
      </w:pPr>
      <w:r>
        <w:rPr>
          <w:sz w:val="24"/>
        </w:rPr>
        <w:t>na obowiązkowych zajęciach z języków obcych nowożytnych w oddziałach liczących</w:t>
      </w:r>
      <w:r>
        <w:rPr>
          <w:spacing w:val="1"/>
          <w:sz w:val="24"/>
        </w:rPr>
        <w:t xml:space="preserve"> </w:t>
      </w:r>
      <w:r>
        <w:rPr>
          <w:sz w:val="24"/>
        </w:rPr>
        <w:t>więcej niż 24 uczniów; przy podziale na grupy należy uwzględnić stopień zaawansowania</w:t>
      </w:r>
      <w:r>
        <w:rPr>
          <w:spacing w:val="-57"/>
          <w:sz w:val="24"/>
        </w:rPr>
        <w:t xml:space="preserve"> </w:t>
      </w:r>
      <w:r>
        <w:rPr>
          <w:sz w:val="24"/>
        </w:rPr>
        <w:t>znajomości</w:t>
      </w:r>
      <w:r>
        <w:rPr>
          <w:spacing w:val="-1"/>
          <w:sz w:val="24"/>
        </w:rPr>
        <w:t xml:space="preserve"> </w:t>
      </w:r>
      <w:r>
        <w:rPr>
          <w:sz w:val="24"/>
        </w:rPr>
        <w:t>języka</w:t>
      </w:r>
      <w:r>
        <w:rPr>
          <w:spacing w:val="-1"/>
          <w:sz w:val="24"/>
        </w:rPr>
        <w:t xml:space="preserve"> </w:t>
      </w:r>
      <w:r>
        <w:rPr>
          <w:sz w:val="24"/>
        </w:rPr>
        <w:t>obcego nowożytnego;</w:t>
      </w:r>
    </w:p>
    <w:p w:rsidR="00B56D11" w:rsidRDefault="00A80092">
      <w:pPr>
        <w:pStyle w:val="Akapitzlist"/>
        <w:numPr>
          <w:ilvl w:val="1"/>
          <w:numId w:val="75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na obowiązkowych zajęciach wychowania fizycznego w gr</w:t>
      </w:r>
      <w:r>
        <w:rPr>
          <w:sz w:val="24"/>
        </w:rPr>
        <w:t>upie liczącej więcej niż 26</w:t>
      </w:r>
      <w:r>
        <w:rPr>
          <w:spacing w:val="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75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więcej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połowie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ogólnego,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ćwiczeń, w tym laboratoryjnych - w oddziałach liczących więcej niż 30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:rsidR="00B56D11" w:rsidRDefault="00A80092">
      <w:pPr>
        <w:pStyle w:val="Akapitzlist"/>
        <w:numPr>
          <w:ilvl w:val="0"/>
          <w:numId w:val="75"/>
        </w:numPr>
        <w:tabs>
          <w:tab w:val="left" w:pos="477"/>
        </w:tabs>
        <w:spacing w:line="362" w:lineRule="auto"/>
        <w:ind w:right="119"/>
        <w:jc w:val="both"/>
        <w:rPr>
          <w:sz w:val="24"/>
        </w:rPr>
      </w:pPr>
      <w:r>
        <w:rPr>
          <w:sz w:val="24"/>
        </w:rPr>
        <w:t>Niektóre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prowadzone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grupach</w:t>
      </w:r>
      <w:r>
        <w:rPr>
          <w:spacing w:val="1"/>
          <w:sz w:val="24"/>
        </w:rPr>
        <w:t xml:space="preserve"> </w:t>
      </w:r>
      <w:r>
        <w:rPr>
          <w:sz w:val="24"/>
        </w:rPr>
        <w:t>międzyoddziałowych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międzyklasowych,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systemem klasowo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lekcyjnym.</w:t>
      </w:r>
    </w:p>
    <w:p w:rsidR="00B56D11" w:rsidRDefault="00B56D11">
      <w:pPr>
        <w:spacing w:line="362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75"/>
        </w:numPr>
        <w:tabs>
          <w:tab w:val="left" w:pos="477"/>
        </w:tabs>
        <w:spacing w:before="70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W klasach IV-VIII sz</w:t>
      </w:r>
      <w:r>
        <w:rPr>
          <w:sz w:val="24"/>
        </w:rPr>
        <w:t>koły podstawowej zajęcia wychowania fizycznego, w zależności od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realizowanej</w:t>
      </w:r>
      <w:r>
        <w:rPr>
          <w:spacing w:val="18"/>
          <w:sz w:val="24"/>
        </w:rPr>
        <w:t xml:space="preserve"> </w:t>
      </w:r>
      <w:r>
        <w:rPr>
          <w:sz w:val="24"/>
        </w:rPr>
        <w:t>formy</w:t>
      </w:r>
      <w:r>
        <w:rPr>
          <w:spacing w:val="13"/>
          <w:sz w:val="24"/>
        </w:rPr>
        <w:t xml:space="preserve"> </w:t>
      </w:r>
      <w:r>
        <w:rPr>
          <w:sz w:val="24"/>
        </w:rPr>
        <w:t>tych</w:t>
      </w:r>
      <w:r>
        <w:rPr>
          <w:spacing w:val="20"/>
          <w:sz w:val="24"/>
        </w:rPr>
        <w:t xml:space="preserve"> </w:t>
      </w:r>
      <w:r>
        <w:rPr>
          <w:sz w:val="24"/>
        </w:rPr>
        <w:t>zajęć,</w:t>
      </w:r>
      <w:r>
        <w:rPr>
          <w:spacing w:val="17"/>
          <w:sz w:val="24"/>
        </w:rPr>
        <w:t xml:space="preserve"> </w:t>
      </w:r>
      <w:r>
        <w:rPr>
          <w:sz w:val="24"/>
        </w:rPr>
        <w:t>mogą</w:t>
      </w:r>
      <w:r>
        <w:rPr>
          <w:spacing w:val="17"/>
          <w:sz w:val="24"/>
        </w:rPr>
        <w:t xml:space="preserve"> </w:t>
      </w:r>
      <w:r>
        <w:rPr>
          <w:sz w:val="24"/>
        </w:rPr>
        <w:t>być</w:t>
      </w:r>
      <w:r>
        <w:rPr>
          <w:spacing w:val="19"/>
          <w:sz w:val="24"/>
        </w:rPr>
        <w:t xml:space="preserve"> </w:t>
      </w:r>
      <w:r>
        <w:rPr>
          <w:sz w:val="24"/>
        </w:rPr>
        <w:t>prowadzone</w:t>
      </w:r>
      <w:r>
        <w:rPr>
          <w:spacing w:val="17"/>
          <w:sz w:val="24"/>
        </w:rPr>
        <w:t xml:space="preserve"> </w:t>
      </w:r>
      <w:r>
        <w:rPr>
          <w:sz w:val="24"/>
        </w:rPr>
        <w:t>łącznie</w:t>
      </w:r>
      <w:r>
        <w:rPr>
          <w:spacing w:val="17"/>
          <w:sz w:val="24"/>
        </w:rPr>
        <w:t xml:space="preserve"> </w:t>
      </w:r>
      <w:r>
        <w:rPr>
          <w:sz w:val="24"/>
        </w:rPr>
        <w:t>albo</w:t>
      </w:r>
      <w:r>
        <w:rPr>
          <w:spacing w:val="18"/>
          <w:sz w:val="24"/>
        </w:rPr>
        <w:t xml:space="preserve"> </w:t>
      </w:r>
      <w:r>
        <w:rPr>
          <w:sz w:val="24"/>
        </w:rPr>
        <w:t>oddzielnie</w:t>
      </w:r>
      <w:r>
        <w:rPr>
          <w:spacing w:val="17"/>
          <w:sz w:val="24"/>
        </w:rPr>
        <w:t xml:space="preserve"> </w:t>
      </w:r>
      <w:r>
        <w:rPr>
          <w:sz w:val="24"/>
        </w:rPr>
        <w:t>dla</w:t>
      </w:r>
      <w:r>
        <w:rPr>
          <w:spacing w:val="17"/>
          <w:sz w:val="24"/>
        </w:rPr>
        <w:t xml:space="preserve"> </w:t>
      </w:r>
      <w:r>
        <w:rPr>
          <w:sz w:val="24"/>
        </w:rPr>
        <w:t>dziewcząt</w:t>
      </w:r>
      <w:r>
        <w:rPr>
          <w:spacing w:val="-58"/>
          <w:sz w:val="24"/>
        </w:rPr>
        <w:t xml:space="preserve"> </w:t>
      </w:r>
      <w:r>
        <w:rPr>
          <w:sz w:val="24"/>
        </w:rPr>
        <w:t>i chłopców.</w:t>
      </w:r>
    </w:p>
    <w:p w:rsidR="00B56D11" w:rsidRDefault="00B56D11">
      <w:pPr>
        <w:pStyle w:val="Tekstpodstawowy"/>
        <w:spacing w:before="4"/>
        <w:ind w:left="0" w:firstLine="0"/>
        <w:rPr>
          <w:sz w:val="36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51.</w:t>
      </w:r>
    </w:p>
    <w:p w:rsidR="00B56D11" w:rsidRDefault="00A80092">
      <w:pPr>
        <w:spacing w:before="163"/>
        <w:ind w:left="1381" w:right="1383"/>
        <w:jc w:val="center"/>
        <w:rPr>
          <w:b/>
          <w:sz w:val="28"/>
        </w:rPr>
      </w:pPr>
      <w:r>
        <w:rPr>
          <w:b/>
          <w:sz w:val="28"/>
        </w:rPr>
        <w:t>Zasady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nauczania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klasach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łączonych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74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Szkole,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1"/>
          <w:sz w:val="24"/>
        </w:rPr>
        <w:t xml:space="preserve"> </w:t>
      </w:r>
      <w:r>
        <w:rPr>
          <w:sz w:val="24"/>
        </w:rPr>
        <w:t>trudne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demograficzne,</w:t>
      </w:r>
      <w:r>
        <w:rPr>
          <w:spacing w:val="1"/>
          <w:sz w:val="24"/>
        </w:rPr>
        <w:t xml:space="preserve"> </w:t>
      </w: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klasach</w:t>
      </w:r>
      <w:r>
        <w:rPr>
          <w:spacing w:val="-1"/>
          <w:sz w:val="24"/>
        </w:rPr>
        <w:t xml:space="preserve"> </w:t>
      </w:r>
      <w:r>
        <w:rPr>
          <w:sz w:val="24"/>
        </w:rPr>
        <w:t>łączonych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danego</w:t>
      </w:r>
      <w:r>
        <w:rPr>
          <w:spacing w:val="59"/>
          <w:sz w:val="24"/>
        </w:rPr>
        <w:t xml:space="preserve"> </w:t>
      </w:r>
      <w:r>
        <w:rPr>
          <w:sz w:val="24"/>
        </w:rPr>
        <w:t>etapu</w:t>
      </w:r>
      <w:r>
        <w:rPr>
          <w:spacing w:val="1"/>
          <w:sz w:val="24"/>
        </w:rPr>
        <w:t xml:space="preserve"> </w:t>
      </w:r>
      <w:r>
        <w:rPr>
          <w:sz w:val="24"/>
        </w:rPr>
        <w:t>edukacyjnego.</w:t>
      </w:r>
    </w:p>
    <w:p w:rsidR="00B56D11" w:rsidRDefault="00A80092">
      <w:pPr>
        <w:pStyle w:val="Akapitzlist"/>
        <w:numPr>
          <w:ilvl w:val="0"/>
          <w:numId w:val="74"/>
        </w:numPr>
        <w:tabs>
          <w:tab w:val="left" w:pos="477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>Dopuszcza</w:t>
      </w:r>
      <w:r>
        <w:rPr>
          <w:spacing w:val="23"/>
          <w:sz w:val="24"/>
        </w:rPr>
        <w:t xml:space="preserve"> </w:t>
      </w:r>
      <w:r>
        <w:rPr>
          <w:sz w:val="24"/>
        </w:rPr>
        <w:t>się</w:t>
      </w:r>
      <w:r>
        <w:rPr>
          <w:spacing w:val="24"/>
          <w:sz w:val="24"/>
        </w:rPr>
        <w:t xml:space="preserve"> </w:t>
      </w:r>
      <w:r>
        <w:rPr>
          <w:sz w:val="24"/>
        </w:rPr>
        <w:t>łączenie</w:t>
      </w:r>
      <w:r>
        <w:rPr>
          <w:spacing w:val="24"/>
          <w:sz w:val="24"/>
        </w:rPr>
        <w:t xml:space="preserve"> </w:t>
      </w:r>
      <w:r>
        <w:rPr>
          <w:sz w:val="24"/>
        </w:rPr>
        <w:t>zajęć</w:t>
      </w:r>
      <w:r>
        <w:rPr>
          <w:spacing w:val="23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oddziale</w:t>
      </w:r>
      <w:r>
        <w:rPr>
          <w:spacing w:val="24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27"/>
          <w:sz w:val="24"/>
        </w:rPr>
        <w:t xml:space="preserve"> </w:t>
      </w:r>
      <w:r>
        <w:rPr>
          <w:sz w:val="24"/>
        </w:rPr>
        <w:t>dla</w:t>
      </w:r>
      <w:r>
        <w:rPr>
          <w:spacing w:val="24"/>
          <w:sz w:val="24"/>
        </w:rPr>
        <w:t xml:space="preserve"> </w:t>
      </w:r>
      <w:r>
        <w:rPr>
          <w:sz w:val="24"/>
        </w:rPr>
        <w:t>dzieci</w:t>
      </w:r>
      <w:r>
        <w:rPr>
          <w:spacing w:val="25"/>
          <w:sz w:val="24"/>
        </w:rPr>
        <w:t xml:space="preserve"> </w:t>
      </w:r>
      <w:r>
        <w:rPr>
          <w:sz w:val="24"/>
        </w:rPr>
        <w:t>6-letnich</w:t>
      </w:r>
      <w:r>
        <w:rPr>
          <w:spacing w:val="-58"/>
          <w:sz w:val="24"/>
        </w:rPr>
        <w:t xml:space="preserve"> </w:t>
      </w:r>
      <w:r>
        <w:rPr>
          <w:sz w:val="24"/>
        </w:rPr>
        <w:t>z zajęciami edukacyjnymi prowadzonymi w klasie I, z tym że co najmniej połowa zajęć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 w oddziale przedszkolnym oraz co najmniej połowa obowiązkowych 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 z zakresu odpowiednio edukacji polonistycznej, przyrodniczej, matematycznej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raz języka obcego nowożytnego w klasie I powinna być prowadzona oddzielnie w oddziale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-1"/>
          <w:sz w:val="24"/>
        </w:rPr>
        <w:t xml:space="preserve"> </w:t>
      </w:r>
      <w:r>
        <w:rPr>
          <w:sz w:val="24"/>
        </w:rPr>
        <w:t>i w klasie</w:t>
      </w:r>
      <w:r>
        <w:rPr>
          <w:spacing w:val="4"/>
          <w:sz w:val="24"/>
        </w:rPr>
        <w:t xml:space="preserve"> </w:t>
      </w:r>
      <w:r>
        <w:rPr>
          <w:sz w:val="24"/>
        </w:rPr>
        <w:t>I.</w:t>
      </w:r>
    </w:p>
    <w:p w:rsidR="00B56D11" w:rsidRDefault="00A80092">
      <w:pPr>
        <w:pStyle w:val="Akapitzlist"/>
        <w:numPr>
          <w:ilvl w:val="0"/>
          <w:numId w:val="74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2"/>
          <w:sz w:val="24"/>
        </w:rPr>
        <w:t xml:space="preserve"> </w:t>
      </w:r>
      <w:r>
        <w:rPr>
          <w:sz w:val="24"/>
        </w:rPr>
        <w:t>nauczanie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klasach</w:t>
      </w:r>
      <w:r>
        <w:rPr>
          <w:spacing w:val="-2"/>
          <w:sz w:val="24"/>
        </w:rPr>
        <w:t xml:space="preserve"> </w:t>
      </w:r>
      <w:r>
        <w:rPr>
          <w:sz w:val="24"/>
        </w:rPr>
        <w:t>łączonych,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:rsidR="00B56D11" w:rsidRDefault="00A80092">
      <w:pPr>
        <w:pStyle w:val="Akapitzlist"/>
        <w:numPr>
          <w:ilvl w:val="1"/>
          <w:numId w:val="74"/>
        </w:numPr>
        <w:tabs>
          <w:tab w:val="left" w:pos="837"/>
        </w:tabs>
        <w:spacing w:before="136" w:line="360" w:lineRule="auto"/>
        <w:ind w:right="121"/>
        <w:rPr>
          <w:sz w:val="24"/>
        </w:rPr>
      </w:pPr>
      <w:r>
        <w:rPr>
          <w:sz w:val="24"/>
        </w:rPr>
        <w:t>obowiązkowe zajęcia edukacyjne w klasie I, z wyjątkiem edukacji muzycznej</w:t>
      </w:r>
      <w:r>
        <w:rPr>
          <w:sz w:val="24"/>
        </w:rPr>
        <w:t>, plastycznej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 fizycznego,</w:t>
      </w:r>
      <w:r>
        <w:rPr>
          <w:spacing w:val="-1"/>
          <w:sz w:val="24"/>
        </w:rPr>
        <w:t xml:space="preserve"> </w:t>
      </w: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łączenia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klas</w:t>
      </w:r>
      <w:r>
        <w:rPr>
          <w:spacing w:val="-2"/>
          <w:sz w:val="24"/>
        </w:rPr>
        <w:t xml:space="preserve"> </w:t>
      </w:r>
      <w:r>
        <w:rPr>
          <w:sz w:val="24"/>
        </w:rPr>
        <w:t>z innymi klasami;</w:t>
      </w:r>
    </w:p>
    <w:p w:rsidR="00B56D11" w:rsidRDefault="00A80092">
      <w:pPr>
        <w:pStyle w:val="Akapitzlist"/>
        <w:numPr>
          <w:ilvl w:val="1"/>
          <w:numId w:val="74"/>
        </w:numPr>
        <w:tabs>
          <w:tab w:val="left" w:pos="837"/>
        </w:tabs>
        <w:spacing w:before="1" w:line="360" w:lineRule="auto"/>
        <w:ind w:right="122"/>
        <w:rPr>
          <w:sz w:val="24"/>
        </w:rPr>
      </w:pPr>
      <w:r>
        <w:rPr>
          <w:sz w:val="24"/>
        </w:rPr>
        <w:t>obowiązkowe</w:t>
      </w:r>
      <w:r>
        <w:rPr>
          <w:spacing w:val="25"/>
          <w:sz w:val="24"/>
        </w:rPr>
        <w:t xml:space="preserve"> </w:t>
      </w:r>
      <w:r>
        <w:rPr>
          <w:sz w:val="24"/>
        </w:rPr>
        <w:t>zajęcia</w:t>
      </w:r>
      <w:r>
        <w:rPr>
          <w:spacing w:val="28"/>
          <w:sz w:val="24"/>
        </w:rPr>
        <w:t xml:space="preserve"> </w:t>
      </w:r>
      <w:r>
        <w:rPr>
          <w:sz w:val="24"/>
        </w:rPr>
        <w:t>edukacyjne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klasie</w:t>
      </w:r>
      <w:r>
        <w:rPr>
          <w:spacing w:val="28"/>
          <w:sz w:val="24"/>
        </w:rPr>
        <w:t xml:space="preserve"> </w:t>
      </w:r>
      <w:r>
        <w:rPr>
          <w:sz w:val="24"/>
        </w:rPr>
        <w:t>VIII,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wyjątkiem</w:t>
      </w:r>
      <w:r>
        <w:rPr>
          <w:spacing w:val="26"/>
          <w:sz w:val="24"/>
        </w:rPr>
        <w:t xml:space="preserve"> </w:t>
      </w:r>
      <w:r>
        <w:rPr>
          <w:sz w:val="24"/>
        </w:rPr>
        <w:t>muzyki,</w:t>
      </w:r>
      <w:r>
        <w:rPr>
          <w:spacing w:val="27"/>
          <w:sz w:val="24"/>
        </w:rPr>
        <w:t xml:space="preserve"> </w:t>
      </w:r>
      <w:r>
        <w:rPr>
          <w:sz w:val="24"/>
        </w:rPr>
        <w:t>plastyki,</w:t>
      </w:r>
      <w:r>
        <w:rPr>
          <w:spacing w:val="28"/>
          <w:sz w:val="24"/>
        </w:rPr>
        <w:t xml:space="preserve"> </w:t>
      </w:r>
      <w:r>
        <w:rPr>
          <w:sz w:val="24"/>
        </w:rPr>
        <w:t>techniki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 fizycznego,</w:t>
      </w:r>
      <w:r>
        <w:rPr>
          <w:spacing w:val="-1"/>
          <w:sz w:val="24"/>
        </w:rPr>
        <w:t xml:space="preserve"> </w:t>
      </w:r>
      <w:r>
        <w:rPr>
          <w:sz w:val="24"/>
        </w:rPr>
        <w:t>prowadzi się</w:t>
      </w:r>
      <w:r>
        <w:rPr>
          <w:spacing w:val="-2"/>
          <w:sz w:val="24"/>
        </w:rPr>
        <w:t xml:space="preserve"> </w:t>
      </w:r>
      <w:r>
        <w:rPr>
          <w:sz w:val="24"/>
        </w:rPr>
        <w:t>bez łączenia</w:t>
      </w:r>
      <w:r>
        <w:rPr>
          <w:spacing w:val="-1"/>
          <w:sz w:val="24"/>
        </w:rPr>
        <w:t xml:space="preserve"> </w:t>
      </w:r>
      <w:r>
        <w:rPr>
          <w:sz w:val="24"/>
        </w:rPr>
        <w:t>tych klas</w:t>
      </w:r>
      <w:r>
        <w:rPr>
          <w:spacing w:val="-2"/>
          <w:sz w:val="24"/>
        </w:rPr>
        <w:t xml:space="preserve"> </w:t>
      </w:r>
      <w:r>
        <w:rPr>
          <w:sz w:val="24"/>
        </w:rPr>
        <w:t>z innymi</w:t>
      </w:r>
      <w:r>
        <w:rPr>
          <w:spacing w:val="-1"/>
          <w:sz w:val="24"/>
        </w:rPr>
        <w:t xml:space="preserve"> </w:t>
      </w:r>
      <w:r>
        <w:rPr>
          <w:sz w:val="24"/>
        </w:rPr>
        <w:t>klasami;</w:t>
      </w:r>
    </w:p>
    <w:p w:rsidR="00B56D11" w:rsidRDefault="00A80092">
      <w:pPr>
        <w:pStyle w:val="Akapitzlist"/>
        <w:numPr>
          <w:ilvl w:val="1"/>
          <w:numId w:val="74"/>
        </w:numPr>
        <w:tabs>
          <w:tab w:val="left" w:pos="837"/>
        </w:tabs>
        <w:spacing w:line="360" w:lineRule="auto"/>
        <w:ind w:right="122"/>
        <w:rPr>
          <w:sz w:val="24"/>
        </w:rPr>
      </w:pPr>
      <w:r>
        <w:rPr>
          <w:sz w:val="24"/>
        </w:rPr>
        <w:t>klasach II –VII co najmniej połowę wymiaru godzin obowiązkowych zajęć edukacyjnych,</w:t>
      </w:r>
      <w:r>
        <w:rPr>
          <w:spacing w:val="-57"/>
          <w:sz w:val="24"/>
        </w:rPr>
        <w:t xml:space="preserve"> </w:t>
      </w:r>
      <w:r>
        <w:rPr>
          <w:sz w:val="24"/>
        </w:rPr>
        <w:t>z wyjątkiem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2, prowadzi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klasach</w:t>
      </w:r>
      <w:r>
        <w:rPr>
          <w:spacing w:val="-1"/>
          <w:sz w:val="24"/>
        </w:rPr>
        <w:t xml:space="preserve"> </w:t>
      </w:r>
      <w:r>
        <w:rPr>
          <w:sz w:val="24"/>
        </w:rPr>
        <w:t>rozłącznych.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52.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Formy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pracy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73"/>
        </w:numPr>
        <w:tabs>
          <w:tab w:val="left" w:pos="477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Podstawową</w:t>
      </w:r>
      <w:r>
        <w:rPr>
          <w:spacing w:val="28"/>
          <w:sz w:val="24"/>
        </w:rPr>
        <w:t xml:space="preserve"> </w:t>
      </w:r>
      <w:r>
        <w:rPr>
          <w:sz w:val="24"/>
        </w:rPr>
        <w:t>formą</w:t>
      </w:r>
      <w:r>
        <w:rPr>
          <w:spacing w:val="27"/>
          <w:sz w:val="24"/>
        </w:rPr>
        <w:t xml:space="preserve"> </w:t>
      </w:r>
      <w:r>
        <w:rPr>
          <w:sz w:val="24"/>
        </w:rPr>
        <w:t>pracy</w:t>
      </w:r>
      <w:r>
        <w:rPr>
          <w:spacing w:val="85"/>
          <w:sz w:val="24"/>
        </w:rPr>
        <w:t xml:space="preserve"> </w:t>
      </w:r>
      <w:r>
        <w:rPr>
          <w:sz w:val="24"/>
        </w:rPr>
        <w:t>szkoły</w:t>
      </w:r>
      <w:r>
        <w:rPr>
          <w:spacing w:val="83"/>
          <w:sz w:val="24"/>
        </w:rPr>
        <w:t xml:space="preserve"> </w:t>
      </w:r>
      <w:r>
        <w:rPr>
          <w:sz w:val="24"/>
        </w:rPr>
        <w:t>są</w:t>
      </w:r>
      <w:r>
        <w:rPr>
          <w:spacing w:val="86"/>
          <w:sz w:val="24"/>
        </w:rPr>
        <w:t xml:space="preserve"> </w:t>
      </w:r>
      <w:r>
        <w:rPr>
          <w:sz w:val="24"/>
        </w:rPr>
        <w:t>zajęcia</w:t>
      </w:r>
      <w:r>
        <w:rPr>
          <w:spacing w:val="88"/>
          <w:sz w:val="24"/>
        </w:rPr>
        <w:t xml:space="preserve"> </w:t>
      </w:r>
      <w:r>
        <w:rPr>
          <w:sz w:val="24"/>
        </w:rPr>
        <w:t>dydaktyczno</w:t>
      </w:r>
      <w:r>
        <w:rPr>
          <w:spacing w:val="91"/>
          <w:sz w:val="24"/>
        </w:rPr>
        <w:t xml:space="preserve"> </w:t>
      </w:r>
      <w:r>
        <w:rPr>
          <w:sz w:val="24"/>
        </w:rPr>
        <w:t>-</w:t>
      </w:r>
      <w:r>
        <w:rPr>
          <w:spacing w:val="89"/>
          <w:sz w:val="24"/>
        </w:rPr>
        <w:t xml:space="preserve"> </w:t>
      </w:r>
      <w:r>
        <w:rPr>
          <w:sz w:val="24"/>
        </w:rPr>
        <w:t>wychowawcze</w:t>
      </w:r>
      <w:r>
        <w:rPr>
          <w:spacing w:val="87"/>
          <w:sz w:val="24"/>
        </w:rPr>
        <w:t xml:space="preserve"> </w:t>
      </w:r>
      <w:r>
        <w:rPr>
          <w:sz w:val="24"/>
        </w:rPr>
        <w:t>prowadzone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systemie</w:t>
      </w:r>
      <w:r>
        <w:rPr>
          <w:spacing w:val="-1"/>
          <w:sz w:val="24"/>
        </w:rPr>
        <w:t xml:space="preserve"> </w:t>
      </w:r>
      <w:r>
        <w:rPr>
          <w:sz w:val="24"/>
        </w:rPr>
        <w:t>klasowo -</w:t>
      </w:r>
      <w:r>
        <w:rPr>
          <w:spacing w:val="-1"/>
          <w:sz w:val="24"/>
        </w:rPr>
        <w:t xml:space="preserve"> </w:t>
      </w:r>
      <w:r>
        <w:rPr>
          <w:sz w:val="24"/>
        </w:rPr>
        <w:t>lekcyjnym.</w:t>
      </w:r>
    </w:p>
    <w:p w:rsidR="00B56D11" w:rsidRDefault="00A80092">
      <w:pPr>
        <w:pStyle w:val="Akapitzlist"/>
        <w:numPr>
          <w:ilvl w:val="0"/>
          <w:numId w:val="73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Godzina lekcyjna trwa 45 minut. W uzasadnionych przypadkach dopuszcza się 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zajęć edukacyjnych w czasie od 30 do 60 minut, zachowując ogólny tygodniowy czas zajęć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tygodniowym</w:t>
      </w:r>
      <w:r>
        <w:rPr>
          <w:spacing w:val="2"/>
          <w:sz w:val="24"/>
        </w:rPr>
        <w:t xml:space="preserve"> </w:t>
      </w:r>
      <w:r>
        <w:rPr>
          <w:sz w:val="24"/>
        </w:rPr>
        <w:t>rozkł</w:t>
      </w:r>
      <w:r>
        <w:rPr>
          <w:sz w:val="24"/>
        </w:rPr>
        <w:t>adzie zajęć.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73"/>
        </w:numPr>
        <w:tabs>
          <w:tab w:val="left" w:pos="477"/>
        </w:tabs>
        <w:spacing w:before="70" w:line="360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prowadzone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uczniami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(zajęcia</w:t>
      </w:r>
      <w:r>
        <w:rPr>
          <w:spacing w:val="1"/>
          <w:sz w:val="24"/>
        </w:rPr>
        <w:t xml:space="preserve"> </w:t>
      </w:r>
      <w:r>
        <w:rPr>
          <w:sz w:val="24"/>
        </w:rPr>
        <w:t>nielekcyjne) realizowane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godzinach zegarowych</w:t>
      </w:r>
      <w:r>
        <w:rPr>
          <w:spacing w:val="2"/>
          <w:sz w:val="24"/>
        </w:rPr>
        <w:t xml:space="preserve"> </w:t>
      </w:r>
      <w:r>
        <w:rPr>
          <w:sz w:val="24"/>
        </w:rPr>
        <w:t>(60</w:t>
      </w:r>
      <w:r>
        <w:rPr>
          <w:spacing w:val="-1"/>
          <w:sz w:val="24"/>
        </w:rPr>
        <w:t xml:space="preserve"> </w:t>
      </w:r>
      <w:r>
        <w:rPr>
          <w:sz w:val="24"/>
        </w:rPr>
        <w:t>minut).</w:t>
      </w:r>
    </w:p>
    <w:p w:rsidR="00B56D11" w:rsidRDefault="00A80092">
      <w:pPr>
        <w:pStyle w:val="Akapitzlist"/>
        <w:numPr>
          <w:ilvl w:val="0"/>
          <w:numId w:val="73"/>
        </w:numPr>
        <w:tabs>
          <w:tab w:val="left" w:pos="477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>W klasach I - III podziału godzin w każdym oddziale na poszczególne obowiązkowe zajęcia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 (edukacja polonistyczna,</w:t>
      </w:r>
      <w:r>
        <w:rPr>
          <w:spacing w:val="1"/>
          <w:sz w:val="24"/>
        </w:rPr>
        <w:t xml:space="preserve"> </w:t>
      </w:r>
      <w:r>
        <w:rPr>
          <w:sz w:val="24"/>
        </w:rPr>
        <w:t>język obcy nowożytny, edukacja muzyczna, edukacja</w:t>
      </w:r>
      <w:r>
        <w:rPr>
          <w:spacing w:val="1"/>
          <w:sz w:val="24"/>
        </w:rPr>
        <w:t xml:space="preserve"> </w:t>
      </w:r>
      <w:r>
        <w:rPr>
          <w:sz w:val="24"/>
        </w:rPr>
        <w:t>plastyczna,</w:t>
      </w:r>
      <w:r>
        <w:rPr>
          <w:spacing w:val="1"/>
          <w:sz w:val="24"/>
        </w:rPr>
        <w:t xml:space="preserve"> </w:t>
      </w:r>
      <w:r>
        <w:rPr>
          <w:sz w:val="24"/>
        </w:rPr>
        <w:t>edukacja</w:t>
      </w:r>
      <w:r>
        <w:rPr>
          <w:spacing w:val="1"/>
          <w:sz w:val="24"/>
        </w:rPr>
        <w:t xml:space="preserve"> </w:t>
      </w:r>
      <w:r>
        <w:rPr>
          <w:sz w:val="24"/>
        </w:rPr>
        <w:t>społeczna,</w:t>
      </w:r>
      <w:r>
        <w:rPr>
          <w:spacing w:val="1"/>
          <w:sz w:val="24"/>
        </w:rPr>
        <w:t xml:space="preserve"> </w:t>
      </w:r>
      <w:r>
        <w:rPr>
          <w:sz w:val="24"/>
        </w:rPr>
        <w:t>edukacja</w:t>
      </w:r>
      <w:r>
        <w:rPr>
          <w:spacing w:val="1"/>
          <w:sz w:val="24"/>
        </w:rPr>
        <w:t xml:space="preserve"> </w:t>
      </w:r>
      <w:r>
        <w:rPr>
          <w:sz w:val="24"/>
        </w:rPr>
        <w:t>przyrodnicza,</w:t>
      </w:r>
      <w:r>
        <w:rPr>
          <w:spacing w:val="1"/>
          <w:sz w:val="24"/>
        </w:rPr>
        <w:t xml:space="preserve"> </w:t>
      </w:r>
      <w:r>
        <w:rPr>
          <w:sz w:val="24"/>
        </w:rPr>
        <w:t>edukacja</w:t>
      </w:r>
      <w:r>
        <w:rPr>
          <w:spacing w:val="61"/>
          <w:sz w:val="24"/>
        </w:rPr>
        <w:t xml:space="preserve"> </w:t>
      </w:r>
      <w:r>
        <w:rPr>
          <w:sz w:val="24"/>
        </w:rPr>
        <w:t>matematyczna,</w:t>
      </w:r>
      <w:r>
        <w:rPr>
          <w:spacing w:val="1"/>
          <w:sz w:val="24"/>
        </w:rPr>
        <w:t xml:space="preserve"> </w:t>
      </w:r>
      <w:r>
        <w:rPr>
          <w:sz w:val="24"/>
        </w:rPr>
        <w:t>info</w:t>
      </w:r>
      <w:r>
        <w:rPr>
          <w:sz w:val="24"/>
        </w:rPr>
        <w:t>rmatyka,</w:t>
      </w:r>
      <w:r>
        <w:rPr>
          <w:spacing w:val="32"/>
          <w:sz w:val="24"/>
        </w:rPr>
        <w:t xml:space="preserve"> </w:t>
      </w:r>
      <w:r>
        <w:rPr>
          <w:sz w:val="24"/>
        </w:rPr>
        <w:t>technika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wychowanie</w:t>
      </w:r>
      <w:r>
        <w:rPr>
          <w:spacing w:val="34"/>
          <w:sz w:val="24"/>
        </w:rPr>
        <w:t xml:space="preserve"> </w:t>
      </w:r>
      <w:r>
        <w:rPr>
          <w:sz w:val="24"/>
        </w:rPr>
        <w:t>fizyczne)</w:t>
      </w:r>
      <w:r>
        <w:rPr>
          <w:spacing w:val="32"/>
          <w:sz w:val="24"/>
        </w:rPr>
        <w:t xml:space="preserve"> </w:t>
      </w:r>
      <w:r>
        <w:rPr>
          <w:sz w:val="24"/>
        </w:rPr>
        <w:t>dokonuje</w:t>
      </w:r>
      <w:r>
        <w:rPr>
          <w:spacing w:val="31"/>
          <w:sz w:val="24"/>
        </w:rPr>
        <w:t xml:space="preserve"> </w:t>
      </w:r>
      <w:r>
        <w:rPr>
          <w:sz w:val="24"/>
        </w:rPr>
        <w:t>nauczyciel</w:t>
      </w:r>
      <w:r>
        <w:rPr>
          <w:spacing w:val="33"/>
          <w:sz w:val="24"/>
        </w:rPr>
        <w:t xml:space="preserve"> </w:t>
      </w:r>
      <w:r>
        <w:rPr>
          <w:sz w:val="24"/>
        </w:rPr>
        <w:t>prowadzący</w:t>
      </w:r>
      <w:r>
        <w:rPr>
          <w:spacing w:val="27"/>
          <w:sz w:val="24"/>
        </w:rPr>
        <w:t xml:space="preserve"> </w:t>
      </w:r>
      <w:r>
        <w:rPr>
          <w:sz w:val="24"/>
        </w:rPr>
        <w:t>te</w:t>
      </w:r>
      <w:r>
        <w:rPr>
          <w:spacing w:val="35"/>
          <w:sz w:val="24"/>
        </w:rPr>
        <w:t xml:space="preserve"> </w:t>
      </w:r>
      <w:r>
        <w:rPr>
          <w:sz w:val="24"/>
        </w:rPr>
        <w:t>zajęcia.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obcego</w:t>
      </w:r>
      <w:r>
        <w:rPr>
          <w:spacing w:val="60"/>
          <w:sz w:val="24"/>
        </w:rPr>
        <w:t xml:space="preserve"> </w:t>
      </w:r>
      <w:r>
        <w:rPr>
          <w:sz w:val="24"/>
        </w:rPr>
        <w:t>nowożytnego,</w:t>
      </w:r>
      <w:r>
        <w:rPr>
          <w:spacing w:val="1"/>
          <w:sz w:val="24"/>
        </w:rPr>
        <w:t xml:space="preserve"> </w:t>
      </w:r>
      <w:r>
        <w:rPr>
          <w:sz w:val="24"/>
        </w:rPr>
        <w:t>edukacji muzycznej, edukacji plastycznej, informatyki lub wychowania fizycznego innym</w:t>
      </w:r>
      <w:r>
        <w:rPr>
          <w:spacing w:val="1"/>
          <w:sz w:val="24"/>
        </w:rPr>
        <w:t xml:space="preserve"> </w:t>
      </w:r>
      <w:r>
        <w:rPr>
          <w:sz w:val="24"/>
        </w:rPr>
        <w:t>nauczyc</w:t>
      </w:r>
      <w:r>
        <w:rPr>
          <w:sz w:val="24"/>
        </w:rPr>
        <w:t>ielom</w:t>
      </w:r>
      <w:r>
        <w:rPr>
          <w:spacing w:val="-1"/>
          <w:sz w:val="24"/>
        </w:rPr>
        <w:t xml:space="preserve"> </w:t>
      </w:r>
      <w:r>
        <w:rPr>
          <w:sz w:val="24"/>
        </w:rPr>
        <w:t>wymiar</w:t>
      </w:r>
      <w:r>
        <w:rPr>
          <w:spacing w:val="1"/>
          <w:sz w:val="24"/>
        </w:rPr>
        <w:t xml:space="preserve"> </w:t>
      </w:r>
      <w:r>
        <w:rPr>
          <w:sz w:val="24"/>
        </w:rPr>
        <w:t>godzin tych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ramowy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w:rsidR="00B56D11" w:rsidRDefault="00A80092">
      <w:pPr>
        <w:pStyle w:val="Akapitzlist"/>
        <w:numPr>
          <w:ilvl w:val="0"/>
          <w:numId w:val="73"/>
        </w:numPr>
        <w:tabs>
          <w:tab w:val="left" w:pos="477"/>
        </w:tabs>
        <w:spacing w:before="2" w:line="360" w:lineRule="auto"/>
        <w:ind w:right="118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szkolne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zarówno</w:t>
      </w:r>
      <w:r>
        <w:rPr>
          <w:spacing w:val="1"/>
          <w:sz w:val="24"/>
        </w:rPr>
        <w:t xml:space="preserve"> </w:t>
      </w:r>
      <w:r>
        <w:rPr>
          <w:sz w:val="24"/>
        </w:rPr>
        <w:t>lekcyjne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pozalekcyjne,</w:t>
      </w:r>
      <w:r>
        <w:rPr>
          <w:spacing w:val="1"/>
          <w:sz w:val="24"/>
        </w:rPr>
        <w:t xml:space="preserve"> </w:t>
      </w:r>
      <w:r>
        <w:rPr>
          <w:sz w:val="24"/>
        </w:rPr>
        <w:t>wymagają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1"/>
          <w:sz w:val="24"/>
        </w:rPr>
        <w:t xml:space="preserve"> </w:t>
      </w:r>
      <w:r>
        <w:rPr>
          <w:sz w:val="24"/>
        </w:rPr>
        <w:t>zróżnicowanych</w:t>
      </w:r>
      <w:r>
        <w:rPr>
          <w:spacing w:val="60"/>
          <w:sz w:val="24"/>
        </w:rPr>
        <w:t xml:space="preserve"> </w:t>
      </w:r>
      <w:r>
        <w:rPr>
          <w:sz w:val="24"/>
        </w:rPr>
        <w:t>form</w:t>
      </w:r>
      <w:r>
        <w:rPr>
          <w:spacing w:val="60"/>
          <w:sz w:val="24"/>
        </w:rPr>
        <w:t xml:space="preserve"> </w:t>
      </w:r>
      <w:r>
        <w:rPr>
          <w:sz w:val="24"/>
        </w:rPr>
        <w:t>organizacyjnych,</w:t>
      </w:r>
      <w:r>
        <w:rPr>
          <w:spacing w:val="60"/>
          <w:sz w:val="24"/>
        </w:rPr>
        <w:t xml:space="preserve"> </w:t>
      </w:r>
      <w:r>
        <w:rPr>
          <w:sz w:val="24"/>
        </w:rPr>
        <w:t>ponieważ</w:t>
      </w:r>
      <w:r>
        <w:rPr>
          <w:spacing w:val="61"/>
          <w:sz w:val="24"/>
        </w:rPr>
        <w:t xml:space="preserve"> </w:t>
      </w:r>
      <w:r>
        <w:rPr>
          <w:sz w:val="24"/>
        </w:rPr>
        <w:t>mają</w:t>
      </w:r>
      <w:r>
        <w:rPr>
          <w:spacing w:val="60"/>
          <w:sz w:val="24"/>
        </w:rPr>
        <w:t xml:space="preserve"> </w:t>
      </w:r>
      <w:r>
        <w:rPr>
          <w:sz w:val="24"/>
        </w:rPr>
        <w:t>przygotować   uczniów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różnych sytuacjach i układach społecznych.</w:t>
      </w:r>
    </w:p>
    <w:p w:rsidR="00B56D11" w:rsidRDefault="00A80092">
      <w:pPr>
        <w:pStyle w:val="Akapitzlist"/>
        <w:numPr>
          <w:ilvl w:val="0"/>
          <w:numId w:val="73"/>
        </w:numPr>
        <w:tabs>
          <w:tab w:val="left" w:pos="47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Ważnym</w:t>
      </w:r>
      <w:r>
        <w:rPr>
          <w:spacing w:val="1"/>
          <w:sz w:val="24"/>
        </w:rPr>
        <w:t xml:space="preserve"> </w:t>
      </w:r>
      <w:r>
        <w:rPr>
          <w:sz w:val="24"/>
        </w:rPr>
        <w:t>zadaniem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wyrobienie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1"/>
          <w:sz w:val="24"/>
        </w:rPr>
        <w:t xml:space="preserve"> </w:t>
      </w:r>
      <w:r>
        <w:rPr>
          <w:sz w:val="24"/>
        </w:rPr>
        <w:t>(jednostkowej)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zbiorowej.</w:t>
      </w:r>
    </w:p>
    <w:p w:rsidR="00B56D11" w:rsidRDefault="00A80092">
      <w:pPr>
        <w:pStyle w:val="Akapitzlist"/>
        <w:numPr>
          <w:ilvl w:val="0"/>
          <w:numId w:val="73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Formy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dzielimy</w:t>
      </w:r>
      <w:r>
        <w:rPr>
          <w:spacing w:val="-3"/>
          <w:sz w:val="24"/>
        </w:rPr>
        <w:t xml:space="preserve"> </w:t>
      </w:r>
      <w:r>
        <w:rPr>
          <w:sz w:val="24"/>
        </w:rPr>
        <w:t>na:</w:t>
      </w:r>
    </w:p>
    <w:p w:rsidR="00B56D11" w:rsidRDefault="00A80092">
      <w:pPr>
        <w:pStyle w:val="Akapitzlist"/>
        <w:numPr>
          <w:ilvl w:val="1"/>
          <w:numId w:val="73"/>
        </w:numPr>
        <w:tabs>
          <w:tab w:val="left" w:pos="837"/>
        </w:tabs>
        <w:spacing w:before="138"/>
        <w:ind w:hanging="361"/>
        <w:rPr>
          <w:sz w:val="24"/>
        </w:rPr>
      </w:pPr>
      <w:r>
        <w:rPr>
          <w:sz w:val="24"/>
        </w:rPr>
        <w:t>pracę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indywidualną;</w:t>
      </w:r>
    </w:p>
    <w:p w:rsidR="00B56D11" w:rsidRDefault="00A80092">
      <w:pPr>
        <w:pStyle w:val="Akapitzlist"/>
        <w:numPr>
          <w:ilvl w:val="1"/>
          <w:numId w:val="73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zbiorową:</w:t>
      </w:r>
    </w:p>
    <w:p w:rsidR="00B56D11" w:rsidRDefault="00A80092">
      <w:pPr>
        <w:pStyle w:val="Akapitzlist"/>
        <w:numPr>
          <w:ilvl w:val="2"/>
          <w:numId w:val="73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grupach,</w:t>
      </w:r>
    </w:p>
    <w:p w:rsidR="00B56D11" w:rsidRDefault="00A80092">
      <w:pPr>
        <w:pStyle w:val="Akapitzlist"/>
        <w:numPr>
          <w:ilvl w:val="2"/>
          <w:numId w:val="73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praca</w:t>
      </w:r>
      <w:r>
        <w:rPr>
          <w:spacing w:val="-3"/>
          <w:sz w:val="24"/>
        </w:rPr>
        <w:t xml:space="preserve"> </w:t>
      </w:r>
      <w:r>
        <w:rPr>
          <w:sz w:val="24"/>
        </w:rPr>
        <w:t>z całą</w:t>
      </w:r>
      <w:r>
        <w:rPr>
          <w:spacing w:val="-2"/>
          <w:sz w:val="24"/>
        </w:rPr>
        <w:t xml:space="preserve"> </w:t>
      </w:r>
      <w:r>
        <w:rPr>
          <w:sz w:val="24"/>
        </w:rPr>
        <w:t>klasą.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8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53.</w:t>
      </w:r>
    </w:p>
    <w:p w:rsidR="00B56D11" w:rsidRDefault="00A80092">
      <w:pPr>
        <w:spacing w:before="161"/>
        <w:ind w:left="1382" w:right="1381"/>
        <w:jc w:val="center"/>
        <w:rPr>
          <w:b/>
          <w:sz w:val="28"/>
        </w:rPr>
      </w:pPr>
      <w:r>
        <w:rPr>
          <w:b/>
          <w:sz w:val="28"/>
        </w:rPr>
        <w:t>Formy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opieki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uczniom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72"/>
        </w:numPr>
        <w:tabs>
          <w:tab w:val="left" w:pos="47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Szkoła udziela pomocy uczniom, którym z przyczyn rozwojowych rodzinnych lub losowych</w:t>
      </w:r>
      <w:r>
        <w:rPr>
          <w:spacing w:val="1"/>
          <w:sz w:val="24"/>
        </w:rPr>
        <w:t xml:space="preserve"> </w:t>
      </w:r>
      <w:r>
        <w:rPr>
          <w:sz w:val="24"/>
        </w:rPr>
        <w:t>potrzebna</w:t>
      </w:r>
      <w:r>
        <w:rPr>
          <w:spacing w:val="-2"/>
          <w:sz w:val="24"/>
        </w:rPr>
        <w:t xml:space="preserve"> </w:t>
      </w:r>
      <w:r>
        <w:rPr>
          <w:sz w:val="24"/>
        </w:rPr>
        <w:t>jest pomoc</w:t>
      </w:r>
      <w:r>
        <w:rPr>
          <w:spacing w:val="-1"/>
          <w:sz w:val="24"/>
        </w:rPr>
        <w:t xml:space="preserve"> </w:t>
      </w:r>
      <w:r>
        <w:rPr>
          <w:sz w:val="24"/>
        </w:rPr>
        <w:t>i wsparcie.</w:t>
      </w:r>
    </w:p>
    <w:p w:rsidR="00B56D11" w:rsidRDefault="00A80092">
      <w:pPr>
        <w:pStyle w:val="Akapitzlist"/>
        <w:numPr>
          <w:ilvl w:val="0"/>
          <w:numId w:val="72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wypełniają</w:t>
      </w:r>
      <w:r>
        <w:rPr>
          <w:spacing w:val="-2"/>
          <w:sz w:val="24"/>
        </w:rPr>
        <w:t xml:space="preserve"> </w:t>
      </w:r>
      <w:r>
        <w:rPr>
          <w:sz w:val="24"/>
        </w:rPr>
        <w:t>wszyscy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wychowawcy.</w:t>
      </w:r>
    </w:p>
    <w:p w:rsidR="00B56D11" w:rsidRDefault="00A80092">
      <w:pPr>
        <w:pStyle w:val="Akapitzlist"/>
        <w:numPr>
          <w:ilvl w:val="0"/>
          <w:numId w:val="72"/>
        </w:numPr>
        <w:tabs>
          <w:tab w:val="left" w:pos="47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Opieka</w:t>
      </w:r>
      <w:r>
        <w:rPr>
          <w:spacing w:val="-2"/>
          <w:sz w:val="24"/>
        </w:rPr>
        <w:t xml:space="preserve"> </w:t>
      </w:r>
      <w:r>
        <w:rPr>
          <w:sz w:val="24"/>
        </w:rPr>
        <w:t>ta sprawowana</w:t>
      </w:r>
      <w:r>
        <w:rPr>
          <w:spacing w:val="-1"/>
          <w:sz w:val="24"/>
        </w:rPr>
        <w:t xml:space="preserve"> </w:t>
      </w:r>
      <w:r>
        <w:rPr>
          <w:sz w:val="24"/>
        </w:rPr>
        <w:t>jest poprzez: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dokonywanie</w:t>
      </w:r>
      <w:r>
        <w:rPr>
          <w:spacing w:val="-2"/>
          <w:sz w:val="24"/>
        </w:rPr>
        <w:t xml:space="preserve"> </w:t>
      </w:r>
      <w:r>
        <w:rPr>
          <w:sz w:val="24"/>
        </w:rPr>
        <w:t>okresowej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dbanie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  <w:tab w:val="left" w:pos="2054"/>
          <w:tab w:val="left" w:pos="3194"/>
          <w:tab w:val="left" w:pos="3971"/>
          <w:tab w:val="left" w:pos="5538"/>
          <w:tab w:val="left" w:pos="7221"/>
          <w:tab w:val="left" w:pos="7976"/>
          <w:tab w:val="left" w:pos="8621"/>
        </w:tabs>
        <w:spacing w:before="137" w:line="362" w:lineRule="auto"/>
        <w:ind w:right="123"/>
        <w:rPr>
          <w:sz w:val="24"/>
        </w:rPr>
      </w:pPr>
      <w:r>
        <w:rPr>
          <w:sz w:val="24"/>
        </w:rPr>
        <w:t>udzielanie</w:t>
      </w:r>
      <w:r>
        <w:rPr>
          <w:sz w:val="24"/>
        </w:rPr>
        <w:tab/>
        <w:t>rodzicom</w:t>
      </w:r>
      <w:r>
        <w:rPr>
          <w:sz w:val="24"/>
        </w:rPr>
        <w:tab/>
        <w:t>porad</w:t>
      </w:r>
      <w:r>
        <w:rPr>
          <w:sz w:val="24"/>
        </w:rPr>
        <w:tab/>
        <w:t>ułatwiających</w:t>
      </w:r>
      <w:r>
        <w:rPr>
          <w:sz w:val="24"/>
        </w:rPr>
        <w:tab/>
        <w:t>rozwiązywanie</w:t>
      </w:r>
      <w:r>
        <w:rPr>
          <w:sz w:val="24"/>
        </w:rPr>
        <w:tab/>
        <w:t>przez</w:t>
      </w:r>
      <w:r>
        <w:rPr>
          <w:sz w:val="24"/>
        </w:rPr>
        <w:tab/>
        <w:t>nich</w:t>
      </w:r>
      <w:r>
        <w:rPr>
          <w:sz w:val="24"/>
        </w:rPr>
        <w:tab/>
      </w:r>
      <w:r>
        <w:rPr>
          <w:spacing w:val="-1"/>
          <w:sz w:val="24"/>
        </w:rPr>
        <w:t>trudności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wychowywaniu własnych</w:t>
      </w:r>
      <w:r>
        <w:rPr>
          <w:spacing w:val="2"/>
          <w:sz w:val="24"/>
        </w:rPr>
        <w:t xml:space="preserve"> </w:t>
      </w:r>
      <w:r>
        <w:rPr>
          <w:sz w:val="24"/>
        </w:rPr>
        <w:t>dzieci;</w:t>
      </w:r>
    </w:p>
    <w:p w:rsidR="00B56D11" w:rsidRDefault="00B56D11">
      <w:pPr>
        <w:spacing w:line="362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before="70" w:line="360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rozpoznawanie warunków życia i nauki uczniów sprawiających trudności w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before="1" w:line="360" w:lineRule="auto"/>
        <w:ind w:right="124"/>
        <w:jc w:val="both"/>
        <w:rPr>
          <w:sz w:val="24"/>
        </w:rPr>
      </w:pPr>
      <w:r>
        <w:rPr>
          <w:sz w:val="24"/>
        </w:rPr>
        <w:t>rozpoznawanie</w:t>
      </w:r>
      <w:r>
        <w:rPr>
          <w:spacing w:val="1"/>
          <w:sz w:val="24"/>
        </w:rPr>
        <w:t xml:space="preserve"> </w:t>
      </w:r>
      <w:r>
        <w:rPr>
          <w:sz w:val="24"/>
        </w:rPr>
        <w:t>sposobów</w:t>
      </w:r>
      <w:r>
        <w:rPr>
          <w:spacing w:val="1"/>
          <w:sz w:val="24"/>
        </w:rPr>
        <w:t xml:space="preserve"> </w:t>
      </w:r>
      <w:r>
        <w:rPr>
          <w:sz w:val="24"/>
        </w:rPr>
        <w:t>spędzania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wolnego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i opieki wychowawczej;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opracowywanie</w:t>
      </w:r>
      <w:r>
        <w:rPr>
          <w:spacing w:val="105"/>
          <w:sz w:val="24"/>
        </w:rPr>
        <w:t xml:space="preserve"> </w:t>
      </w:r>
      <w:r>
        <w:rPr>
          <w:sz w:val="24"/>
        </w:rPr>
        <w:t>wniosków</w:t>
      </w:r>
      <w:r>
        <w:rPr>
          <w:spacing w:val="105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05"/>
          <w:sz w:val="24"/>
        </w:rPr>
        <w:t xml:space="preserve"> </w:t>
      </w:r>
      <w:r>
        <w:rPr>
          <w:sz w:val="24"/>
        </w:rPr>
        <w:t>uczniów</w:t>
      </w:r>
      <w:r>
        <w:rPr>
          <w:spacing w:val="105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105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106"/>
          <w:sz w:val="24"/>
        </w:rPr>
        <w:t xml:space="preserve"> </w:t>
      </w:r>
      <w:r>
        <w:rPr>
          <w:sz w:val="24"/>
        </w:rPr>
        <w:t>opieki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wychowawczej;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stworzenie uczniom warunków pozwalających skorzystać im z zorganizowanych form</w:t>
      </w:r>
      <w:r>
        <w:rPr>
          <w:spacing w:val="1"/>
          <w:sz w:val="24"/>
        </w:rPr>
        <w:t xml:space="preserve"> </w:t>
      </w:r>
      <w:r>
        <w:rPr>
          <w:sz w:val="24"/>
        </w:rPr>
        <w:t>wypoczynku</w:t>
      </w:r>
      <w:r>
        <w:rPr>
          <w:spacing w:val="-1"/>
          <w:sz w:val="24"/>
        </w:rPr>
        <w:t xml:space="preserve"> </w:t>
      </w:r>
      <w:r>
        <w:rPr>
          <w:sz w:val="24"/>
        </w:rPr>
        <w:t>rekreacyjno</w:t>
      </w:r>
      <w:r>
        <w:rPr>
          <w:spacing w:val="4"/>
          <w:sz w:val="24"/>
        </w:rPr>
        <w:t xml:space="preserve"> </w:t>
      </w:r>
      <w:r>
        <w:rPr>
          <w:sz w:val="24"/>
        </w:rPr>
        <w:t>– turystycznego;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wyrównującej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wiadomościach</w:t>
      </w:r>
      <w:r>
        <w:rPr>
          <w:spacing w:val="1"/>
          <w:sz w:val="24"/>
        </w:rPr>
        <w:t xml:space="preserve"> </w:t>
      </w:r>
      <w:r>
        <w:rPr>
          <w:sz w:val="24"/>
        </w:rPr>
        <w:t>szkolnych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napotykającym na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szczególne trudności w</w:t>
      </w:r>
      <w:r>
        <w:rPr>
          <w:spacing w:val="-1"/>
          <w:sz w:val="24"/>
        </w:rPr>
        <w:t xml:space="preserve"> </w:t>
      </w:r>
      <w:r>
        <w:rPr>
          <w:sz w:val="24"/>
        </w:rPr>
        <w:t>nauce;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opracowywanie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realizowanie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profilaktycznych</w:t>
      </w:r>
      <w:r>
        <w:rPr>
          <w:spacing w:val="1"/>
          <w:sz w:val="24"/>
        </w:rPr>
        <w:t xml:space="preserve"> </w:t>
      </w:r>
      <w:r>
        <w:rPr>
          <w:sz w:val="24"/>
        </w:rPr>
        <w:t>obejmujących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ale także</w:t>
      </w:r>
      <w:r>
        <w:rPr>
          <w:spacing w:val="-1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przygotowywanie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podłoża braków </w:t>
      </w:r>
      <w:r>
        <w:rPr>
          <w:sz w:val="24"/>
        </w:rPr>
        <w:t>i sposobów</w:t>
      </w:r>
      <w:r>
        <w:rPr>
          <w:spacing w:val="-2"/>
          <w:sz w:val="24"/>
        </w:rPr>
        <w:t xml:space="preserve"> </w:t>
      </w:r>
      <w:r>
        <w:rPr>
          <w:sz w:val="24"/>
        </w:rPr>
        <w:t>ich usunięcia;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materialnej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opuszczonym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osieroconym,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rodzin zagrożonych alkoholizmem, zdemoralizowanych, uczniom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rodzin</w:t>
      </w:r>
      <w:r>
        <w:rPr>
          <w:spacing w:val="1"/>
          <w:sz w:val="24"/>
        </w:rPr>
        <w:t xml:space="preserve"> </w:t>
      </w:r>
      <w:r>
        <w:rPr>
          <w:sz w:val="24"/>
        </w:rPr>
        <w:t>wielodzietnych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materialne,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57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kalekim, przewlekle chorym;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zorganizowanie dożywiania uczniom z rodzin posiadających szczególnie trudne warunki</w:t>
      </w:r>
      <w:r>
        <w:rPr>
          <w:spacing w:val="1"/>
          <w:sz w:val="24"/>
        </w:rPr>
        <w:t xml:space="preserve"> </w:t>
      </w:r>
      <w:r>
        <w:rPr>
          <w:sz w:val="24"/>
        </w:rPr>
        <w:t>materialne przy współudziale instytucji mających w zakresie swej działalności pomoc</w:t>
      </w:r>
      <w:r>
        <w:rPr>
          <w:spacing w:val="1"/>
          <w:sz w:val="24"/>
        </w:rPr>
        <w:t xml:space="preserve"> </w:t>
      </w:r>
      <w:r>
        <w:rPr>
          <w:sz w:val="24"/>
        </w:rPr>
        <w:t>materialną;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z lekarzem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pielęgnia</w:t>
      </w:r>
      <w:r>
        <w:rPr>
          <w:sz w:val="24"/>
        </w:rPr>
        <w:t>rką</w:t>
      </w:r>
      <w:r>
        <w:rPr>
          <w:spacing w:val="-4"/>
          <w:sz w:val="24"/>
        </w:rPr>
        <w:t xml:space="preserve"> </w:t>
      </w:r>
      <w:r>
        <w:rPr>
          <w:sz w:val="24"/>
        </w:rPr>
        <w:t>szkolną;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poradnią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pedagogiczną;</w:t>
      </w:r>
    </w:p>
    <w:p w:rsidR="00B56D11" w:rsidRDefault="00A80092">
      <w:pPr>
        <w:pStyle w:val="Akapitzlist"/>
        <w:numPr>
          <w:ilvl w:val="0"/>
          <w:numId w:val="72"/>
        </w:numPr>
        <w:tabs>
          <w:tab w:val="left" w:pos="477"/>
        </w:tabs>
        <w:spacing w:before="140" w:line="360" w:lineRule="auto"/>
        <w:ind w:right="123"/>
        <w:jc w:val="both"/>
        <w:rPr>
          <w:sz w:val="24"/>
        </w:rPr>
      </w:pPr>
      <w:r>
        <w:rPr>
          <w:sz w:val="24"/>
        </w:rPr>
        <w:t>W przypadku uzyskania informacji o zaistniałym zagrożeniu lub zaobserwowania zdarzenia</w:t>
      </w:r>
      <w:r>
        <w:rPr>
          <w:spacing w:val="1"/>
          <w:sz w:val="24"/>
        </w:rPr>
        <w:t xml:space="preserve"> </w:t>
      </w:r>
      <w:r>
        <w:rPr>
          <w:sz w:val="24"/>
        </w:rPr>
        <w:t>będącego</w:t>
      </w:r>
      <w:r>
        <w:rPr>
          <w:spacing w:val="-1"/>
          <w:sz w:val="24"/>
        </w:rPr>
        <w:t xml:space="preserve"> </w:t>
      </w:r>
      <w:r>
        <w:rPr>
          <w:sz w:val="24"/>
        </w:rPr>
        <w:t>zagrożeniem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 powinien</w:t>
      </w:r>
      <w:r>
        <w:rPr>
          <w:spacing w:val="-1"/>
          <w:sz w:val="24"/>
        </w:rPr>
        <w:t xml:space="preserve"> </w:t>
      </w:r>
      <w:r>
        <w:rPr>
          <w:sz w:val="24"/>
        </w:rPr>
        <w:t>podjąć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kroki: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powiadomić</w:t>
      </w:r>
      <w:r>
        <w:rPr>
          <w:spacing w:val="-2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zaistniałym zagrożeniu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informuje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fakcie</w:t>
      </w:r>
      <w:r>
        <w:rPr>
          <w:spacing w:val="-1"/>
          <w:sz w:val="24"/>
        </w:rPr>
        <w:t xml:space="preserve"> </w:t>
      </w:r>
      <w:r>
        <w:rPr>
          <w:sz w:val="24"/>
        </w:rPr>
        <w:t>pedagoga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72"/>
        </w:numPr>
        <w:tabs>
          <w:tab w:val="left" w:pos="837"/>
        </w:tabs>
        <w:spacing w:before="139" w:line="360" w:lineRule="auto"/>
        <w:ind w:right="112"/>
        <w:jc w:val="both"/>
        <w:rPr>
          <w:sz w:val="24"/>
        </w:rPr>
      </w:pPr>
      <w:r>
        <w:rPr>
          <w:sz w:val="24"/>
        </w:rPr>
        <w:t>wychowawca wzywa do szkoły rodziców (opiekunów prawnych) ucznia i przekazuje im</w:t>
      </w:r>
      <w:r>
        <w:rPr>
          <w:spacing w:val="1"/>
          <w:sz w:val="24"/>
        </w:rPr>
        <w:t xml:space="preserve"> </w:t>
      </w:r>
      <w:r>
        <w:rPr>
          <w:sz w:val="24"/>
        </w:rPr>
        <w:t>uzyskaną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rozmowę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obecności.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72"/>
        </w:numPr>
        <w:tabs>
          <w:tab w:val="left" w:pos="477"/>
        </w:tabs>
        <w:spacing w:before="70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W przypadku potwierdzenia informacji, wychowawca zobowiązuje ucznia do 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negatywnego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postępowania,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zaś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szczególnego nadzoru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dzieckiem.</w:t>
      </w:r>
    </w:p>
    <w:p w:rsidR="00B56D11" w:rsidRDefault="00A80092">
      <w:pPr>
        <w:pStyle w:val="Akapitzlist"/>
        <w:numPr>
          <w:ilvl w:val="0"/>
          <w:numId w:val="72"/>
        </w:numPr>
        <w:tabs>
          <w:tab w:val="left" w:pos="477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W toku interwencji profilaktycznej może wychowawca zaproponowa</w:t>
      </w:r>
      <w:r>
        <w:rPr>
          <w:sz w:val="24"/>
        </w:rPr>
        <w:t>ć rodzicom skierowanie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do specjalistycznej</w:t>
      </w:r>
      <w:r>
        <w:rPr>
          <w:spacing w:val="-1"/>
          <w:sz w:val="24"/>
        </w:rPr>
        <w:t xml:space="preserve"> </w:t>
      </w:r>
      <w:r>
        <w:rPr>
          <w:sz w:val="24"/>
        </w:rPr>
        <w:t>placówki i</w:t>
      </w:r>
      <w:r>
        <w:rPr>
          <w:spacing w:val="-1"/>
          <w:sz w:val="24"/>
        </w:rPr>
        <w:t xml:space="preserve"> </w:t>
      </w:r>
      <w:r>
        <w:rPr>
          <w:sz w:val="24"/>
        </w:rPr>
        <w:t>udział w</w:t>
      </w:r>
      <w:r>
        <w:rPr>
          <w:spacing w:val="-1"/>
          <w:sz w:val="24"/>
        </w:rPr>
        <w:t xml:space="preserve"> </w:t>
      </w:r>
      <w:r>
        <w:rPr>
          <w:sz w:val="24"/>
        </w:rPr>
        <w:t>programie</w:t>
      </w:r>
      <w:r>
        <w:rPr>
          <w:spacing w:val="-2"/>
          <w:sz w:val="24"/>
        </w:rPr>
        <w:t xml:space="preserve"> </w:t>
      </w:r>
      <w:r>
        <w:rPr>
          <w:sz w:val="24"/>
        </w:rPr>
        <w:t>terapeutycznym.</w:t>
      </w:r>
    </w:p>
    <w:p w:rsidR="00B56D11" w:rsidRDefault="00A80092">
      <w:pPr>
        <w:pStyle w:val="Akapitzlist"/>
        <w:numPr>
          <w:ilvl w:val="0"/>
          <w:numId w:val="72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Jeżeli rodzice odmawiają współpracy lub nie stawiają się do szkoły, a nadal z wiarygodnych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 napływają informacje o zagrożeniu bezpieczeństwa dziecka, Dyrektor Szkoły pisemnie</w:t>
      </w:r>
      <w:r>
        <w:rPr>
          <w:spacing w:val="-57"/>
          <w:sz w:val="24"/>
        </w:rPr>
        <w:t xml:space="preserve"> </w:t>
      </w:r>
      <w:r>
        <w:rPr>
          <w:sz w:val="24"/>
        </w:rPr>
        <w:t>powiadamia</w:t>
      </w:r>
      <w:r>
        <w:rPr>
          <w:spacing w:val="-2"/>
          <w:sz w:val="24"/>
        </w:rPr>
        <w:t xml:space="preserve"> </w:t>
      </w:r>
      <w:r>
        <w:rPr>
          <w:sz w:val="24"/>
        </w:rPr>
        <w:t>o zaistniałej sytuacji</w:t>
      </w:r>
      <w:r>
        <w:rPr>
          <w:spacing w:val="2"/>
          <w:sz w:val="24"/>
        </w:rPr>
        <w:t xml:space="preserve"> </w:t>
      </w:r>
      <w:r>
        <w:rPr>
          <w:sz w:val="24"/>
        </w:rPr>
        <w:t>Sąd Rodzinny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Policję.</w:t>
      </w:r>
    </w:p>
    <w:p w:rsidR="00B56D11" w:rsidRDefault="00A80092">
      <w:pPr>
        <w:pStyle w:val="Akapitzlist"/>
        <w:numPr>
          <w:ilvl w:val="0"/>
          <w:numId w:val="72"/>
        </w:numPr>
        <w:tabs>
          <w:tab w:val="left" w:pos="477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Podobnie w sytuacji, gdy szkoła wykorzystała wszystkie dostępne jej środki oddziaływań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 (rozm</w:t>
      </w:r>
      <w:r>
        <w:rPr>
          <w:sz w:val="24"/>
        </w:rPr>
        <w:t>owa z rodzicami, ostrzeżenie ucznia, spotkania z pedagogiem), a 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przynosi</w:t>
      </w:r>
      <w:r>
        <w:rPr>
          <w:spacing w:val="1"/>
          <w:sz w:val="24"/>
        </w:rPr>
        <w:t xml:space="preserve"> </w:t>
      </w:r>
      <w:r>
        <w:rPr>
          <w:sz w:val="24"/>
        </w:rPr>
        <w:t>oczekiwanych</w:t>
      </w:r>
      <w:r>
        <w:rPr>
          <w:spacing w:val="1"/>
          <w:sz w:val="24"/>
        </w:rPr>
        <w:t xml:space="preserve"> </w:t>
      </w:r>
      <w:r>
        <w:rPr>
          <w:sz w:val="24"/>
        </w:rPr>
        <w:t>rezultatów,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powiadamia</w:t>
      </w:r>
      <w:r>
        <w:rPr>
          <w:spacing w:val="1"/>
          <w:sz w:val="24"/>
        </w:rPr>
        <w:t xml:space="preserve"> </w:t>
      </w:r>
      <w:r>
        <w:rPr>
          <w:sz w:val="24"/>
        </w:rPr>
        <w:t>Sąd</w:t>
      </w:r>
      <w:r>
        <w:rPr>
          <w:spacing w:val="1"/>
          <w:sz w:val="24"/>
        </w:rPr>
        <w:t xml:space="preserve"> </w:t>
      </w:r>
      <w:r>
        <w:rPr>
          <w:sz w:val="24"/>
        </w:rPr>
        <w:t>Rodzinny</w:t>
      </w:r>
      <w:r>
        <w:rPr>
          <w:spacing w:val="-8"/>
          <w:sz w:val="24"/>
        </w:rPr>
        <w:t xml:space="preserve"> </w:t>
      </w:r>
      <w:r>
        <w:rPr>
          <w:sz w:val="24"/>
        </w:rPr>
        <w:t>lub Policję.</w:t>
      </w:r>
    </w:p>
    <w:p w:rsidR="00B56D11" w:rsidRDefault="00A80092">
      <w:pPr>
        <w:pStyle w:val="Akapitzlist"/>
        <w:numPr>
          <w:ilvl w:val="0"/>
          <w:numId w:val="72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Dalszy</w:t>
      </w:r>
      <w:r>
        <w:rPr>
          <w:spacing w:val="-6"/>
          <w:sz w:val="24"/>
        </w:rPr>
        <w:t xml:space="preserve"> </w:t>
      </w:r>
      <w:r>
        <w:rPr>
          <w:sz w:val="24"/>
        </w:rPr>
        <w:t>tok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 leży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 tych</w:t>
      </w:r>
      <w:r>
        <w:rPr>
          <w:spacing w:val="1"/>
          <w:sz w:val="24"/>
        </w:rPr>
        <w:t xml:space="preserve"> </w:t>
      </w:r>
      <w:r>
        <w:rPr>
          <w:sz w:val="24"/>
        </w:rPr>
        <w:t>instytucji.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2"/>
        <w:ind w:left="0" w:firstLine="0"/>
        <w:rPr>
          <w:sz w:val="34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54.</w:t>
      </w:r>
    </w:p>
    <w:p w:rsidR="00B56D11" w:rsidRDefault="00A80092">
      <w:pPr>
        <w:spacing w:before="160"/>
        <w:ind w:left="1701" w:right="1705"/>
        <w:jc w:val="center"/>
        <w:rPr>
          <w:b/>
          <w:sz w:val="28"/>
        </w:rPr>
      </w:pPr>
      <w:r>
        <w:rPr>
          <w:b/>
          <w:sz w:val="28"/>
        </w:rPr>
        <w:t>Organizacja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biblioteki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szkolnej</w:t>
      </w:r>
    </w:p>
    <w:p w:rsidR="00B56D11" w:rsidRDefault="00B56D11">
      <w:pPr>
        <w:pStyle w:val="Tekstpodstawowy"/>
        <w:spacing w:before="11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71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1"/>
          <w:sz w:val="24"/>
        </w:rPr>
        <w:t xml:space="preserve"> </w:t>
      </w:r>
      <w:r>
        <w:rPr>
          <w:sz w:val="24"/>
        </w:rPr>
        <w:t>szkolna,</w:t>
      </w:r>
      <w:r>
        <w:rPr>
          <w:spacing w:val="1"/>
          <w:sz w:val="24"/>
        </w:rPr>
        <w:t xml:space="preserve"> </w:t>
      </w:r>
      <w:r>
        <w:rPr>
          <w:sz w:val="24"/>
        </w:rPr>
        <w:t>zwana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„biblioteką”,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pracownią</w:t>
      </w:r>
      <w:r>
        <w:rPr>
          <w:spacing w:val="1"/>
          <w:sz w:val="24"/>
        </w:rPr>
        <w:t xml:space="preserve"> </w:t>
      </w:r>
      <w:r>
        <w:rPr>
          <w:sz w:val="24"/>
        </w:rPr>
        <w:t>szkolną,</w:t>
      </w:r>
      <w:r>
        <w:rPr>
          <w:spacing w:val="1"/>
          <w:sz w:val="24"/>
        </w:rPr>
        <w:t xml:space="preserve"> </w:t>
      </w:r>
      <w:r>
        <w:rPr>
          <w:sz w:val="24"/>
        </w:rPr>
        <w:t>służącą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programów nauczania i wychowania, edukacji kulturalnej i informacyjnej dzieci i młodzieży,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kształceniu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doskonaleniu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popularyzowaniu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60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wśród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:rsidR="00B56D11" w:rsidRDefault="00A80092">
      <w:pPr>
        <w:pStyle w:val="Akapitzlist"/>
        <w:numPr>
          <w:ilvl w:val="0"/>
          <w:numId w:val="71"/>
        </w:numPr>
        <w:tabs>
          <w:tab w:val="left" w:pos="477"/>
        </w:tabs>
        <w:spacing w:line="362" w:lineRule="auto"/>
        <w:ind w:right="115"/>
        <w:jc w:val="both"/>
        <w:rPr>
          <w:sz w:val="24"/>
        </w:rPr>
      </w:pPr>
      <w:r>
        <w:rPr>
          <w:sz w:val="24"/>
        </w:rPr>
        <w:t>Biblioteka dysponuje pomieszczeniami na gromadzenie księgozbioru biblioteki, pracownią</w:t>
      </w:r>
      <w:r>
        <w:rPr>
          <w:spacing w:val="1"/>
          <w:sz w:val="24"/>
        </w:rPr>
        <w:t xml:space="preserve"> </w:t>
      </w:r>
      <w:r>
        <w:rPr>
          <w:sz w:val="24"/>
        </w:rPr>
        <w:t>multimedialną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czytelnią.</w:t>
      </w:r>
    </w:p>
    <w:p w:rsidR="00B56D11" w:rsidRDefault="00A80092">
      <w:pPr>
        <w:pStyle w:val="Akapitzlist"/>
        <w:numPr>
          <w:ilvl w:val="0"/>
          <w:numId w:val="71"/>
        </w:numPr>
        <w:tabs>
          <w:tab w:val="left" w:pos="47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Biblioteka g</w:t>
      </w:r>
      <w:r>
        <w:rPr>
          <w:sz w:val="24"/>
        </w:rPr>
        <w:t>romadzi i udostępnia podręczniki, materiały edukacyjne, materiały ćwiczeniowe,</w:t>
      </w:r>
      <w:r>
        <w:rPr>
          <w:spacing w:val="1"/>
          <w:sz w:val="24"/>
        </w:rPr>
        <w:t xml:space="preserve"> </w:t>
      </w:r>
      <w:r>
        <w:rPr>
          <w:sz w:val="24"/>
        </w:rPr>
        <w:t>lektury</w:t>
      </w:r>
      <w:r>
        <w:rPr>
          <w:spacing w:val="-6"/>
          <w:sz w:val="24"/>
        </w:rPr>
        <w:t xml:space="preserve"> </w:t>
      </w:r>
      <w:r>
        <w:rPr>
          <w:sz w:val="24"/>
        </w:rPr>
        <w:t>szkolne, inne</w:t>
      </w:r>
      <w:r>
        <w:rPr>
          <w:spacing w:val="-1"/>
          <w:sz w:val="24"/>
        </w:rPr>
        <w:t xml:space="preserve"> </w:t>
      </w:r>
      <w:r>
        <w:rPr>
          <w:sz w:val="24"/>
        </w:rPr>
        <w:t>książki, czasopisma,</w:t>
      </w:r>
      <w:r>
        <w:rPr>
          <w:spacing w:val="-1"/>
          <w:sz w:val="24"/>
        </w:rPr>
        <w:t xml:space="preserve"> </w:t>
      </w:r>
      <w:r>
        <w:rPr>
          <w:sz w:val="24"/>
        </w:rPr>
        <w:t>e-booki, …..</w:t>
      </w:r>
    </w:p>
    <w:p w:rsidR="00B56D11" w:rsidRDefault="00A80092">
      <w:pPr>
        <w:pStyle w:val="Akapitzlist"/>
        <w:numPr>
          <w:ilvl w:val="0"/>
          <w:numId w:val="71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30"/>
          <w:sz w:val="24"/>
        </w:rPr>
        <w:t xml:space="preserve"> </w:t>
      </w:r>
      <w:r>
        <w:rPr>
          <w:sz w:val="24"/>
        </w:rPr>
        <w:t>czynna</w:t>
      </w:r>
      <w:r>
        <w:rPr>
          <w:spacing w:val="31"/>
          <w:sz w:val="24"/>
        </w:rPr>
        <w:t xml:space="preserve"> </w:t>
      </w:r>
      <w:r>
        <w:rPr>
          <w:sz w:val="24"/>
        </w:rPr>
        <w:t>jest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godzinach</w:t>
      </w:r>
      <w:r>
        <w:rPr>
          <w:spacing w:val="32"/>
          <w:sz w:val="24"/>
        </w:rPr>
        <w:t xml:space="preserve"> </w:t>
      </w:r>
      <w:r>
        <w:rPr>
          <w:sz w:val="24"/>
        </w:rPr>
        <w:t>pracy</w:t>
      </w:r>
      <w:r>
        <w:rPr>
          <w:spacing w:val="28"/>
          <w:sz w:val="24"/>
        </w:rPr>
        <w:t xml:space="preserve"> </w:t>
      </w:r>
      <w:r>
        <w:rPr>
          <w:sz w:val="24"/>
        </w:rPr>
        <w:t>szkoły,</w:t>
      </w:r>
      <w:r>
        <w:rPr>
          <w:spacing w:val="32"/>
          <w:sz w:val="24"/>
        </w:rPr>
        <w:t xml:space="preserve"> </w:t>
      </w:r>
      <w:r>
        <w:rPr>
          <w:sz w:val="24"/>
        </w:rPr>
        <w:t>które</w:t>
      </w:r>
      <w:r>
        <w:rPr>
          <w:spacing w:val="30"/>
          <w:sz w:val="24"/>
        </w:rPr>
        <w:t xml:space="preserve"> </w:t>
      </w:r>
      <w:r>
        <w:rPr>
          <w:sz w:val="24"/>
        </w:rPr>
        <w:t>pozwalają</w:t>
      </w:r>
      <w:r>
        <w:rPr>
          <w:spacing w:val="31"/>
          <w:sz w:val="24"/>
        </w:rPr>
        <w:t xml:space="preserve"> </w:t>
      </w:r>
      <w:r>
        <w:rPr>
          <w:sz w:val="24"/>
        </w:rPr>
        <w:t>uczniom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-58"/>
          <w:sz w:val="24"/>
        </w:rPr>
        <w:t xml:space="preserve"> </w:t>
      </w:r>
      <w:r>
        <w:rPr>
          <w:sz w:val="24"/>
        </w:rPr>
        <w:t>z zasobów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 przed jak i po lekcjach.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55.</w:t>
      </w:r>
    </w:p>
    <w:p w:rsidR="00B56D11" w:rsidRDefault="00A80092">
      <w:pPr>
        <w:spacing w:before="163"/>
        <w:ind w:left="1382" w:right="1383"/>
        <w:jc w:val="center"/>
        <w:rPr>
          <w:b/>
          <w:sz w:val="28"/>
        </w:rPr>
      </w:pPr>
      <w:r>
        <w:rPr>
          <w:b/>
          <w:sz w:val="28"/>
        </w:rPr>
        <w:t>Zadania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biblioteki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szkolnej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Tekstpodstawowy"/>
        <w:ind w:left="116" w:firstLine="0"/>
      </w:pP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biblioteki</w:t>
      </w:r>
      <w:r>
        <w:rPr>
          <w:spacing w:val="-2"/>
        </w:rPr>
        <w:t xml:space="preserve"> </w:t>
      </w:r>
      <w:r>
        <w:t>szkolnej</w:t>
      </w:r>
      <w:r>
        <w:rPr>
          <w:spacing w:val="-2"/>
        </w:rPr>
        <w:t xml:space="preserve"> </w:t>
      </w:r>
      <w:r>
        <w:t>należy: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udostępnianie</w:t>
      </w:r>
      <w:r>
        <w:rPr>
          <w:spacing w:val="-3"/>
          <w:sz w:val="24"/>
        </w:rPr>
        <w:t xml:space="preserve"> </w:t>
      </w:r>
      <w:r>
        <w:rPr>
          <w:sz w:val="24"/>
        </w:rPr>
        <w:t>książek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źródeł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informacji;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wspomaganie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procesu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dydaktyczno-wychowawczego;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rozbudzanie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rozwijanie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czytelniczych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wyrabianie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pogłębianie u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nawyku</w:t>
      </w:r>
      <w:r>
        <w:rPr>
          <w:spacing w:val="1"/>
          <w:sz w:val="24"/>
        </w:rPr>
        <w:t xml:space="preserve"> </w:t>
      </w:r>
      <w:r>
        <w:rPr>
          <w:sz w:val="24"/>
        </w:rPr>
        <w:t>czytania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uczenia</w:t>
      </w:r>
      <w:r>
        <w:rPr>
          <w:spacing w:val="-1"/>
          <w:sz w:val="24"/>
        </w:rPr>
        <w:t xml:space="preserve"> </w:t>
      </w:r>
      <w:r>
        <w:rPr>
          <w:sz w:val="24"/>
        </w:rPr>
        <w:t>się;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</w:tabs>
        <w:spacing w:before="138"/>
        <w:ind w:hanging="361"/>
        <w:rPr>
          <w:sz w:val="24"/>
        </w:rPr>
      </w:pPr>
      <w:r>
        <w:rPr>
          <w:sz w:val="24"/>
        </w:rPr>
        <w:t>kształtowanie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  <w:r>
        <w:rPr>
          <w:spacing w:val="-5"/>
          <w:sz w:val="24"/>
        </w:rPr>
        <w:t xml:space="preserve"> </w:t>
      </w:r>
      <w:r>
        <w:rPr>
          <w:sz w:val="24"/>
        </w:rPr>
        <w:t>czytelniczej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</w:tabs>
        <w:spacing w:before="139" w:line="360" w:lineRule="auto"/>
        <w:ind w:right="124"/>
        <w:rPr>
          <w:sz w:val="24"/>
        </w:rPr>
      </w:pPr>
      <w:r>
        <w:rPr>
          <w:sz w:val="24"/>
        </w:rPr>
        <w:t>przysposabianie</w:t>
      </w:r>
      <w:r>
        <w:rPr>
          <w:spacing w:val="24"/>
          <w:sz w:val="24"/>
        </w:rPr>
        <w:t xml:space="preserve"> </w:t>
      </w:r>
      <w:r>
        <w:rPr>
          <w:sz w:val="24"/>
        </w:rPr>
        <w:t>uczniów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samokształcenia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korzystania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różnych</w:t>
      </w:r>
      <w:r>
        <w:rPr>
          <w:spacing w:val="-57"/>
          <w:sz w:val="24"/>
        </w:rPr>
        <w:t xml:space="preserve"> </w:t>
      </w:r>
      <w:r>
        <w:rPr>
          <w:sz w:val="24"/>
        </w:rPr>
        <w:t>źródeł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informacji,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  <w:tab w:val="left" w:pos="4254"/>
        </w:tabs>
        <w:spacing w:line="360" w:lineRule="auto"/>
        <w:ind w:right="122"/>
        <w:rPr>
          <w:sz w:val="24"/>
        </w:rPr>
      </w:pPr>
      <w:r>
        <w:rPr>
          <w:sz w:val="24"/>
        </w:rPr>
        <w:t>pełnienie</w:t>
      </w:r>
      <w:r>
        <w:rPr>
          <w:spacing w:val="65"/>
          <w:sz w:val="24"/>
        </w:rPr>
        <w:t xml:space="preserve"> </w:t>
      </w:r>
      <w:r>
        <w:rPr>
          <w:sz w:val="24"/>
        </w:rPr>
        <w:t>funkcji</w:t>
      </w:r>
      <w:r>
        <w:rPr>
          <w:spacing w:val="67"/>
          <w:sz w:val="24"/>
        </w:rPr>
        <w:t xml:space="preserve"> </w:t>
      </w:r>
      <w:r>
        <w:rPr>
          <w:sz w:val="24"/>
        </w:rPr>
        <w:t>informacyjnej</w:t>
      </w:r>
      <w:r>
        <w:rPr>
          <w:sz w:val="24"/>
        </w:rPr>
        <w:tab/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upowszechnianie</w:t>
      </w:r>
      <w:r>
        <w:rPr>
          <w:spacing w:val="6"/>
          <w:sz w:val="24"/>
        </w:rPr>
        <w:t xml:space="preserve"> </w:t>
      </w:r>
      <w:r>
        <w:rPr>
          <w:sz w:val="24"/>
        </w:rPr>
        <w:t>czytelnictwa</w:t>
      </w:r>
      <w:r>
        <w:rPr>
          <w:spacing w:val="6"/>
          <w:sz w:val="24"/>
        </w:rPr>
        <w:t xml:space="preserve"> </w:t>
      </w:r>
      <w:r>
        <w:rPr>
          <w:sz w:val="24"/>
        </w:rPr>
        <w:t>wśród</w:t>
      </w:r>
      <w:r>
        <w:rPr>
          <w:spacing w:val="4"/>
          <w:sz w:val="24"/>
        </w:rPr>
        <w:t xml:space="preserve"> </w:t>
      </w:r>
      <w:r>
        <w:rPr>
          <w:sz w:val="24"/>
        </w:rPr>
        <w:t>uczniów</w:t>
      </w:r>
      <w:r>
        <w:rPr>
          <w:spacing w:val="4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rodziców,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specjalnych</w:t>
      </w:r>
      <w:r>
        <w:rPr>
          <w:spacing w:val="-2"/>
          <w:sz w:val="24"/>
        </w:rPr>
        <w:t xml:space="preserve"> </w:t>
      </w:r>
      <w:r>
        <w:rPr>
          <w:sz w:val="24"/>
        </w:rPr>
        <w:t>potrzebach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edukacyjnych,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efektywnego</w:t>
      </w:r>
      <w:r>
        <w:rPr>
          <w:spacing w:val="-1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TIK,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wspomaganie</w:t>
      </w:r>
      <w:r>
        <w:rPr>
          <w:spacing w:val="-2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nauczycieli,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zaspokajanie</w:t>
      </w:r>
      <w:r>
        <w:rPr>
          <w:spacing w:val="-3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kulturalno -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-2"/>
          <w:sz w:val="24"/>
        </w:rPr>
        <w:t xml:space="preserve"> </w:t>
      </w:r>
      <w:r>
        <w:rPr>
          <w:sz w:val="24"/>
        </w:rPr>
        <w:t>czytelników,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współpraca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uczniami,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nauczycielami,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innymi</w:t>
      </w:r>
      <w:r>
        <w:rPr>
          <w:spacing w:val="-4"/>
          <w:sz w:val="24"/>
        </w:rPr>
        <w:t xml:space="preserve"> </w:t>
      </w:r>
      <w:r>
        <w:rPr>
          <w:sz w:val="24"/>
        </w:rPr>
        <w:t>bibliotekami,</w:t>
      </w:r>
    </w:p>
    <w:p w:rsidR="00B56D11" w:rsidRDefault="00A80092">
      <w:pPr>
        <w:pStyle w:val="Akapitzlist"/>
        <w:numPr>
          <w:ilvl w:val="1"/>
          <w:numId w:val="71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promowanie</w:t>
      </w:r>
      <w:r>
        <w:rPr>
          <w:spacing w:val="-1"/>
          <w:sz w:val="24"/>
        </w:rPr>
        <w:t xml:space="preserve"> </w:t>
      </w:r>
      <w:r>
        <w:rPr>
          <w:sz w:val="24"/>
        </w:rPr>
        <w:t>czytelnictwa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1"/>
          <w:sz w:val="24"/>
        </w:rPr>
        <w:t xml:space="preserve"> </w:t>
      </w:r>
      <w:r>
        <w:rPr>
          <w:sz w:val="24"/>
        </w:rPr>
        <w:t>lokalnym.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5"/>
        <w:ind w:left="0" w:firstLine="0"/>
        <w:rPr>
          <w:sz w:val="34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56.</w:t>
      </w:r>
    </w:p>
    <w:p w:rsidR="00B56D11" w:rsidRDefault="00A80092">
      <w:pPr>
        <w:spacing w:before="161"/>
        <w:ind w:left="1701" w:right="1705"/>
        <w:jc w:val="center"/>
        <w:rPr>
          <w:b/>
          <w:sz w:val="28"/>
        </w:rPr>
      </w:pPr>
      <w:r>
        <w:rPr>
          <w:b/>
          <w:sz w:val="28"/>
        </w:rPr>
        <w:t>Zadania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Dyrektora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Szkoły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nauczycieli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70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szkoły: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39" w:line="360" w:lineRule="auto"/>
        <w:ind w:right="124"/>
        <w:rPr>
          <w:sz w:val="24"/>
        </w:rPr>
      </w:pPr>
      <w:r>
        <w:rPr>
          <w:sz w:val="24"/>
        </w:rPr>
        <w:t>zapewnia</w:t>
      </w:r>
      <w:r>
        <w:rPr>
          <w:spacing w:val="26"/>
          <w:sz w:val="24"/>
        </w:rPr>
        <w:t xml:space="preserve"> </w:t>
      </w:r>
      <w:r>
        <w:rPr>
          <w:sz w:val="24"/>
        </w:rPr>
        <w:t>odpowiednie</w:t>
      </w:r>
      <w:r>
        <w:rPr>
          <w:spacing w:val="30"/>
          <w:sz w:val="24"/>
        </w:rPr>
        <w:t xml:space="preserve"> </w:t>
      </w:r>
      <w:r>
        <w:rPr>
          <w:sz w:val="24"/>
        </w:rPr>
        <w:t>pomieszczenie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bibliotekę,</w:t>
      </w:r>
      <w:r>
        <w:rPr>
          <w:spacing w:val="28"/>
          <w:sz w:val="24"/>
        </w:rPr>
        <w:t xml:space="preserve"> </w:t>
      </w:r>
      <w:r>
        <w:rPr>
          <w:sz w:val="24"/>
        </w:rPr>
        <w:t>właściwe</w:t>
      </w:r>
      <w:r>
        <w:rPr>
          <w:spacing w:val="27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28"/>
          <w:sz w:val="24"/>
        </w:rPr>
        <w:t xml:space="preserve"> </w:t>
      </w:r>
      <w:r>
        <w:rPr>
          <w:sz w:val="24"/>
        </w:rPr>
        <w:t>oraz</w:t>
      </w:r>
      <w:r>
        <w:rPr>
          <w:spacing w:val="30"/>
          <w:sz w:val="24"/>
        </w:rPr>
        <w:t xml:space="preserve"> </w:t>
      </w:r>
      <w:r>
        <w:rPr>
          <w:sz w:val="24"/>
        </w:rPr>
        <w:t>środki</w:t>
      </w:r>
      <w:r>
        <w:rPr>
          <w:spacing w:val="-57"/>
          <w:sz w:val="24"/>
        </w:rPr>
        <w:t xml:space="preserve"> </w:t>
      </w:r>
      <w:r>
        <w:rPr>
          <w:sz w:val="24"/>
        </w:rPr>
        <w:t>finansowe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jej działalność;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zatrudnia</w:t>
      </w:r>
      <w:r>
        <w:rPr>
          <w:spacing w:val="-3"/>
          <w:sz w:val="24"/>
        </w:rPr>
        <w:t xml:space="preserve"> </w:t>
      </w:r>
      <w:r>
        <w:rPr>
          <w:sz w:val="24"/>
        </w:rPr>
        <w:t>wykwalifikowaną</w:t>
      </w:r>
      <w:r>
        <w:rPr>
          <w:spacing w:val="-4"/>
          <w:sz w:val="24"/>
        </w:rPr>
        <w:t xml:space="preserve"> </w:t>
      </w:r>
      <w:r>
        <w:rPr>
          <w:sz w:val="24"/>
        </w:rPr>
        <w:t>kadrę;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37" w:line="360" w:lineRule="auto"/>
        <w:ind w:right="127"/>
        <w:rPr>
          <w:sz w:val="24"/>
        </w:rPr>
      </w:pPr>
      <w:r>
        <w:rPr>
          <w:sz w:val="24"/>
        </w:rPr>
        <w:t>wydaje</w:t>
      </w:r>
      <w:r>
        <w:rPr>
          <w:spacing w:val="11"/>
          <w:sz w:val="24"/>
        </w:rPr>
        <w:t xml:space="preserve"> </w:t>
      </w:r>
      <w:r>
        <w:rPr>
          <w:sz w:val="24"/>
        </w:rPr>
        <w:t>decyzje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sprawie</w:t>
      </w:r>
      <w:r>
        <w:rPr>
          <w:spacing w:val="1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13"/>
          <w:sz w:val="24"/>
        </w:rPr>
        <w:t xml:space="preserve"> </w:t>
      </w:r>
      <w:r>
        <w:rPr>
          <w:sz w:val="24"/>
        </w:rPr>
        <w:t>zbiorów</w:t>
      </w:r>
      <w:r>
        <w:rPr>
          <w:spacing w:val="24"/>
          <w:sz w:val="24"/>
        </w:rPr>
        <w:t xml:space="preserve"> </w:t>
      </w:r>
      <w:r>
        <w:rPr>
          <w:sz w:val="24"/>
        </w:rPr>
        <w:t>bibliotecznych</w:t>
      </w:r>
      <w:r>
        <w:rPr>
          <w:spacing w:val="14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biblioteki, jeśli następuje</w:t>
      </w:r>
      <w:r>
        <w:rPr>
          <w:spacing w:val="-1"/>
          <w:sz w:val="24"/>
        </w:rPr>
        <w:t xml:space="preserve"> </w:t>
      </w:r>
      <w:r>
        <w:rPr>
          <w:sz w:val="24"/>
        </w:rPr>
        <w:t>zmiana</w:t>
      </w:r>
      <w:r>
        <w:rPr>
          <w:spacing w:val="-2"/>
          <w:sz w:val="24"/>
        </w:rPr>
        <w:t xml:space="preserve"> </w:t>
      </w:r>
      <w:r>
        <w:rPr>
          <w:sz w:val="24"/>
        </w:rPr>
        <w:t>pracownika;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zatwierdza</w:t>
      </w:r>
      <w:r>
        <w:rPr>
          <w:spacing w:val="-3"/>
          <w:sz w:val="24"/>
        </w:rPr>
        <w:t xml:space="preserve"> </w:t>
      </w: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biblioteki;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zapewnia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bibliotekarza.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70"/>
        </w:numPr>
        <w:tabs>
          <w:tab w:val="left" w:pos="47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Nauczyciele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wychowawcy: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40" w:line="360" w:lineRule="auto"/>
        <w:ind w:right="124"/>
        <w:rPr>
          <w:sz w:val="24"/>
        </w:rPr>
      </w:pPr>
      <w:r>
        <w:rPr>
          <w:sz w:val="24"/>
        </w:rPr>
        <w:t>współpracują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4"/>
          <w:sz w:val="24"/>
        </w:rPr>
        <w:t xml:space="preserve"> </w:t>
      </w:r>
      <w:r>
        <w:rPr>
          <w:sz w:val="24"/>
        </w:rPr>
        <w:t>bibliotekarzem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zakresie</w:t>
      </w:r>
      <w:r>
        <w:rPr>
          <w:spacing w:val="6"/>
          <w:sz w:val="24"/>
        </w:rPr>
        <w:t xml:space="preserve"> </w:t>
      </w:r>
      <w:r>
        <w:rPr>
          <w:sz w:val="24"/>
        </w:rPr>
        <w:t>rozbudzania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rozwijania</w:t>
      </w:r>
      <w:r>
        <w:rPr>
          <w:spacing w:val="3"/>
          <w:sz w:val="24"/>
        </w:rPr>
        <w:t xml:space="preserve"> </w:t>
      </w:r>
      <w:r>
        <w:rPr>
          <w:sz w:val="24"/>
        </w:rPr>
        <w:t>potrzeb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zainteresowań czytelniczych uczniów;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line="360" w:lineRule="auto"/>
        <w:ind w:right="117"/>
        <w:rPr>
          <w:sz w:val="24"/>
        </w:rPr>
      </w:pPr>
      <w:r>
        <w:rPr>
          <w:sz w:val="24"/>
        </w:rPr>
        <w:t>znają</w:t>
      </w:r>
      <w:r>
        <w:rPr>
          <w:spacing w:val="1"/>
          <w:sz w:val="24"/>
        </w:rPr>
        <w:t xml:space="preserve"> </w:t>
      </w:r>
      <w:r>
        <w:rPr>
          <w:sz w:val="24"/>
        </w:rPr>
        <w:t>zbiory</w:t>
      </w:r>
      <w:r>
        <w:rPr>
          <w:spacing w:val="1"/>
          <w:sz w:val="24"/>
        </w:rPr>
        <w:t xml:space="preserve"> </w:t>
      </w:r>
      <w:r>
        <w:rPr>
          <w:sz w:val="24"/>
        </w:rPr>
        <w:t>biblioteki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nauczanego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przedmiotu,</w:t>
      </w:r>
      <w:r>
        <w:rPr>
          <w:spacing w:val="1"/>
          <w:sz w:val="24"/>
        </w:rPr>
        <w:t xml:space="preserve"> </w:t>
      </w:r>
      <w:r>
        <w:rPr>
          <w:sz w:val="24"/>
        </w:rPr>
        <w:t>zgłaszają</w:t>
      </w:r>
      <w:r>
        <w:rPr>
          <w:spacing w:val="61"/>
          <w:sz w:val="24"/>
        </w:rPr>
        <w:t xml:space="preserve"> </w:t>
      </w:r>
      <w:r>
        <w:rPr>
          <w:sz w:val="24"/>
        </w:rPr>
        <w:t>propozycje</w:t>
      </w:r>
      <w:r>
        <w:rPr>
          <w:spacing w:val="-57"/>
          <w:sz w:val="24"/>
        </w:rPr>
        <w:t xml:space="preserve"> </w:t>
      </w:r>
      <w:r>
        <w:rPr>
          <w:sz w:val="24"/>
        </w:rPr>
        <w:t>dotyczące gromadzenia zbiorów, 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selekcji zbiorów;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współpracują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egzekwowania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3"/>
          <w:sz w:val="24"/>
        </w:rPr>
        <w:t xml:space="preserve"> </w:t>
      </w:r>
      <w:r>
        <w:rPr>
          <w:sz w:val="24"/>
        </w:rPr>
        <w:t>regulaminu</w:t>
      </w:r>
      <w:r>
        <w:rPr>
          <w:spacing w:val="-4"/>
          <w:sz w:val="24"/>
        </w:rPr>
        <w:t xml:space="preserve"> </w:t>
      </w:r>
      <w:r>
        <w:rPr>
          <w:sz w:val="24"/>
        </w:rPr>
        <w:t>biblioteki.</w:t>
      </w:r>
    </w:p>
    <w:p w:rsidR="00B56D11" w:rsidRDefault="00A80092">
      <w:pPr>
        <w:pStyle w:val="Akapitzlist"/>
        <w:numPr>
          <w:ilvl w:val="0"/>
          <w:numId w:val="70"/>
        </w:numPr>
        <w:tabs>
          <w:tab w:val="left" w:pos="477"/>
        </w:tabs>
        <w:spacing w:before="137" w:line="360" w:lineRule="auto"/>
        <w:ind w:right="123"/>
        <w:rPr>
          <w:sz w:val="24"/>
        </w:rPr>
      </w:pPr>
      <w:r>
        <w:rPr>
          <w:sz w:val="24"/>
        </w:rPr>
        <w:t>Nauczyciel</w:t>
      </w:r>
      <w:r>
        <w:rPr>
          <w:spacing w:val="73"/>
          <w:sz w:val="24"/>
        </w:rPr>
        <w:t xml:space="preserve"> </w:t>
      </w:r>
      <w:r>
        <w:rPr>
          <w:sz w:val="24"/>
        </w:rPr>
        <w:t>bibliotekarz</w:t>
      </w:r>
      <w:r>
        <w:rPr>
          <w:spacing w:val="73"/>
          <w:sz w:val="24"/>
        </w:rPr>
        <w:t xml:space="preserve"> </w:t>
      </w:r>
      <w:r>
        <w:rPr>
          <w:sz w:val="24"/>
        </w:rPr>
        <w:t>jest</w:t>
      </w:r>
      <w:r>
        <w:rPr>
          <w:spacing w:val="73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68"/>
          <w:sz w:val="24"/>
        </w:rPr>
        <w:t xml:space="preserve"> </w:t>
      </w:r>
      <w:r>
        <w:rPr>
          <w:sz w:val="24"/>
        </w:rPr>
        <w:t>za</w:t>
      </w:r>
      <w:r>
        <w:rPr>
          <w:spacing w:val="72"/>
          <w:sz w:val="24"/>
        </w:rPr>
        <w:t xml:space="preserve"> </w:t>
      </w:r>
      <w:r>
        <w:rPr>
          <w:sz w:val="24"/>
        </w:rPr>
        <w:t>księgozbiór,</w:t>
      </w:r>
      <w:r>
        <w:rPr>
          <w:spacing w:val="72"/>
          <w:sz w:val="24"/>
        </w:rPr>
        <w:t xml:space="preserve"> </w:t>
      </w:r>
      <w:r>
        <w:rPr>
          <w:sz w:val="24"/>
        </w:rPr>
        <w:t>jego</w:t>
      </w:r>
      <w:r>
        <w:rPr>
          <w:spacing w:val="73"/>
          <w:sz w:val="24"/>
        </w:rPr>
        <w:t xml:space="preserve"> </w:t>
      </w:r>
      <w:r>
        <w:rPr>
          <w:sz w:val="24"/>
        </w:rPr>
        <w:t>dobór,</w:t>
      </w:r>
      <w:r>
        <w:rPr>
          <w:spacing w:val="72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utrzymanie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należytym stanie.</w:t>
      </w:r>
    </w:p>
    <w:p w:rsidR="00B56D11" w:rsidRDefault="00A80092">
      <w:pPr>
        <w:pStyle w:val="Akapitzlist"/>
        <w:numPr>
          <w:ilvl w:val="0"/>
          <w:numId w:val="70"/>
        </w:numPr>
        <w:tabs>
          <w:tab w:val="left" w:pos="477"/>
        </w:tabs>
        <w:ind w:hanging="361"/>
        <w:rPr>
          <w:i/>
          <w:sz w:val="24"/>
        </w:rPr>
      </w:pPr>
      <w:r>
        <w:rPr>
          <w:sz w:val="24"/>
        </w:rPr>
        <w:t>Biblioteka</w:t>
      </w:r>
      <w:r>
        <w:rPr>
          <w:spacing w:val="-3"/>
          <w:sz w:val="24"/>
        </w:rPr>
        <w:t xml:space="preserve"> </w:t>
      </w: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swą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oparciu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Regulamin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biblioteki.</w:t>
      </w:r>
    </w:p>
    <w:p w:rsidR="00B56D11" w:rsidRDefault="00A80092">
      <w:pPr>
        <w:pStyle w:val="Akapitzlist"/>
        <w:numPr>
          <w:ilvl w:val="0"/>
          <w:numId w:val="70"/>
        </w:numPr>
        <w:tabs>
          <w:tab w:val="left" w:pos="477"/>
        </w:tabs>
        <w:spacing w:before="140"/>
        <w:ind w:hanging="361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bibliotekarza</w:t>
      </w:r>
      <w:r>
        <w:rPr>
          <w:spacing w:val="-3"/>
          <w:sz w:val="24"/>
        </w:rPr>
        <w:t xml:space="preserve"> </w:t>
      </w:r>
      <w:r>
        <w:rPr>
          <w:sz w:val="24"/>
        </w:rPr>
        <w:t>obejmują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organizacyjną.</w:t>
      </w:r>
    </w:p>
    <w:p w:rsidR="00B56D11" w:rsidRDefault="00A80092">
      <w:pPr>
        <w:pStyle w:val="Akapitzlist"/>
        <w:numPr>
          <w:ilvl w:val="0"/>
          <w:numId w:val="70"/>
        </w:numPr>
        <w:tabs>
          <w:tab w:val="left" w:pos="477"/>
        </w:tabs>
        <w:spacing w:before="136"/>
        <w:ind w:hanging="361"/>
        <w:rPr>
          <w:sz w:val="24"/>
        </w:rPr>
      </w:pPr>
      <w:r>
        <w:rPr>
          <w:sz w:val="24"/>
        </w:rPr>
        <w:t>W ramach pracy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 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bibliotekarz jest obowiązany</w:t>
      </w:r>
      <w:r>
        <w:rPr>
          <w:spacing w:val="-5"/>
          <w:sz w:val="24"/>
        </w:rPr>
        <w:t xml:space="preserve"> </w:t>
      </w:r>
      <w:r>
        <w:rPr>
          <w:sz w:val="24"/>
        </w:rPr>
        <w:t>do: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udostępniania</w:t>
      </w:r>
      <w:r>
        <w:rPr>
          <w:spacing w:val="-2"/>
          <w:sz w:val="24"/>
        </w:rPr>
        <w:t xml:space="preserve"> </w:t>
      </w:r>
      <w:r>
        <w:rPr>
          <w:sz w:val="24"/>
        </w:rPr>
        <w:t>zbiorów,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udzielania</w:t>
      </w:r>
      <w:r>
        <w:rPr>
          <w:spacing w:val="-3"/>
          <w:sz w:val="24"/>
        </w:rPr>
        <w:t xml:space="preserve"> </w:t>
      </w:r>
      <w:r>
        <w:rPr>
          <w:sz w:val="24"/>
        </w:rPr>
        <w:t>potrzebnych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informacji,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porad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wyborze</w:t>
      </w:r>
      <w:r>
        <w:rPr>
          <w:spacing w:val="-2"/>
          <w:sz w:val="24"/>
        </w:rPr>
        <w:t xml:space="preserve"> </w:t>
      </w:r>
      <w:r>
        <w:rPr>
          <w:sz w:val="24"/>
        </w:rPr>
        <w:t>lektury,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</w:t>
      </w:r>
      <w:r>
        <w:rPr>
          <w:sz w:val="24"/>
        </w:rPr>
        <w:t>czytelniczej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medialnej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upowszechnianie</w:t>
      </w:r>
      <w:r>
        <w:rPr>
          <w:spacing w:val="-2"/>
          <w:sz w:val="24"/>
        </w:rPr>
        <w:t xml:space="preserve"> </w:t>
      </w:r>
      <w:r>
        <w:rPr>
          <w:sz w:val="24"/>
        </w:rPr>
        <w:t>czytelnictwa,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diagnozowania</w:t>
      </w:r>
      <w:r>
        <w:rPr>
          <w:spacing w:val="-3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czytelniczych,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tworzenia</w:t>
      </w:r>
      <w:r>
        <w:rPr>
          <w:spacing w:val="4"/>
          <w:sz w:val="24"/>
        </w:rPr>
        <w:t xml:space="preserve"> </w:t>
      </w:r>
      <w:r>
        <w:rPr>
          <w:sz w:val="24"/>
        </w:rPr>
        <w:t>warunków</w:t>
      </w:r>
      <w:r>
        <w:rPr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65"/>
          <w:sz w:val="24"/>
        </w:rPr>
        <w:t xml:space="preserve"> </w:t>
      </w:r>
      <w:r>
        <w:rPr>
          <w:sz w:val="24"/>
        </w:rPr>
        <w:t>poszukiwania,</w:t>
      </w:r>
      <w:r>
        <w:rPr>
          <w:spacing w:val="63"/>
          <w:sz w:val="24"/>
        </w:rPr>
        <w:t xml:space="preserve"> </w:t>
      </w:r>
      <w:r>
        <w:rPr>
          <w:sz w:val="24"/>
        </w:rPr>
        <w:t>porządkowania</w:t>
      </w:r>
      <w:r>
        <w:rPr>
          <w:spacing w:val="63"/>
          <w:sz w:val="24"/>
        </w:rPr>
        <w:t xml:space="preserve"> </w:t>
      </w:r>
      <w:r>
        <w:rPr>
          <w:sz w:val="24"/>
        </w:rPr>
        <w:t>i</w:t>
      </w:r>
      <w:r>
        <w:rPr>
          <w:spacing w:val="66"/>
          <w:sz w:val="24"/>
        </w:rPr>
        <w:t xml:space="preserve"> </w:t>
      </w:r>
      <w:r>
        <w:rPr>
          <w:sz w:val="24"/>
        </w:rPr>
        <w:t>wykorzystywania</w:t>
      </w:r>
      <w:r>
        <w:rPr>
          <w:spacing w:val="6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źródeł</w:t>
      </w:r>
      <w:r>
        <w:rPr>
          <w:spacing w:val="-2"/>
          <w:sz w:val="24"/>
        </w:rPr>
        <w:t xml:space="preserve"> </w:t>
      </w:r>
      <w:r>
        <w:rPr>
          <w:sz w:val="24"/>
        </w:rPr>
        <w:t>oraz efektywnego</w:t>
      </w:r>
      <w:r>
        <w:rPr>
          <w:spacing w:val="-2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technologią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informacyjną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line="360" w:lineRule="auto"/>
        <w:ind w:right="120"/>
        <w:rPr>
          <w:sz w:val="24"/>
        </w:rPr>
      </w:pPr>
      <w:r>
        <w:rPr>
          <w:sz w:val="24"/>
        </w:rPr>
        <w:t>systematyczne</w:t>
      </w:r>
      <w:r>
        <w:rPr>
          <w:spacing w:val="6"/>
          <w:sz w:val="24"/>
        </w:rPr>
        <w:t xml:space="preserve"> </w:t>
      </w:r>
      <w:r>
        <w:rPr>
          <w:sz w:val="24"/>
        </w:rPr>
        <w:t>tworzenie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aktualizację</w:t>
      </w:r>
      <w:r>
        <w:rPr>
          <w:spacing w:val="8"/>
          <w:sz w:val="24"/>
        </w:rPr>
        <w:t xml:space="preserve"> </w:t>
      </w:r>
      <w:r>
        <w:rPr>
          <w:sz w:val="24"/>
        </w:rPr>
        <w:t>warsztatu</w:t>
      </w:r>
      <w:r>
        <w:rPr>
          <w:spacing w:val="7"/>
          <w:sz w:val="24"/>
        </w:rPr>
        <w:t xml:space="preserve"> </w:t>
      </w:r>
      <w:r>
        <w:rPr>
          <w:sz w:val="24"/>
        </w:rPr>
        <w:t>informacyjnego</w:t>
      </w:r>
      <w:r>
        <w:rPr>
          <w:spacing w:val="7"/>
          <w:sz w:val="24"/>
        </w:rPr>
        <w:t xml:space="preserve"> </w:t>
      </w:r>
      <w:r>
        <w:rPr>
          <w:sz w:val="24"/>
        </w:rPr>
        <w:t>biblioteki</w:t>
      </w:r>
      <w:r>
        <w:rPr>
          <w:spacing w:val="9"/>
          <w:sz w:val="24"/>
        </w:rPr>
        <w:t xml:space="preserve"> </w:t>
      </w:r>
      <w:r>
        <w:rPr>
          <w:sz w:val="24"/>
        </w:rPr>
        <w:t>(katalogi,</w:t>
      </w:r>
      <w:r>
        <w:rPr>
          <w:spacing w:val="-57"/>
          <w:sz w:val="24"/>
        </w:rPr>
        <w:t xml:space="preserve"> </w:t>
      </w:r>
      <w:r>
        <w:rPr>
          <w:sz w:val="24"/>
        </w:rPr>
        <w:t>bibliografie),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  <w:tab w:val="left" w:pos="2889"/>
          <w:tab w:val="left" w:pos="3199"/>
          <w:tab w:val="left" w:pos="4677"/>
          <w:tab w:val="left" w:pos="5091"/>
          <w:tab w:val="left" w:pos="6039"/>
          <w:tab w:val="left" w:pos="7387"/>
          <w:tab w:val="left" w:pos="8800"/>
        </w:tabs>
        <w:spacing w:line="360" w:lineRule="auto"/>
        <w:ind w:right="118"/>
        <w:rPr>
          <w:sz w:val="24"/>
        </w:rPr>
      </w:pPr>
      <w:r>
        <w:rPr>
          <w:sz w:val="24"/>
        </w:rPr>
        <w:t>rozpoznawanie</w:t>
      </w:r>
      <w:r>
        <w:rPr>
          <w:sz w:val="24"/>
        </w:rPr>
        <w:tab/>
        <w:t>i</w:t>
      </w:r>
      <w:r>
        <w:rPr>
          <w:sz w:val="24"/>
        </w:rPr>
        <w:tab/>
        <w:t>zaspokajanie</w:t>
      </w:r>
      <w:r>
        <w:rPr>
          <w:sz w:val="24"/>
        </w:rPr>
        <w:tab/>
        <w:t>w</w:t>
      </w:r>
      <w:r>
        <w:rPr>
          <w:sz w:val="24"/>
        </w:rPr>
        <w:tab/>
        <w:t>ramach</w:t>
      </w:r>
      <w:r>
        <w:rPr>
          <w:sz w:val="24"/>
        </w:rPr>
        <w:tab/>
        <w:t>możliwości</w:t>
      </w:r>
      <w:r>
        <w:rPr>
          <w:sz w:val="24"/>
        </w:rPr>
        <w:tab/>
        <w:t>zgłaszanych</w:t>
      </w:r>
      <w:r>
        <w:rPr>
          <w:sz w:val="24"/>
        </w:rPr>
        <w:tab/>
      </w:r>
      <w:r>
        <w:rPr>
          <w:spacing w:val="-1"/>
          <w:sz w:val="24"/>
        </w:rPr>
        <w:t>potrzeb</w:t>
      </w:r>
      <w:r>
        <w:rPr>
          <w:spacing w:val="-57"/>
          <w:sz w:val="24"/>
        </w:rPr>
        <w:t xml:space="preserve"> </w:t>
      </w:r>
      <w:r>
        <w:rPr>
          <w:sz w:val="24"/>
        </w:rPr>
        <w:t>czytelniczych</w:t>
      </w:r>
      <w:r>
        <w:rPr>
          <w:spacing w:val="-1"/>
          <w:sz w:val="24"/>
        </w:rPr>
        <w:t xml:space="preserve"> </w:t>
      </w:r>
      <w:r>
        <w:rPr>
          <w:sz w:val="24"/>
        </w:rPr>
        <w:t>i informacyjnych,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line="362" w:lineRule="auto"/>
        <w:ind w:right="121"/>
        <w:rPr>
          <w:sz w:val="24"/>
        </w:rPr>
      </w:pPr>
      <w:r>
        <w:rPr>
          <w:sz w:val="24"/>
        </w:rPr>
        <w:t>pos</w:t>
      </w:r>
      <w:r>
        <w:rPr>
          <w:sz w:val="24"/>
        </w:rPr>
        <w:t>zerzanie</w:t>
      </w:r>
      <w:r>
        <w:rPr>
          <w:spacing w:val="54"/>
          <w:sz w:val="24"/>
        </w:rPr>
        <w:t xml:space="preserve"> </w:t>
      </w:r>
      <w:r>
        <w:rPr>
          <w:sz w:val="24"/>
        </w:rPr>
        <w:t>zbiorów</w:t>
      </w:r>
      <w:r>
        <w:rPr>
          <w:spacing w:val="55"/>
          <w:sz w:val="24"/>
        </w:rPr>
        <w:t xml:space="preserve"> </w:t>
      </w:r>
      <w:r>
        <w:rPr>
          <w:sz w:val="24"/>
        </w:rPr>
        <w:t>bibliotecznych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nieksiążkowe</w:t>
      </w:r>
      <w:r>
        <w:rPr>
          <w:spacing w:val="54"/>
          <w:sz w:val="24"/>
        </w:rPr>
        <w:t xml:space="preserve"> </w:t>
      </w:r>
      <w:r>
        <w:rPr>
          <w:sz w:val="24"/>
        </w:rPr>
        <w:t>nośniki</w:t>
      </w:r>
      <w:r>
        <w:rPr>
          <w:spacing w:val="56"/>
          <w:sz w:val="24"/>
        </w:rPr>
        <w:t xml:space="preserve"> </w:t>
      </w:r>
      <w:r>
        <w:rPr>
          <w:sz w:val="24"/>
        </w:rPr>
        <w:t>informacji</w:t>
      </w:r>
      <w:r>
        <w:rPr>
          <w:spacing w:val="56"/>
          <w:sz w:val="24"/>
        </w:rPr>
        <w:t xml:space="preserve"> </w:t>
      </w:r>
      <w:r>
        <w:rPr>
          <w:sz w:val="24"/>
        </w:rPr>
        <w:t>(płytoteka,</w:t>
      </w:r>
      <w:r>
        <w:rPr>
          <w:spacing w:val="-57"/>
          <w:sz w:val="24"/>
        </w:rPr>
        <w:t xml:space="preserve"> </w:t>
      </w:r>
      <w:r>
        <w:rPr>
          <w:sz w:val="24"/>
        </w:rPr>
        <w:t>filmoteka),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  <w:tab w:val="left" w:pos="2410"/>
          <w:tab w:val="left" w:pos="3410"/>
          <w:tab w:val="left" w:pos="3813"/>
          <w:tab w:val="left" w:pos="5453"/>
          <w:tab w:val="left" w:pos="6520"/>
          <w:tab w:val="left" w:pos="8185"/>
        </w:tabs>
        <w:spacing w:line="360" w:lineRule="auto"/>
        <w:ind w:right="117"/>
        <w:rPr>
          <w:sz w:val="24"/>
        </w:rPr>
      </w:pPr>
      <w:r>
        <w:rPr>
          <w:sz w:val="24"/>
        </w:rPr>
        <w:t>udzielanie</w:t>
      </w:r>
      <w:r>
        <w:rPr>
          <w:sz w:val="24"/>
        </w:rPr>
        <w:tab/>
        <w:t>pomocy</w:t>
      </w:r>
      <w:r>
        <w:rPr>
          <w:sz w:val="24"/>
        </w:rPr>
        <w:tab/>
        <w:t>w</w:t>
      </w:r>
      <w:r>
        <w:rPr>
          <w:sz w:val="24"/>
        </w:rPr>
        <w:tab/>
        <w:t>wykorzystaniu</w:t>
      </w:r>
      <w:r>
        <w:rPr>
          <w:sz w:val="24"/>
        </w:rPr>
        <w:tab/>
        <w:t>zasobów</w:t>
      </w:r>
      <w:r>
        <w:rPr>
          <w:sz w:val="24"/>
        </w:rPr>
        <w:tab/>
        <w:t>internetowych,</w:t>
      </w:r>
      <w:r>
        <w:rPr>
          <w:sz w:val="24"/>
        </w:rPr>
        <w:tab/>
      </w:r>
      <w:r>
        <w:rPr>
          <w:spacing w:val="-1"/>
          <w:sz w:val="24"/>
        </w:rPr>
        <w:t>udostępnianie</w:t>
      </w:r>
      <w:r>
        <w:rPr>
          <w:spacing w:val="-57"/>
          <w:sz w:val="24"/>
        </w:rPr>
        <w:t xml:space="preserve"> </w:t>
      </w:r>
      <w:r>
        <w:rPr>
          <w:sz w:val="24"/>
        </w:rPr>
        <w:t>oprogramowania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edukacyjnego,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line="360" w:lineRule="auto"/>
        <w:ind w:right="120"/>
        <w:rPr>
          <w:sz w:val="24"/>
        </w:rPr>
      </w:pPr>
      <w:r>
        <w:rPr>
          <w:sz w:val="24"/>
        </w:rPr>
        <w:t>kształcenie</w:t>
      </w:r>
      <w:r>
        <w:rPr>
          <w:spacing w:val="3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8"/>
          <w:sz w:val="24"/>
        </w:rPr>
        <w:t xml:space="preserve"> </w:t>
      </w:r>
      <w:r>
        <w:rPr>
          <w:sz w:val="24"/>
        </w:rPr>
        <w:t>wyszukiwania</w:t>
      </w:r>
      <w:r>
        <w:rPr>
          <w:spacing w:val="35"/>
          <w:sz w:val="24"/>
        </w:rPr>
        <w:t xml:space="preserve"> </w:t>
      </w:r>
      <w:r>
        <w:rPr>
          <w:sz w:val="24"/>
        </w:rPr>
        <w:t>informacji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dany</w:t>
      </w:r>
      <w:r>
        <w:rPr>
          <w:spacing w:val="30"/>
          <w:sz w:val="24"/>
        </w:rPr>
        <w:t xml:space="preserve"> </w:t>
      </w:r>
      <w:r>
        <w:rPr>
          <w:sz w:val="24"/>
        </w:rPr>
        <w:t>temat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książkach,</w:t>
      </w:r>
      <w:r>
        <w:rPr>
          <w:spacing w:val="-57"/>
          <w:sz w:val="24"/>
        </w:rPr>
        <w:t xml:space="preserve"> </w:t>
      </w:r>
      <w:r>
        <w:rPr>
          <w:sz w:val="24"/>
        </w:rPr>
        <w:t>czasopismach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Internecie,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6"/>
          <w:tab w:val="left" w:pos="1197"/>
          <w:tab w:val="left" w:pos="2091"/>
          <w:tab w:val="left" w:pos="2506"/>
          <w:tab w:val="left" w:pos="3575"/>
          <w:tab w:val="left" w:pos="3887"/>
          <w:tab w:val="left" w:pos="4901"/>
          <w:tab w:val="left" w:pos="6026"/>
          <w:tab w:val="left" w:pos="7281"/>
          <w:tab w:val="left" w:pos="7763"/>
          <w:tab w:val="left" w:pos="8600"/>
        </w:tabs>
        <w:spacing w:line="360" w:lineRule="auto"/>
        <w:ind w:right="120"/>
        <w:rPr>
          <w:sz w:val="24"/>
        </w:rPr>
      </w:pPr>
      <w:r>
        <w:rPr>
          <w:sz w:val="24"/>
        </w:rPr>
        <w:t>pomoc</w:t>
      </w:r>
      <w:r>
        <w:rPr>
          <w:sz w:val="24"/>
        </w:rPr>
        <w:tab/>
        <w:t>w</w:t>
      </w:r>
      <w:r>
        <w:rPr>
          <w:sz w:val="24"/>
        </w:rPr>
        <w:tab/>
        <w:t>wyborze</w:t>
      </w:r>
      <w:r>
        <w:rPr>
          <w:sz w:val="24"/>
        </w:rPr>
        <w:tab/>
        <w:t>i</w:t>
      </w:r>
      <w:r>
        <w:rPr>
          <w:sz w:val="24"/>
        </w:rPr>
        <w:tab/>
        <w:t>doborze</w:t>
      </w:r>
      <w:r>
        <w:rPr>
          <w:sz w:val="24"/>
        </w:rPr>
        <w:tab/>
        <w:t>literatury</w:t>
      </w:r>
      <w:r>
        <w:rPr>
          <w:sz w:val="24"/>
        </w:rPr>
        <w:tab/>
        <w:t>potrzebnej</w:t>
      </w:r>
      <w:r>
        <w:rPr>
          <w:sz w:val="24"/>
        </w:rPr>
        <w:tab/>
        <w:t>do</w:t>
      </w:r>
      <w:r>
        <w:rPr>
          <w:sz w:val="24"/>
        </w:rPr>
        <w:tab/>
        <w:t>lekcji,</w:t>
      </w:r>
      <w:r>
        <w:rPr>
          <w:sz w:val="24"/>
        </w:rPr>
        <w:tab/>
      </w:r>
      <w:r>
        <w:rPr>
          <w:spacing w:val="-1"/>
          <w:sz w:val="24"/>
        </w:rPr>
        <w:t>referatów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-1"/>
          <w:sz w:val="24"/>
        </w:rPr>
        <w:t xml:space="preserve"> </w:t>
      </w:r>
      <w:r>
        <w:rPr>
          <w:sz w:val="24"/>
        </w:rPr>
        <w:t>prezentacji multimedialnych,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udostępnianie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bibliotecznych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lekcyjne,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70"/>
        <w:ind w:hanging="361"/>
        <w:jc w:val="both"/>
        <w:rPr>
          <w:sz w:val="24"/>
        </w:rPr>
      </w:pPr>
      <w:r>
        <w:rPr>
          <w:sz w:val="24"/>
        </w:rPr>
        <w:lastRenderedPageBreak/>
        <w:t>wdrażanie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słowników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encyklopedii,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wdrażanie</w:t>
      </w:r>
      <w:r>
        <w:rPr>
          <w:spacing w:val="-5"/>
          <w:sz w:val="24"/>
        </w:rPr>
        <w:t xml:space="preserve"> </w:t>
      </w:r>
      <w:r>
        <w:rPr>
          <w:sz w:val="24"/>
        </w:rPr>
        <w:t>TIK.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36" w:line="360" w:lineRule="auto"/>
        <w:ind w:right="118"/>
        <w:jc w:val="both"/>
        <w:rPr>
          <w:sz w:val="24"/>
        </w:rPr>
      </w:pPr>
      <w:r>
        <w:rPr>
          <w:sz w:val="24"/>
        </w:rPr>
        <w:t>rozbudzania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rozwijania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szczególnym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 uczniów o specjalnych potrzebach edukacyjnych i objętych kształceniem</w:t>
      </w:r>
      <w:r>
        <w:rPr>
          <w:spacing w:val="-57"/>
          <w:sz w:val="24"/>
        </w:rPr>
        <w:t xml:space="preserve"> </w:t>
      </w:r>
      <w:r>
        <w:rPr>
          <w:sz w:val="24"/>
        </w:rPr>
        <w:t>specjalnym,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wyrabiania i</w:t>
      </w:r>
      <w:r>
        <w:rPr>
          <w:spacing w:val="1"/>
          <w:sz w:val="24"/>
        </w:rPr>
        <w:t xml:space="preserve"> </w:t>
      </w:r>
      <w:r>
        <w:rPr>
          <w:sz w:val="24"/>
        </w:rPr>
        <w:t>pogłębiania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nawyku</w:t>
      </w:r>
      <w:r>
        <w:rPr>
          <w:spacing w:val="1"/>
          <w:sz w:val="24"/>
        </w:rPr>
        <w:t xml:space="preserve"> </w:t>
      </w:r>
      <w:r>
        <w:rPr>
          <w:sz w:val="24"/>
        </w:rPr>
        <w:t>czytania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uczenia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poprzez: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edukację</w:t>
      </w:r>
      <w:r>
        <w:rPr>
          <w:spacing w:val="-1"/>
          <w:sz w:val="24"/>
        </w:rPr>
        <w:t xml:space="preserve"> </w:t>
      </w:r>
      <w:r>
        <w:rPr>
          <w:sz w:val="24"/>
        </w:rPr>
        <w:t>czytelniczą,</w:t>
      </w:r>
      <w:r>
        <w:rPr>
          <w:spacing w:val="-1"/>
          <w:sz w:val="24"/>
        </w:rPr>
        <w:t xml:space="preserve"> </w:t>
      </w:r>
      <w:r>
        <w:rPr>
          <w:sz w:val="24"/>
        </w:rPr>
        <w:t>warsztaty</w:t>
      </w:r>
      <w:r>
        <w:rPr>
          <w:spacing w:val="-7"/>
          <w:sz w:val="24"/>
        </w:rPr>
        <w:t xml:space="preserve"> </w:t>
      </w:r>
      <w:r>
        <w:rPr>
          <w:sz w:val="24"/>
        </w:rPr>
        <w:t>czytelnicze,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projektów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spotkania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ciekawymi</w:t>
      </w:r>
      <w:r>
        <w:rPr>
          <w:spacing w:val="-2"/>
          <w:sz w:val="24"/>
        </w:rPr>
        <w:t xml:space="preserve"> </w:t>
      </w:r>
      <w:r>
        <w:rPr>
          <w:sz w:val="24"/>
        </w:rPr>
        <w:t>ludźmi,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autorami</w:t>
      </w:r>
      <w:r>
        <w:rPr>
          <w:spacing w:val="-2"/>
          <w:sz w:val="24"/>
        </w:rPr>
        <w:t xml:space="preserve"> </w:t>
      </w:r>
      <w:r>
        <w:rPr>
          <w:sz w:val="24"/>
        </w:rPr>
        <w:t>książek,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głośne</w:t>
      </w:r>
      <w:r>
        <w:rPr>
          <w:spacing w:val="-3"/>
          <w:sz w:val="24"/>
        </w:rPr>
        <w:t xml:space="preserve"> </w:t>
      </w:r>
      <w:r>
        <w:rPr>
          <w:sz w:val="24"/>
        </w:rPr>
        <w:t>czytanie,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przerwy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książką,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konkursy</w:t>
      </w:r>
      <w:r>
        <w:rPr>
          <w:spacing w:val="-5"/>
          <w:sz w:val="24"/>
        </w:rPr>
        <w:t xml:space="preserve"> </w:t>
      </w:r>
      <w:r>
        <w:rPr>
          <w:sz w:val="24"/>
        </w:rPr>
        <w:t>czytelnicze,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3"/>
          <w:sz w:val="24"/>
        </w:rPr>
        <w:t xml:space="preserve"> </w:t>
      </w:r>
      <w:r>
        <w:rPr>
          <w:sz w:val="24"/>
        </w:rPr>
        <w:t>przygotowującym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konkursów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-2"/>
          <w:sz w:val="24"/>
        </w:rPr>
        <w:t xml:space="preserve"> </w:t>
      </w:r>
      <w:r>
        <w:rPr>
          <w:sz w:val="24"/>
        </w:rPr>
        <w:t>tematycznych,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osiągającym</w:t>
      </w:r>
      <w:r>
        <w:rPr>
          <w:spacing w:val="-2"/>
          <w:sz w:val="24"/>
        </w:rPr>
        <w:t xml:space="preserve"> </w:t>
      </w:r>
      <w:r>
        <w:rPr>
          <w:sz w:val="24"/>
        </w:rPr>
        <w:t>słabe</w:t>
      </w:r>
      <w:r>
        <w:rPr>
          <w:spacing w:val="-2"/>
          <w:sz w:val="24"/>
        </w:rPr>
        <w:t xml:space="preserve"> </w:t>
      </w:r>
      <w:r>
        <w:rPr>
          <w:sz w:val="24"/>
        </w:rPr>
        <w:t>wyniki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nauce,</w:t>
      </w:r>
      <w:r>
        <w:rPr>
          <w:spacing w:val="-1"/>
          <w:sz w:val="24"/>
        </w:rPr>
        <w:t xml:space="preserve"> </w:t>
      </w:r>
      <w:r>
        <w:rPr>
          <w:sz w:val="24"/>
        </w:rPr>
        <w:t>zachęcanie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wypożyczania,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6"/>
          <w:tab w:val="left" w:pos="1197"/>
        </w:tabs>
        <w:spacing w:before="136" w:line="362" w:lineRule="auto"/>
        <w:ind w:right="122"/>
        <w:rPr>
          <w:sz w:val="24"/>
        </w:rPr>
      </w:pPr>
      <w:r>
        <w:rPr>
          <w:sz w:val="24"/>
        </w:rPr>
        <w:t>efektywne</w:t>
      </w:r>
      <w:r>
        <w:rPr>
          <w:spacing w:val="3"/>
          <w:sz w:val="24"/>
        </w:rPr>
        <w:t xml:space="preserve"> </w:t>
      </w:r>
      <w:r>
        <w:rPr>
          <w:sz w:val="24"/>
        </w:rPr>
        <w:t>stosowanie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edukacji</w:t>
      </w:r>
      <w:r>
        <w:rPr>
          <w:spacing w:val="5"/>
          <w:sz w:val="24"/>
        </w:rPr>
        <w:t xml:space="preserve"> </w:t>
      </w:r>
      <w:r>
        <w:rPr>
          <w:sz w:val="24"/>
        </w:rPr>
        <w:t>czytelniczej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medialnej</w:t>
      </w:r>
      <w:r>
        <w:rPr>
          <w:spacing w:val="5"/>
          <w:sz w:val="24"/>
        </w:rPr>
        <w:t xml:space="preserve"> </w:t>
      </w:r>
      <w:r>
        <w:rPr>
          <w:sz w:val="24"/>
        </w:rPr>
        <w:t>TIK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aktywizujących</w:t>
      </w:r>
      <w:r>
        <w:rPr>
          <w:spacing w:val="-57"/>
          <w:sz w:val="24"/>
        </w:rPr>
        <w:t xml:space="preserve"> </w:t>
      </w:r>
      <w:r>
        <w:rPr>
          <w:sz w:val="24"/>
        </w:rPr>
        <w:t>metod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6"/>
          <w:tab w:val="left" w:pos="1197"/>
        </w:tabs>
        <w:spacing w:line="271" w:lineRule="exact"/>
        <w:ind w:hanging="361"/>
        <w:rPr>
          <w:sz w:val="24"/>
        </w:rPr>
      </w:pPr>
      <w:r>
        <w:rPr>
          <w:sz w:val="24"/>
        </w:rPr>
        <w:t>wyróżnianie</w:t>
      </w:r>
      <w:r>
        <w:rPr>
          <w:spacing w:val="-4"/>
          <w:sz w:val="24"/>
        </w:rPr>
        <w:t xml:space="preserve"> </w:t>
      </w:r>
      <w:r>
        <w:rPr>
          <w:sz w:val="24"/>
        </w:rPr>
        <w:t>najlepszych</w:t>
      </w:r>
      <w:r>
        <w:rPr>
          <w:spacing w:val="-2"/>
          <w:sz w:val="24"/>
        </w:rPr>
        <w:t xml:space="preserve"> </w:t>
      </w:r>
      <w:r>
        <w:rPr>
          <w:sz w:val="24"/>
        </w:rPr>
        <w:t>czytelników,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doradztwo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konsultacje,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6"/>
          <w:tab w:val="left" w:pos="1197"/>
          <w:tab w:val="left" w:pos="2793"/>
          <w:tab w:val="left" w:pos="3969"/>
          <w:tab w:val="left" w:pos="5075"/>
          <w:tab w:val="left" w:pos="5744"/>
          <w:tab w:val="left" w:pos="6639"/>
          <w:tab w:val="left" w:pos="7999"/>
        </w:tabs>
        <w:spacing w:before="136" w:line="360" w:lineRule="auto"/>
        <w:ind w:right="118"/>
        <w:rPr>
          <w:sz w:val="24"/>
        </w:rPr>
      </w:pPr>
      <w:r>
        <w:rPr>
          <w:sz w:val="24"/>
        </w:rPr>
        <w:t>dokonywanie</w:t>
      </w:r>
      <w:r>
        <w:rPr>
          <w:sz w:val="24"/>
        </w:rPr>
        <w:tab/>
        <w:t>zakupów</w:t>
      </w:r>
      <w:r>
        <w:rPr>
          <w:sz w:val="24"/>
        </w:rPr>
        <w:tab/>
        <w:t>nowości</w:t>
      </w:r>
      <w:r>
        <w:rPr>
          <w:sz w:val="24"/>
        </w:rPr>
        <w:tab/>
        <w:t>pod</w:t>
      </w:r>
      <w:r>
        <w:rPr>
          <w:sz w:val="24"/>
        </w:rPr>
        <w:tab/>
        <w:t>kątem</w:t>
      </w:r>
      <w:r>
        <w:rPr>
          <w:sz w:val="24"/>
        </w:rPr>
        <w:tab/>
        <w:t>aktualnych</w:t>
      </w:r>
      <w:r>
        <w:rPr>
          <w:sz w:val="24"/>
        </w:rPr>
        <w:tab/>
      </w:r>
      <w:r>
        <w:rPr>
          <w:spacing w:val="-1"/>
          <w:sz w:val="24"/>
        </w:rPr>
        <w:t>zapotrzebowani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zainteresowań uczniów,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" w:line="360" w:lineRule="auto"/>
        <w:ind w:right="118"/>
        <w:rPr>
          <w:sz w:val="24"/>
        </w:rPr>
      </w:pPr>
      <w:r>
        <w:rPr>
          <w:sz w:val="24"/>
        </w:rPr>
        <w:t>organizowania</w:t>
      </w:r>
      <w:r>
        <w:rPr>
          <w:spacing w:val="52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54"/>
          <w:sz w:val="24"/>
        </w:rPr>
        <w:t xml:space="preserve"> </w:t>
      </w:r>
      <w:r>
        <w:rPr>
          <w:sz w:val="24"/>
        </w:rPr>
        <w:t>działań</w:t>
      </w:r>
      <w:r>
        <w:rPr>
          <w:spacing w:val="54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56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53"/>
          <w:sz w:val="24"/>
        </w:rPr>
        <w:t xml:space="preserve"> </w:t>
      </w:r>
      <w:r>
        <w:rPr>
          <w:sz w:val="24"/>
        </w:rPr>
        <w:t>kulturową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społeczną</w:t>
      </w:r>
      <w:r>
        <w:rPr>
          <w:spacing w:val="-57"/>
          <w:sz w:val="24"/>
        </w:rPr>
        <w:t xml:space="preserve"> </w:t>
      </w:r>
      <w:r>
        <w:rPr>
          <w:sz w:val="24"/>
        </w:rPr>
        <w:t>poprzez: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konkursy</w:t>
      </w:r>
      <w:r>
        <w:rPr>
          <w:spacing w:val="-4"/>
          <w:sz w:val="24"/>
        </w:rPr>
        <w:t xml:space="preserve"> </w:t>
      </w:r>
      <w:r>
        <w:rPr>
          <w:sz w:val="24"/>
        </w:rPr>
        <w:t>recytatorskie,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konkursy</w:t>
      </w:r>
      <w:r>
        <w:rPr>
          <w:spacing w:val="-6"/>
          <w:sz w:val="24"/>
        </w:rPr>
        <w:t xml:space="preserve"> </w:t>
      </w:r>
      <w:r>
        <w:rPr>
          <w:sz w:val="24"/>
        </w:rPr>
        <w:t>promu</w:t>
      </w:r>
      <w:r>
        <w:rPr>
          <w:sz w:val="24"/>
        </w:rPr>
        <w:t>jące</w:t>
      </w:r>
      <w:r>
        <w:rPr>
          <w:spacing w:val="-2"/>
          <w:sz w:val="24"/>
        </w:rPr>
        <w:t xml:space="preserve"> </w:t>
      </w:r>
      <w:r>
        <w:rPr>
          <w:sz w:val="24"/>
        </w:rPr>
        <w:t>piękno</w:t>
      </w:r>
      <w:r>
        <w:rPr>
          <w:spacing w:val="-1"/>
          <w:sz w:val="24"/>
        </w:rPr>
        <w:t xml:space="preserve"> </w:t>
      </w:r>
      <w:r>
        <w:rPr>
          <w:sz w:val="24"/>
        </w:rPr>
        <w:t>języka</w:t>
      </w:r>
      <w:r>
        <w:rPr>
          <w:spacing w:val="-2"/>
          <w:sz w:val="24"/>
        </w:rPr>
        <w:t xml:space="preserve"> </w:t>
      </w:r>
      <w:r>
        <w:rPr>
          <w:sz w:val="24"/>
        </w:rPr>
        <w:t>ojczystego,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przedstawienia</w:t>
      </w:r>
      <w:r>
        <w:rPr>
          <w:spacing w:val="-3"/>
          <w:sz w:val="24"/>
        </w:rPr>
        <w:t xml:space="preserve"> </w:t>
      </w:r>
      <w:r>
        <w:rPr>
          <w:sz w:val="24"/>
        </w:rPr>
        <w:t>teatralne,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organizację</w:t>
      </w:r>
      <w:r>
        <w:rPr>
          <w:spacing w:val="-4"/>
          <w:sz w:val="24"/>
        </w:rPr>
        <w:t xml:space="preserve"> </w:t>
      </w:r>
      <w:r>
        <w:rPr>
          <w:sz w:val="24"/>
        </w:rPr>
        <w:t>wystaw,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wymianę</w:t>
      </w:r>
      <w:r>
        <w:rPr>
          <w:spacing w:val="-3"/>
          <w:sz w:val="24"/>
        </w:rPr>
        <w:t xml:space="preserve"> </w:t>
      </w:r>
      <w:r>
        <w:rPr>
          <w:sz w:val="24"/>
        </w:rPr>
        <w:t>książek,</w:t>
      </w:r>
    </w:p>
    <w:p w:rsidR="00B56D11" w:rsidRDefault="00A80092">
      <w:pPr>
        <w:pStyle w:val="Akapitzlist"/>
        <w:numPr>
          <w:ilvl w:val="2"/>
          <w:numId w:val="70"/>
        </w:numPr>
        <w:tabs>
          <w:tab w:val="left" w:pos="1196"/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informowanie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wydarzeniach</w:t>
      </w:r>
      <w:r>
        <w:rPr>
          <w:spacing w:val="-1"/>
          <w:sz w:val="24"/>
        </w:rPr>
        <w:t xml:space="preserve"> </w:t>
      </w:r>
      <w:r>
        <w:rPr>
          <w:sz w:val="24"/>
        </w:rPr>
        <w:t>kulturalnych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1"/>
          <w:sz w:val="24"/>
        </w:rPr>
        <w:t xml:space="preserve"> </w:t>
      </w:r>
      <w:r>
        <w:rPr>
          <w:sz w:val="24"/>
        </w:rPr>
        <w:t>lokalnym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regionie.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zapewnienie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3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bibliotece.</w:t>
      </w:r>
    </w:p>
    <w:p w:rsidR="00B56D11" w:rsidRDefault="00A80092">
      <w:pPr>
        <w:pStyle w:val="Akapitzlist"/>
        <w:numPr>
          <w:ilvl w:val="0"/>
          <w:numId w:val="70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W ramach pracy</w:t>
      </w:r>
      <w:r>
        <w:rPr>
          <w:spacing w:val="-5"/>
          <w:sz w:val="24"/>
        </w:rPr>
        <w:t xml:space="preserve"> </w:t>
      </w:r>
      <w:r>
        <w:rPr>
          <w:sz w:val="24"/>
        </w:rPr>
        <w:t>organizacyjnej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 bibliotekarz jest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5"/>
          <w:sz w:val="24"/>
        </w:rPr>
        <w:t xml:space="preserve"> </w:t>
      </w:r>
      <w:r>
        <w:rPr>
          <w:sz w:val="24"/>
        </w:rPr>
        <w:t>do: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gromadzenia</w:t>
      </w:r>
      <w:r>
        <w:rPr>
          <w:spacing w:val="-2"/>
          <w:sz w:val="24"/>
        </w:rPr>
        <w:t xml:space="preserve"> </w:t>
      </w:r>
      <w:r>
        <w:rPr>
          <w:sz w:val="24"/>
        </w:rPr>
        <w:t>zbiorów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potrzebami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ewidencji</w:t>
      </w:r>
      <w:r>
        <w:rPr>
          <w:spacing w:val="-2"/>
          <w:sz w:val="24"/>
        </w:rPr>
        <w:t xml:space="preserve"> </w:t>
      </w:r>
      <w:r>
        <w:rPr>
          <w:sz w:val="24"/>
        </w:rPr>
        <w:t>zbiorów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przepisami,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  <w:tab w:val="left" w:pos="2500"/>
          <w:tab w:val="left" w:pos="3498"/>
          <w:tab w:val="left" w:pos="4244"/>
          <w:tab w:val="left" w:pos="5808"/>
          <w:tab w:val="left" w:pos="6314"/>
          <w:tab w:val="left" w:pos="7477"/>
          <w:tab w:val="left" w:pos="9103"/>
        </w:tabs>
        <w:spacing w:before="140" w:line="360" w:lineRule="auto"/>
        <w:ind w:right="123"/>
        <w:rPr>
          <w:sz w:val="24"/>
        </w:rPr>
      </w:pPr>
      <w:r>
        <w:rPr>
          <w:sz w:val="24"/>
        </w:rPr>
        <w:t>zabezpieczenia</w:t>
      </w:r>
      <w:r>
        <w:rPr>
          <w:sz w:val="24"/>
        </w:rPr>
        <w:tab/>
        <w:t>zbiorów</w:t>
      </w:r>
      <w:r>
        <w:rPr>
          <w:sz w:val="24"/>
        </w:rPr>
        <w:tab/>
        <w:t>przed</w:t>
      </w:r>
      <w:r>
        <w:rPr>
          <w:sz w:val="24"/>
        </w:rPr>
        <w:tab/>
        <w:t>zniszczeniem,</w:t>
      </w:r>
      <w:r>
        <w:rPr>
          <w:sz w:val="24"/>
        </w:rPr>
        <w:tab/>
        <w:t>ich</w:t>
      </w:r>
      <w:r>
        <w:rPr>
          <w:sz w:val="24"/>
        </w:rPr>
        <w:tab/>
        <w:t>wymiany,</w:t>
      </w:r>
      <w:r>
        <w:rPr>
          <w:sz w:val="24"/>
        </w:rPr>
        <w:tab/>
        <w:t>inwentaryzacji</w:t>
      </w:r>
      <w:r>
        <w:rPr>
          <w:sz w:val="24"/>
        </w:rPr>
        <w:tab/>
      </w:r>
      <w:r>
        <w:rPr>
          <w:spacing w:val="-2"/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odp</w:t>
      </w:r>
      <w:r>
        <w:rPr>
          <w:sz w:val="24"/>
        </w:rPr>
        <w:t>isywania</w:t>
      </w:r>
      <w:r>
        <w:rPr>
          <w:spacing w:val="-2"/>
          <w:sz w:val="24"/>
        </w:rPr>
        <w:t xml:space="preserve"> </w:t>
      </w:r>
      <w:r>
        <w:rPr>
          <w:sz w:val="24"/>
        </w:rPr>
        <w:t>ubytków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tych materiałach,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prenumeraty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udostępniania</w:t>
      </w:r>
      <w:r>
        <w:rPr>
          <w:spacing w:val="-2"/>
          <w:sz w:val="24"/>
        </w:rPr>
        <w:t xml:space="preserve"> </w:t>
      </w:r>
      <w:r>
        <w:rPr>
          <w:sz w:val="24"/>
        </w:rPr>
        <w:t>czasopism,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opracowania</w:t>
      </w:r>
      <w:r>
        <w:rPr>
          <w:spacing w:val="22"/>
          <w:sz w:val="24"/>
        </w:rPr>
        <w:t xml:space="preserve"> </w:t>
      </w:r>
      <w:r>
        <w:rPr>
          <w:sz w:val="24"/>
        </w:rPr>
        <w:t>rocznego</w:t>
      </w:r>
      <w:r>
        <w:rPr>
          <w:spacing w:val="23"/>
          <w:sz w:val="24"/>
        </w:rPr>
        <w:t xml:space="preserve"> </w:t>
      </w:r>
      <w:r>
        <w:rPr>
          <w:sz w:val="24"/>
        </w:rPr>
        <w:t>planu</w:t>
      </w:r>
      <w:r>
        <w:rPr>
          <w:spacing w:val="22"/>
          <w:sz w:val="24"/>
        </w:rPr>
        <w:t xml:space="preserve"> </w:t>
      </w:r>
      <w:r>
        <w:rPr>
          <w:sz w:val="24"/>
        </w:rPr>
        <w:t>pracy</w:t>
      </w:r>
      <w:r>
        <w:rPr>
          <w:spacing w:val="18"/>
          <w:sz w:val="24"/>
        </w:rPr>
        <w:t xml:space="preserve"> </w:t>
      </w:r>
      <w:r>
        <w:rPr>
          <w:sz w:val="24"/>
        </w:rPr>
        <w:t>biblioteki</w:t>
      </w:r>
      <w:r>
        <w:rPr>
          <w:spacing w:val="23"/>
          <w:sz w:val="24"/>
        </w:rPr>
        <w:t xml:space="preserve"> </w:t>
      </w:r>
      <w:r>
        <w:rPr>
          <w:sz w:val="24"/>
        </w:rPr>
        <w:t>oraz</w:t>
      </w:r>
      <w:r>
        <w:rPr>
          <w:spacing w:val="24"/>
          <w:sz w:val="24"/>
        </w:rPr>
        <w:t xml:space="preserve"> </w:t>
      </w:r>
      <w:r>
        <w:rPr>
          <w:sz w:val="24"/>
        </w:rPr>
        <w:t>okresowego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rocznego</w:t>
      </w:r>
      <w:r>
        <w:rPr>
          <w:spacing w:val="22"/>
          <w:sz w:val="24"/>
        </w:rPr>
        <w:t xml:space="preserve"> </w:t>
      </w:r>
      <w:r>
        <w:rPr>
          <w:sz w:val="24"/>
        </w:rPr>
        <w:t>sprawozdania</w:t>
      </w:r>
      <w:r>
        <w:rPr>
          <w:spacing w:val="-57"/>
          <w:sz w:val="24"/>
        </w:rPr>
        <w:t xml:space="preserve"> </w:t>
      </w:r>
      <w:r>
        <w:rPr>
          <w:sz w:val="24"/>
        </w:rPr>
        <w:t>pracy,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statystyk wypożyczenia,</w:t>
      </w:r>
      <w:r>
        <w:rPr>
          <w:spacing w:val="-2"/>
          <w:sz w:val="24"/>
        </w:rPr>
        <w:t xml:space="preserve"> </w:t>
      </w:r>
      <w:r>
        <w:rPr>
          <w:sz w:val="24"/>
        </w:rPr>
        <w:t>dziennika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biblioteki,</w:t>
      </w:r>
    </w:p>
    <w:p w:rsidR="00B56D11" w:rsidRDefault="00A80092">
      <w:pPr>
        <w:pStyle w:val="Akapitzlist"/>
        <w:numPr>
          <w:ilvl w:val="1"/>
          <w:numId w:val="70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aktualizacji</w:t>
      </w:r>
      <w:r>
        <w:rPr>
          <w:spacing w:val="-3"/>
          <w:sz w:val="24"/>
        </w:rPr>
        <w:t xml:space="preserve"> </w:t>
      </w:r>
      <w:r>
        <w:rPr>
          <w:sz w:val="24"/>
        </w:rPr>
        <w:t>kartotek</w:t>
      </w:r>
      <w:r>
        <w:rPr>
          <w:spacing w:val="-2"/>
          <w:sz w:val="24"/>
        </w:rPr>
        <w:t xml:space="preserve"> </w:t>
      </w:r>
      <w:r>
        <w:rPr>
          <w:sz w:val="24"/>
        </w:rPr>
        <w:t>czytelnika.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34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57.</w:t>
      </w:r>
    </w:p>
    <w:p w:rsidR="00B56D11" w:rsidRDefault="00A80092">
      <w:pPr>
        <w:spacing w:before="163"/>
        <w:ind w:left="1381" w:right="1383"/>
        <w:jc w:val="center"/>
        <w:rPr>
          <w:b/>
          <w:sz w:val="28"/>
        </w:rPr>
      </w:pPr>
      <w:r>
        <w:rPr>
          <w:b/>
          <w:sz w:val="28"/>
        </w:rPr>
        <w:t>Współpraca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biblioteki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szkolnej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6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7"/>
          <w:sz w:val="24"/>
        </w:rPr>
        <w:t xml:space="preserve"> </w:t>
      </w:r>
      <w:r>
        <w:rPr>
          <w:sz w:val="24"/>
        </w:rPr>
        <w:t>z uczniami</w:t>
      </w:r>
      <w:r>
        <w:rPr>
          <w:spacing w:val="-2"/>
          <w:sz w:val="24"/>
        </w:rPr>
        <w:t xml:space="preserve"> </w:t>
      </w:r>
      <w:r>
        <w:rPr>
          <w:sz w:val="24"/>
        </w:rPr>
        <w:t>biblioteka: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37"/>
        <w:ind w:hanging="361"/>
        <w:rPr>
          <w:b/>
          <w:sz w:val="24"/>
        </w:rPr>
      </w:pP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książki i</w:t>
      </w:r>
      <w:r>
        <w:rPr>
          <w:spacing w:val="1"/>
          <w:sz w:val="24"/>
        </w:rPr>
        <w:t xml:space="preserve"> </w:t>
      </w:r>
      <w:r>
        <w:rPr>
          <w:sz w:val="24"/>
        </w:rPr>
        <w:t>pokazuje</w:t>
      </w:r>
      <w:r>
        <w:rPr>
          <w:spacing w:val="-1"/>
          <w:sz w:val="24"/>
        </w:rPr>
        <w:t xml:space="preserve"> </w:t>
      </w:r>
      <w:r>
        <w:rPr>
          <w:sz w:val="24"/>
        </w:rPr>
        <w:t>uczniowi sposoby</w:t>
      </w:r>
      <w:r>
        <w:rPr>
          <w:spacing w:val="-7"/>
          <w:sz w:val="24"/>
        </w:rPr>
        <w:t xml:space="preserve"> </w:t>
      </w:r>
      <w:r>
        <w:rPr>
          <w:sz w:val="24"/>
        </w:rPr>
        <w:t>dotarcia</w:t>
      </w:r>
      <w:r>
        <w:rPr>
          <w:spacing w:val="-1"/>
          <w:sz w:val="24"/>
        </w:rPr>
        <w:t xml:space="preserve"> </w:t>
      </w:r>
      <w:r>
        <w:rPr>
          <w:sz w:val="24"/>
        </w:rPr>
        <w:t>do potrzebnych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  <w:r>
        <w:rPr>
          <w:b/>
          <w:sz w:val="24"/>
        </w:rPr>
        <w:t>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świadczy</w:t>
      </w:r>
      <w:r>
        <w:rPr>
          <w:spacing w:val="-6"/>
          <w:sz w:val="24"/>
        </w:rPr>
        <w:t xml:space="preserve"> </w:t>
      </w:r>
      <w:r>
        <w:rPr>
          <w:sz w:val="24"/>
        </w:rPr>
        <w:t>uczniom pomoc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doborze</w:t>
      </w:r>
      <w:r>
        <w:rPr>
          <w:spacing w:val="-2"/>
          <w:sz w:val="24"/>
        </w:rPr>
        <w:t xml:space="preserve"> </w:t>
      </w:r>
      <w:r>
        <w:rPr>
          <w:sz w:val="24"/>
        </w:rPr>
        <w:t>literatury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tematów;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  <w:tab w:val="left" w:pos="2789"/>
          <w:tab w:val="left" w:pos="3165"/>
          <w:tab w:val="left" w:pos="4705"/>
          <w:tab w:val="left" w:pos="5907"/>
          <w:tab w:val="left" w:pos="7296"/>
          <w:tab w:val="left" w:pos="7740"/>
          <w:tab w:val="left" w:pos="8956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 xml:space="preserve">świadczy  </w:t>
      </w:r>
      <w:r>
        <w:rPr>
          <w:spacing w:val="17"/>
          <w:sz w:val="24"/>
        </w:rPr>
        <w:t xml:space="preserve"> </w:t>
      </w:r>
      <w:r>
        <w:rPr>
          <w:sz w:val="24"/>
        </w:rPr>
        <w:t>pomoc</w:t>
      </w:r>
      <w:r>
        <w:rPr>
          <w:sz w:val="24"/>
        </w:rPr>
        <w:tab/>
        <w:t>w</w:t>
      </w:r>
      <w:r>
        <w:rPr>
          <w:sz w:val="24"/>
        </w:rPr>
        <w:tab/>
        <w:t>poszukiwaniu</w:t>
      </w:r>
      <w:r>
        <w:rPr>
          <w:sz w:val="24"/>
        </w:rPr>
        <w:tab/>
        <w:t>informacji</w:t>
      </w:r>
      <w:r>
        <w:rPr>
          <w:sz w:val="24"/>
        </w:rPr>
        <w:tab/>
        <w:t>potrzebnych</w:t>
      </w:r>
      <w:r>
        <w:rPr>
          <w:sz w:val="24"/>
        </w:rPr>
        <w:tab/>
        <w:t>do</w:t>
      </w:r>
      <w:r>
        <w:rPr>
          <w:sz w:val="24"/>
        </w:rPr>
        <w:tab/>
        <w:t>odrabiania</w:t>
      </w:r>
      <w:r>
        <w:rPr>
          <w:sz w:val="24"/>
        </w:rPr>
        <w:tab/>
      </w:r>
      <w:r>
        <w:rPr>
          <w:spacing w:val="-1"/>
          <w:sz w:val="24"/>
        </w:rPr>
        <w:t>zadań</w:t>
      </w:r>
      <w:r>
        <w:rPr>
          <w:spacing w:val="-57"/>
          <w:sz w:val="24"/>
        </w:rPr>
        <w:t xml:space="preserve"> </w:t>
      </w:r>
      <w:r>
        <w:rPr>
          <w:sz w:val="24"/>
        </w:rPr>
        <w:t>domowych;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udziela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porad</w:t>
      </w:r>
      <w:r>
        <w:rPr>
          <w:spacing w:val="-2"/>
          <w:sz w:val="24"/>
        </w:rPr>
        <w:t xml:space="preserve"> </w:t>
      </w:r>
      <w:r>
        <w:rPr>
          <w:sz w:val="24"/>
        </w:rPr>
        <w:t>bibliograficznych;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zakup</w:t>
      </w:r>
      <w:r>
        <w:rPr>
          <w:spacing w:val="-1"/>
          <w:sz w:val="24"/>
        </w:rPr>
        <w:t xml:space="preserve"> </w:t>
      </w:r>
      <w:r>
        <w:rPr>
          <w:sz w:val="24"/>
        </w:rPr>
        <w:t>książek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preferencjami</w:t>
      </w:r>
      <w:r>
        <w:rPr>
          <w:spacing w:val="-1"/>
          <w:sz w:val="24"/>
        </w:rPr>
        <w:t xml:space="preserve"> </w:t>
      </w:r>
      <w:r>
        <w:rPr>
          <w:sz w:val="24"/>
        </w:rPr>
        <w:t>czytelniczymi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prowadzi indywidualne</w:t>
      </w:r>
      <w:r>
        <w:rPr>
          <w:spacing w:val="2"/>
          <w:sz w:val="24"/>
        </w:rPr>
        <w:t xml:space="preserve"> </w:t>
      </w:r>
      <w:r>
        <w:rPr>
          <w:sz w:val="24"/>
        </w:rPr>
        <w:t>rozmowy</w:t>
      </w:r>
      <w:r>
        <w:rPr>
          <w:spacing w:val="-8"/>
          <w:sz w:val="24"/>
        </w:rPr>
        <w:t xml:space="preserve"> </w:t>
      </w:r>
      <w:r>
        <w:rPr>
          <w:sz w:val="24"/>
        </w:rPr>
        <w:t>na tematy</w:t>
      </w:r>
      <w:r>
        <w:rPr>
          <w:spacing w:val="-4"/>
          <w:sz w:val="24"/>
        </w:rPr>
        <w:t xml:space="preserve"> </w:t>
      </w:r>
      <w:r>
        <w:rPr>
          <w:sz w:val="24"/>
        </w:rPr>
        <w:t>czytelnicze;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wspomag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przygotowaniu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konkursów;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37" w:line="360" w:lineRule="auto"/>
        <w:ind w:right="113"/>
        <w:jc w:val="both"/>
        <w:rPr>
          <w:sz w:val="24"/>
        </w:rPr>
      </w:pPr>
      <w:r>
        <w:rPr>
          <w:sz w:val="24"/>
        </w:rPr>
        <w:t>zapewniając możliwość korzystania w bibliotece szkolnej z Internetu, pozwala</w:t>
      </w:r>
      <w:r>
        <w:rPr>
          <w:spacing w:val="60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poszukiwanie,</w:t>
      </w:r>
      <w:r>
        <w:rPr>
          <w:spacing w:val="1"/>
          <w:sz w:val="24"/>
        </w:rPr>
        <w:t xml:space="preserve"> </w:t>
      </w:r>
      <w:r>
        <w:rPr>
          <w:sz w:val="24"/>
        </w:rPr>
        <w:t>porządkowanie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źródeł,</w:t>
      </w:r>
      <w:r>
        <w:rPr>
          <w:spacing w:val="1"/>
          <w:sz w:val="24"/>
        </w:rPr>
        <w:t xml:space="preserve"> </w:t>
      </w:r>
      <w:r>
        <w:rPr>
          <w:sz w:val="24"/>
        </w:rPr>
        <w:t>efektywnego</w:t>
      </w:r>
      <w:r>
        <w:rPr>
          <w:spacing w:val="1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technologia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tworzenia</w:t>
      </w:r>
      <w:r>
        <w:rPr>
          <w:spacing w:val="60"/>
          <w:sz w:val="24"/>
        </w:rPr>
        <w:t xml:space="preserve"> </w:t>
      </w:r>
      <w:r>
        <w:rPr>
          <w:sz w:val="24"/>
        </w:rPr>
        <w:t>własnych</w:t>
      </w:r>
      <w:r>
        <w:rPr>
          <w:spacing w:val="1"/>
          <w:sz w:val="24"/>
        </w:rPr>
        <w:t xml:space="preserve"> </w:t>
      </w:r>
      <w:r>
        <w:rPr>
          <w:sz w:val="24"/>
        </w:rPr>
        <w:t>tekstów;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rozbudza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rozwija</w:t>
      </w:r>
      <w:r>
        <w:rPr>
          <w:spacing w:val="79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79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1"/>
          <w:sz w:val="24"/>
        </w:rPr>
        <w:t xml:space="preserve"> </w:t>
      </w:r>
      <w:r>
        <w:rPr>
          <w:sz w:val="24"/>
        </w:rPr>
        <w:t>oraz</w:t>
      </w:r>
      <w:r>
        <w:rPr>
          <w:spacing w:val="81"/>
          <w:sz w:val="24"/>
        </w:rPr>
        <w:t xml:space="preserve"> </w:t>
      </w:r>
      <w:r>
        <w:rPr>
          <w:sz w:val="24"/>
        </w:rPr>
        <w:t>wyrabia</w:t>
      </w:r>
      <w:r>
        <w:rPr>
          <w:spacing w:val="79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pogłębia</w:t>
      </w:r>
      <w:r>
        <w:rPr>
          <w:spacing w:val="-58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uczniów nawyk</w:t>
      </w:r>
      <w:r>
        <w:rPr>
          <w:spacing w:val="2"/>
          <w:sz w:val="24"/>
        </w:rPr>
        <w:t xml:space="preserve"> </w:t>
      </w:r>
      <w:r>
        <w:rPr>
          <w:sz w:val="24"/>
        </w:rPr>
        <w:t>czytania</w:t>
      </w:r>
      <w:r>
        <w:rPr>
          <w:spacing w:val="-1"/>
          <w:sz w:val="24"/>
        </w:rPr>
        <w:t xml:space="preserve"> </w:t>
      </w:r>
      <w:r>
        <w:rPr>
          <w:sz w:val="24"/>
        </w:rPr>
        <w:t>i uczenia</w:t>
      </w:r>
      <w:r>
        <w:rPr>
          <w:spacing w:val="-1"/>
          <w:sz w:val="24"/>
        </w:rPr>
        <w:t xml:space="preserve"> </w:t>
      </w:r>
      <w:r>
        <w:rPr>
          <w:sz w:val="24"/>
        </w:rPr>
        <w:t>się;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jest atrakcyjnym dla ucznia miejscem, gdzie może znaleźć potrzebne informacje nie tylko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piśmiennicze, </w:t>
      </w:r>
      <w:r>
        <w:rPr>
          <w:sz w:val="24"/>
        </w:rPr>
        <w:t>ale również</w:t>
      </w:r>
      <w:r>
        <w:rPr>
          <w:spacing w:val="60"/>
          <w:sz w:val="24"/>
        </w:rPr>
        <w:t xml:space="preserve"> </w:t>
      </w:r>
      <w:r>
        <w:rPr>
          <w:sz w:val="24"/>
        </w:rPr>
        <w:t>medialne np. video</w:t>
      </w:r>
      <w:r>
        <w:rPr>
          <w:spacing w:val="60"/>
          <w:sz w:val="24"/>
        </w:rPr>
        <w:t xml:space="preserve"> </w:t>
      </w:r>
      <w:r>
        <w:rPr>
          <w:sz w:val="24"/>
        </w:rPr>
        <w:t>nagrania, muzykę, ikonografię, malarstwo</w:t>
      </w:r>
      <w:r>
        <w:rPr>
          <w:spacing w:val="-57"/>
          <w:sz w:val="24"/>
        </w:rPr>
        <w:t xml:space="preserve"> </w:t>
      </w:r>
      <w:r>
        <w:rPr>
          <w:sz w:val="24"/>
        </w:rPr>
        <w:t>i inne</w:t>
      </w:r>
      <w:r>
        <w:rPr>
          <w:spacing w:val="-1"/>
          <w:sz w:val="24"/>
        </w:rPr>
        <w:t xml:space="preserve"> </w:t>
      </w:r>
      <w:r>
        <w:rPr>
          <w:sz w:val="24"/>
        </w:rPr>
        <w:t>teksty</w:t>
      </w:r>
      <w:r>
        <w:rPr>
          <w:spacing w:val="-5"/>
          <w:sz w:val="24"/>
        </w:rPr>
        <w:t xml:space="preserve"> </w:t>
      </w:r>
      <w:r>
        <w:rPr>
          <w:sz w:val="24"/>
        </w:rPr>
        <w:t>kultury;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organizuje</w:t>
      </w:r>
      <w:r>
        <w:rPr>
          <w:spacing w:val="-3"/>
          <w:sz w:val="24"/>
        </w:rPr>
        <w:t xml:space="preserve"> </w:t>
      </w:r>
      <w:r>
        <w:rPr>
          <w:sz w:val="24"/>
        </w:rPr>
        <w:t>różnorodne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1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-5"/>
          <w:sz w:val="24"/>
        </w:rPr>
        <w:t xml:space="preserve"> </w:t>
      </w:r>
      <w:r>
        <w:rPr>
          <w:sz w:val="24"/>
        </w:rPr>
        <w:t>kulturową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społeczną;</w:t>
      </w:r>
    </w:p>
    <w:p w:rsidR="00B56D11" w:rsidRDefault="00B56D11">
      <w:pPr>
        <w:spacing w:line="275" w:lineRule="exact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włącza</w:t>
      </w:r>
      <w:r>
        <w:rPr>
          <w:spacing w:val="-1"/>
          <w:sz w:val="24"/>
        </w:rPr>
        <w:t xml:space="preserve"> </w:t>
      </w:r>
      <w:r>
        <w:rPr>
          <w:sz w:val="24"/>
        </w:rPr>
        <w:t>uczniów do pomocy</w:t>
      </w:r>
      <w:r>
        <w:rPr>
          <w:spacing w:val="-4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oprawie</w:t>
      </w:r>
      <w:r>
        <w:rPr>
          <w:spacing w:val="-1"/>
          <w:sz w:val="24"/>
        </w:rPr>
        <w:t xml:space="preserve"> </w:t>
      </w:r>
      <w:r>
        <w:rPr>
          <w:sz w:val="24"/>
        </w:rPr>
        <w:t>książek.</w:t>
      </w:r>
    </w:p>
    <w:p w:rsidR="00B56D11" w:rsidRDefault="00A80092">
      <w:pPr>
        <w:pStyle w:val="Akapitzlist"/>
        <w:numPr>
          <w:ilvl w:val="0"/>
          <w:numId w:val="69"/>
        </w:numPr>
        <w:tabs>
          <w:tab w:val="left" w:pos="477"/>
        </w:tabs>
        <w:spacing w:before="140"/>
        <w:ind w:hanging="36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wychowawcami</w:t>
      </w:r>
      <w:r>
        <w:rPr>
          <w:spacing w:val="2"/>
          <w:sz w:val="24"/>
        </w:rPr>
        <w:t xml:space="preserve"> </w:t>
      </w:r>
      <w:r>
        <w:rPr>
          <w:sz w:val="24"/>
        </w:rPr>
        <w:t>biblioteka: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udziela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stanie</w:t>
      </w:r>
      <w:r>
        <w:rPr>
          <w:spacing w:val="-1"/>
          <w:sz w:val="24"/>
        </w:rPr>
        <w:t xml:space="preserve"> </w:t>
      </w:r>
      <w:r>
        <w:rPr>
          <w:sz w:val="24"/>
        </w:rPr>
        <w:t>czytelnictwa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gromadzi</w:t>
      </w:r>
      <w:r>
        <w:rPr>
          <w:spacing w:val="-2"/>
          <w:sz w:val="24"/>
        </w:rPr>
        <w:t xml:space="preserve"> </w:t>
      </w:r>
      <w:r>
        <w:rPr>
          <w:sz w:val="24"/>
        </w:rPr>
        <w:t>scenariusze</w:t>
      </w:r>
      <w:r>
        <w:rPr>
          <w:spacing w:val="-3"/>
          <w:sz w:val="24"/>
        </w:rPr>
        <w:t xml:space="preserve"> </w:t>
      </w:r>
      <w:r>
        <w:rPr>
          <w:sz w:val="24"/>
        </w:rPr>
        <w:t>zajęć,</w:t>
      </w:r>
      <w:r>
        <w:rPr>
          <w:spacing w:val="-2"/>
          <w:sz w:val="24"/>
        </w:rPr>
        <w:t xml:space="preserve"> </w:t>
      </w:r>
      <w:r>
        <w:rPr>
          <w:sz w:val="24"/>
        </w:rPr>
        <w:t>imprez,</w:t>
      </w:r>
      <w:r>
        <w:rPr>
          <w:spacing w:val="-1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  <w:tab w:val="left" w:pos="1980"/>
          <w:tab w:val="left" w:pos="2287"/>
          <w:tab w:val="left" w:pos="3551"/>
          <w:tab w:val="left" w:pos="4883"/>
          <w:tab w:val="left" w:pos="5988"/>
          <w:tab w:val="left" w:pos="7385"/>
          <w:tab w:val="left" w:pos="8039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t>gromadzi</w:t>
      </w:r>
      <w:r>
        <w:rPr>
          <w:sz w:val="24"/>
        </w:rPr>
        <w:tab/>
        <w:t>i</w:t>
      </w:r>
      <w:r>
        <w:rPr>
          <w:sz w:val="24"/>
        </w:rPr>
        <w:tab/>
        <w:t>wspomaga</w:t>
      </w:r>
      <w:r>
        <w:rPr>
          <w:sz w:val="24"/>
        </w:rPr>
        <w:tab/>
        <w:t>nauczycieli</w:t>
      </w:r>
      <w:r>
        <w:rPr>
          <w:sz w:val="24"/>
        </w:rPr>
        <w:tab/>
        <w:t>literaturą</w:t>
      </w:r>
      <w:r>
        <w:rPr>
          <w:sz w:val="24"/>
        </w:rPr>
        <w:tab/>
        <w:t>metodyczną</w:t>
      </w:r>
      <w:r>
        <w:rPr>
          <w:sz w:val="24"/>
        </w:rPr>
        <w:tab/>
        <w:t>oraz</w:t>
      </w:r>
      <w:r>
        <w:rPr>
          <w:sz w:val="24"/>
        </w:rPr>
        <w:tab/>
      </w:r>
      <w:r>
        <w:rPr>
          <w:spacing w:val="-1"/>
          <w:sz w:val="24"/>
        </w:rPr>
        <w:t>opracowaniami</w:t>
      </w:r>
      <w:r>
        <w:rPr>
          <w:spacing w:val="-57"/>
          <w:sz w:val="24"/>
        </w:rPr>
        <w:t xml:space="preserve"> </w:t>
      </w:r>
      <w:r>
        <w:rPr>
          <w:sz w:val="24"/>
        </w:rPr>
        <w:t>bibliograficznym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dany</w:t>
      </w:r>
      <w:r>
        <w:rPr>
          <w:spacing w:val="-3"/>
          <w:sz w:val="24"/>
        </w:rPr>
        <w:t xml:space="preserve"> </w:t>
      </w:r>
      <w:r>
        <w:rPr>
          <w:sz w:val="24"/>
        </w:rPr>
        <w:t>temat;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prezentuje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nauczycielom nowości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zapowiedzi</w:t>
      </w:r>
      <w:r>
        <w:rPr>
          <w:spacing w:val="-2"/>
          <w:sz w:val="24"/>
        </w:rPr>
        <w:t xml:space="preserve"> </w:t>
      </w:r>
      <w:r>
        <w:rPr>
          <w:sz w:val="24"/>
        </w:rPr>
        <w:t>wydawnicze;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39" w:line="360" w:lineRule="auto"/>
        <w:ind w:right="1479"/>
        <w:rPr>
          <w:sz w:val="24"/>
        </w:rPr>
      </w:pPr>
      <w:r>
        <w:rPr>
          <w:sz w:val="24"/>
        </w:rPr>
        <w:t>świadczy</w:t>
      </w:r>
      <w:r>
        <w:rPr>
          <w:spacing w:val="-7"/>
          <w:sz w:val="24"/>
        </w:rPr>
        <w:t xml:space="preserve"> </w:t>
      </w: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2"/>
          <w:sz w:val="24"/>
        </w:rPr>
        <w:t xml:space="preserve"> </w:t>
      </w:r>
      <w:r>
        <w:rPr>
          <w:sz w:val="24"/>
        </w:rPr>
        <w:t>studiującym,</w:t>
      </w:r>
      <w:r>
        <w:rPr>
          <w:spacing w:val="-2"/>
          <w:sz w:val="24"/>
        </w:rPr>
        <w:t xml:space="preserve"> </w:t>
      </w:r>
      <w:r>
        <w:rPr>
          <w:sz w:val="24"/>
        </w:rPr>
        <w:t>doskonalącym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zawodzie,</w:t>
      </w:r>
      <w:r>
        <w:rPr>
          <w:spacing w:val="-57"/>
          <w:sz w:val="24"/>
        </w:rPr>
        <w:t xml:space="preserve"> </w:t>
      </w:r>
      <w:r>
        <w:rPr>
          <w:sz w:val="24"/>
        </w:rPr>
        <w:t>odbywającym</w:t>
      </w:r>
      <w:r>
        <w:rPr>
          <w:spacing w:val="-1"/>
          <w:sz w:val="24"/>
        </w:rPr>
        <w:t xml:space="preserve"> </w:t>
      </w:r>
      <w:r>
        <w:rPr>
          <w:sz w:val="24"/>
        </w:rPr>
        <w:t>staż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awansie</w:t>
      </w:r>
      <w:r>
        <w:rPr>
          <w:spacing w:val="-1"/>
          <w:sz w:val="24"/>
        </w:rPr>
        <w:t xml:space="preserve"> </w:t>
      </w:r>
      <w:r>
        <w:rPr>
          <w:sz w:val="24"/>
        </w:rPr>
        <w:t>zawodowym;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wskazuje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udostępniania</w:t>
      </w:r>
      <w:r>
        <w:rPr>
          <w:spacing w:val="-3"/>
          <w:sz w:val="24"/>
        </w:rPr>
        <w:t xml:space="preserve"> </w:t>
      </w:r>
      <w:r>
        <w:rPr>
          <w:sz w:val="24"/>
        </w:rPr>
        <w:t>literaturę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3"/>
          <w:sz w:val="24"/>
        </w:rPr>
        <w:t xml:space="preserve"> </w:t>
      </w:r>
      <w:r>
        <w:rPr>
          <w:sz w:val="24"/>
        </w:rPr>
        <w:t>koła</w:t>
      </w:r>
      <w:r>
        <w:rPr>
          <w:spacing w:val="-3"/>
          <w:sz w:val="24"/>
        </w:rPr>
        <w:t xml:space="preserve"> </w:t>
      </w:r>
      <w:r>
        <w:rPr>
          <w:sz w:val="24"/>
        </w:rPr>
        <w:t>zainteresowań.</w:t>
      </w:r>
    </w:p>
    <w:p w:rsidR="00B56D11" w:rsidRDefault="00A80092">
      <w:pPr>
        <w:pStyle w:val="Akapitzlist"/>
        <w:numPr>
          <w:ilvl w:val="0"/>
          <w:numId w:val="69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7"/>
          <w:sz w:val="24"/>
        </w:rPr>
        <w:t xml:space="preserve"> </w:t>
      </w:r>
      <w:r>
        <w:rPr>
          <w:sz w:val="24"/>
        </w:rPr>
        <w:t>z rodzicami</w:t>
      </w:r>
      <w:r>
        <w:rPr>
          <w:spacing w:val="1"/>
          <w:sz w:val="24"/>
        </w:rPr>
        <w:t xml:space="preserve"> </w:t>
      </w:r>
      <w:r>
        <w:rPr>
          <w:sz w:val="24"/>
        </w:rPr>
        <w:t>biblioteka: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udostępnia</w:t>
      </w:r>
      <w:r>
        <w:rPr>
          <w:spacing w:val="-2"/>
          <w:sz w:val="24"/>
        </w:rPr>
        <w:t xml:space="preserve"> </w:t>
      </w:r>
      <w:r>
        <w:rPr>
          <w:sz w:val="24"/>
        </w:rPr>
        <w:t>rodzicom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3"/>
          <w:sz w:val="24"/>
        </w:rPr>
        <w:t xml:space="preserve"> </w:t>
      </w:r>
      <w:r>
        <w:rPr>
          <w:sz w:val="24"/>
        </w:rPr>
        <w:t>pozycje</w:t>
      </w:r>
      <w:r>
        <w:rPr>
          <w:spacing w:val="-2"/>
          <w:sz w:val="24"/>
        </w:rPr>
        <w:t xml:space="preserve"> </w:t>
      </w:r>
      <w:r>
        <w:rPr>
          <w:sz w:val="24"/>
        </w:rPr>
        <w:t>księgozbioru;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z rodzicami</w:t>
      </w:r>
      <w:r>
        <w:rPr>
          <w:spacing w:val="-1"/>
          <w:sz w:val="24"/>
        </w:rPr>
        <w:t xml:space="preserve"> </w:t>
      </w:r>
      <w:r>
        <w:rPr>
          <w:sz w:val="24"/>
        </w:rPr>
        <w:t>sponsorowane</w:t>
      </w:r>
      <w:r>
        <w:rPr>
          <w:spacing w:val="-2"/>
          <w:sz w:val="24"/>
        </w:rPr>
        <w:t xml:space="preserve"> </w:t>
      </w:r>
      <w:r>
        <w:rPr>
          <w:sz w:val="24"/>
        </w:rPr>
        <w:t>przez Radę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nagrody</w:t>
      </w:r>
      <w:r>
        <w:rPr>
          <w:spacing w:val="-4"/>
          <w:sz w:val="24"/>
        </w:rPr>
        <w:t xml:space="preserve"> </w:t>
      </w:r>
      <w:r>
        <w:rPr>
          <w:sz w:val="24"/>
        </w:rPr>
        <w:t>książkowe;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organizuje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</w:t>
      </w:r>
      <w:r>
        <w:rPr>
          <w:spacing w:val="-1"/>
          <w:sz w:val="24"/>
        </w:rPr>
        <w:t xml:space="preserve"> </w:t>
      </w:r>
      <w:r>
        <w:rPr>
          <w:sz w:val="24"/>
        </w:rPr>
        <w:t>wspólne</w:t>
      </w:r>
      <w:r>
        <w:rPr>
          <w:spacing w:val="-3"/>
          <w:sz w:val="24"/>
        </w:rPr>
        <w:t xml:space="preserve"> </w:t>
      </w:r>
      <w:r>
        <w:rPr>
          <w:sz w:val="24"/>
        </w:rPr>
        <w:t>czytanie</w:t>
      </w:r>
      <w:r>
        <w:rPr>
          <w:spacing w:val="-3"/>
          <w:sz w:val="24"/>
        </w:rPr>
        <w:t xml:space="preserve"> </w:t>
      </w:r>
      <w:r>
        <w:rPr>
          <w:sz w:val="24"/>
        </w:rPr>
        <w:t>wybranej</w:t>
      </w:r>
      <w:r>
        <w:rPr>
          <w:spacing w:val="-2"/>
          <w:sz w:val="24"/>
        </w:rPr>
        <w:t xml:space="preserve"> </w:t>
      </w:r>
      <w:r>
        <w:rPr>
          <w:sz w:val="24"/>
        </w:rPr>
        <w:t>literatury.</w:t>
      </w:r>
    </w:p>
    <w:p w:rsidR="00B56D11" w:rsidRDefault="00A80092">
      <w:pPr>
        <w:pStyle w:val="Akapitzlist"/>
        <w:numPr>
          <w:ilvl w:val="0"/>
          <w:numId w:val="69"/>
        </w:numPr>
        <w:tabs>
          <w:tab w:val="left" w:pos="477"/>
        </w:tabs>
        <w:spacing w:before="136"/>
        <w:ind w:hanging="36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-2"/>
          <w:sz w:val="24"/>
        </w:rPr>
        <w:t xml:space="preserve"> </w:t>
      </w:r>
      <w:r>
        <w:rPr>
          <w:sz w:val="24"/>
        </w:rPr>
        <w:t>bibliotekami</w:t>
      </w:r>
      <w:r>
        <w:rPr>
          <w:spacing w:val="-3"/>
          <w:sz w:val="24"/>
        </w:rPr>
        <w:t xml:space="preserve"> </w:t>
      </w:r>
      <w:r>
        <w:rPr>
          <w:sz w:val="24"/>
        </w:rPr>
        <w:t>biblioteka: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organizuje</w:t>
      </w:r>
      <w:r>
        <w:rPr>
          <w:spacing w:val="-2"/>
          <w:sz w:val="24"/>
        </w:rPr>
        <w:t xml:space="preserve"> </w:t>
      </w:r>
      <w:r>
        <w:rPr>
          <w:sz w:val="24"/>
        </w:rPr>
        <w:t>imprezy</w:t>
      </w:r>
      <w:r>
        <w:rPr>
          <w:spacing w:val="-6"/>
          <w:sz w:val="24"/>
        </w:rPr>
        <w:t xml:space="preserve"> </w:t>
      </w:r>
      <w:r>
        <w:rPr>
          <w:sz w:val="24"/>
        </w:rPr>
        <w:t>czytelnicze,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środowiska;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uczestniczy</w:t>
      </w:r>
      <w:r>
        <w:rPr>
          <w:spacing w:val="-8"/>
          <w:sz w:val="24"/>
        </w:rPr>
        <w:t xml:space="preserve"> </w:t>
      </w:r>
      <w:r>
        <w:rPr>
          <w:sz w:val="24"/>
        </w:rPr>
        <w:t>wraz z uczniami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spotkaniach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autorem;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wymienia</w:t>
      </w:r>
      <w:r>
        <w:rPr>
          <w:spacing w:val="-1"/>
          <w:sz w:val="24"/>
        </w:rPr>
        <w:t xml:space="preserve"> </w:t>
      </w:r>
      <w:r>
        <w:rPr>
          <w:sz w:val="24"/>
        </w:rPr>
        <w:t>poszukiwane</w:t>
      </w:r>
      <w:r>
        <w:rPr>
          <w:spacing w:val="-2"/>
          <w:sz w:val="24"/>
        </w:rPr>
        <w:t xml:space="preserve"> </w:t>
      </w:r>
      <w:r>
        <w:rPr>
          <w:sz w:val="24"/>
        </w:rPr>
        <w:t>przez uczniów</w:t>
      </w:r>
      <w:r>
        <w:rPr>
          <w:spacing w:val="-1"/>
          <w:sz w:val="24"/>
        </w:rPr>
        <w:t xml:space="preserve"> </w:t>
      </w:r>
      <w:r>
        <w:rPr>
          <w:sz w:val="24"/>
        </w:rPr>
        <w:t>zbiory</w:t>
      </w:r>
      <w:r>
        <w:rPr>
          <w:spacing w:val="-6"/>
          <w:sz w:val="24"/>
        </w:rPr>
        <w:t xml:space="preserve"> </w:t>
      </w:r>
      <w:r>
        <w:rPr>
          <w:sz w:val="24"/>
        </w:rPr>
        <w:t>książek;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przygotowuje</w:t>
      </w:r>
      <w:r>
        <w:rPr>
          <w:spacing w:val="-3"/>
          <w:sz w:val="24"/>
        </w:rPr>
        <w:t xml:space="preserve"> </w:t>
      </w:r>
      <w:r>
        <w:rPr>
          <w:sz w:val="24"/>
        </w:rPr>
        <w:t>konkursy</w:t>
      </w:r>
      <w:r>
        <w:rPr>
          <w:spacing w:val="-5"/>
          <w:sz w:val="24"/>
        </w:rPr>
        <w:t xml:space="preserve"> </w:t>
      </w:r>
      <w:r>
        <w:rPr>
          <w:sz w:val="24"/>
        </w:rPr>
        <w:t>czytelnicze,</w:t>
      </w:r>
      <w:r>
        <w:rPr>
          <w:spacing w:val="-2"/>
          <w:sz w:val="24"/>
        </w:rPr>
        <w:t xml:space="preserve"> </w:t>
      </w:r>
      <w:r>
        <w:rPr>
          <w:sz w:val="24"/>
        </w:rPr>
        <w:t>wystawy.</w:t>
      </w:r>
    </w:p>
    <w:p w:rsidR="00B56D11" w:rsidRDefault="00A80092">
      <w:pPr>
        <w:pStyle w:val="Akapitzlist"/>
        <w:numPr>
          <w:ilvl w:val="0"/>
          <w:numId w:val="69"/>
        </w:numPr>
        <w:tabs>
          <w:tab w:val="left" w:pos="477"/>
        </w:tabs>
        <w:spacing w:before="139" w:line="360" w:lineRule="auto"/>
        <w:ind w:right="122"/>
        <w:rPr>
          <w:sz w:val="24"/>
        </w:rPr>
      </w:pP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zadań</w:t>
      </w:r>
      <w:r>
        <w:rPr>
          <w:spacing w:val="10"/>
          <w:sz w:val="24"/>
        </w:rPr>
        <w:t xml:space="preserve"> </w:t>
      </w:r>
      <w:r>
        <w:rPr>
          <w:sz w:val="24"/>
        </w:rPr>
        <w:t>biblioteki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zakresie</w:t>
      </w:r>
      <w:r>
        <w:rPr>
          <w:spacing w:val="10"/>
          <w:sz w:val="24"/>
        </w:rPr>
        <w:t xml:space="preserve"> </w:t>
      </w:r>
      <w:r>
        <w:rPr>
          <w:sz w:val="24"/>
        </w:rPr>
        <w:t>tworzenia</w:t>
      </w:r>
      <w:r>
        <w:rPr>
          <w:spacing w:val="10"/>
          <w:sz w:val="24"/>
        </w:rPr>
        <w:t xml:space="preserve"> </w:t>
      </w:r>
      <w:r>
        <w:rPr>
          <w:sz w:val="24"/>
        </w:rPr>
        <w:t>warunków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efektywnego</w:t>
      </w:r>
      <w:r>
        <w:rPr>
          <w:spacing w:val="10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9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technologiami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komunikacyjnymi należy: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line="360" w:lineRule="auto"/>
        <w:ind w:right="117"/>
        <w:rPr>
          <w:sz w:val="24"/>
        </w:rPr>
      </w:pPr>
      <w:r>
        <w:rPr>
          <w:sz w:val="24"/>
        </w:rPr>
        <w:t>poszerzanie</w:t>
      </w:r>
      <w:r>
        <w:rPr>
          <w:spacing w:val="48"/>
          <w:sz w:val="24"/>
        </w:rPr>
        <w:t xml:space="preserve"> </w:t>
      </w:r>
      <w:r>
        <w:rPr>
          <w:sz w:val="24"/>
        </w:rPr>
        <w:t>zbiorów</w:t>
      </w:r>
      <w:r>
        <w:rPr>
          <w:spacing w:val="48"/>
          <w:sz w:val="24"/>
        </w:rPr>
        <w:t xml:space="preserve"> </w:t>
      </w:r>
      <w:r>
        <w:rPr>
          <w:sz w:val="24"/>
        </w:rPr>
        <w:t>bibliotecznych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nieksiążkowe</w:t>
      </w:r>
      <w:r>
        <w:rPr>
          <w:spacing w:val="47"/>
          <w:sz w:val="24"/>
        </w:rPr>
        <w:t xml:space="preserve"> </w:t>
      </w:r>
      <w:r>
        <w:rPr>
          <w:sz w:val="24"/>
        </w:rPr>
        <w:t>nośniki</w:t>
      </w:r>
      <w:r>
        <w:rPr>
          <w:spacing w:val="49"/>
          <w:sz w:val="24"/>
        </w:rPr>
        <w:t xml:space="preserve"> </w:t>
      </w:r>
      <w:r>
        <w:rPr>
          <w:sz w:val="24"/>
        </w:rPr>
        <w:t>informacji</w:t>
      </w:r>
      <w:r>
        <w:rPr>
          <w:spacing w:val="49"/>
          <w:sz w:val="24"/>
        </w:rPr>
        <w:t xml:space="preserve"> </w:t>
      </w:r>
      <w:r>
        <w:rPr>
          <w:sz w:val="24"/>
        </w:rPr>
        <w:t>(płytoteka,</w:t>
      </w:r>
      <w:r>
        <w:rPr>
          <w:spacing w:val="-57"/>
          <w:sz w:val="24"/>
        </w:rPr>
        <w:t xml:space="preserve"> </w:t>
      </w:r>
      <w:r>
        <w:rPr>
          <w:sz w:val="24"/>
        </w:rPr>
        <w:t>filmoteka),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edukacja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 korzystan</w:t>
      </w:r>
      <w:r>
        <w:rPr>
          <w:sz w:val="24"/>
        </w:rPr>
        <w:t>ia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systematyczne</w:t>
      </w:r>
      <w:r>
        <w:rPr>
          <w:spacing w:val="1"/>
          <w:sz w:val="24"/>
        </w:rPr>
        <w:t xml:space="preserve"> </w:t>
      </w:r>
      <w:r>
        <w:rPr>
          <w:sz w:val="24"/>
        </w:rPr>
        <w:t>tworzenie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aktualizację</w:t>
      </w:r>
      <w:r>
        <w:rPr>
          <w:spacing w:val="1"/>
          <w:sz w:val="24"/>
        </w:rPr>
        <w:t xml:space="preserve"> </w:t>
      </w:r>
      <w:r>
        <w:rPr>
          <w:sz w:val="24"/>
        </w:rPr>
        <w:t>warsztatu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informacyjnego</w:t>
      </w:r>
      <w:r>
        <w:rPr>
          <w:spacing w:val="1"/>
          <w:sz w:val="24"/>
        </w:rPr>
        <w:t xml:space="preserve"> </w:t>
      </w:r>
      <w:r>
        <w:rPr>
          <w:sz w:val="24"/>
        </w:rPr>
        <w:t>biblioteki</w:t>
      </w:r>
      <w:r>
        <w:rPr>
          <w:spacing w:val="1"/>
          <w:sz w:val="24"/>
        </w:rPr>
        <w:t xml:space="preserve"> </w:t>
      </w:r>
      <w:r>
        <w:rPr>
          <w:sz w:val="24"/>
        </w:rPr>
        <w:t>(katalogi,</w:t>
      </w:r>
      <w:r>
        <w:rPr>
          <w:spacing w:val="-57"/>
          <w:sz w:val="24"/>
        </w:rPr>
        <w:t xml:space="preserve"> </w:t>
      </w:r>
      <w:r>
        <w:rPr>
          <w:sz w:val="24"/>
        </w:rPr>
        <w:t>bibliografie);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  <w:tab w:val="left" w:pos="2102"/>
          <w:tab w:val="left" w:pos="3532"/>
          <w:tab w:val="left" w:pos="5106"/>
          <w:tab w:val="left" w:pos="6310"/>
          <w:tab w:val="left" w:pos="6737"/>
          <w:tab w:val="left" w:pos="8140"/>
          <w:tab w:val="left" w:pos="8514"/>
        </w:tabs>
        <w:spacing w:line="360" w:lineRule="auto"/>
        <w:ind w:right="118"/>
        <w:rPr>
          <w:sz w:val="24"/>
        </w:rPr>
      </w:pPr>
      <w:r>
        <w:rPr>
          <w:sz w:val="24"/>
        </w:rPr>
        <w:t>kształcenie</w:t>
      </w:r>
      <w:r>
        <w:rPr>
          <w:sz w:val="24"/>
        </w:rPr>
        <w:tab/>
        <w:t>umiejętności</w:t>
      </w:r>
      <w:r>
        <w:rPr>
          <w:sz w:val="24"/>
        </w:rPr>
        <w:tab/>
        <w:t>wyszukiwania</w:t>
      </w:r>
      <w:r>
        <w:rPr>
          <w:sz w:val="24"/>
        </w:rPr>
        <w:tab/>
        <w:t>informacji</w:t>
      </w:r>
      <w:r>
        <w:rPr>
          <w:sz w:val="24"/>
        </w:rPr>
        <w:tab/>
        <w:t>na</w:t>
      </w:r>
      <w:r>
        <w:rPr>
          <w:sz w:val="24"/>
        </w:rPr>
        <w:tab/>
        <w:t xml:space="preserve">dany  </w:t>
      </w:r>
      <w:r>
        <w:rPr>
          <w:spacing w:val="18"/>
          <w:sz w:val="24"/>
        </w:rPr>
        <w:t xml:space="preserve"> </w:t>
      </w:r>
      <w:r>
        <w:rPr>
          <w:sz w:val="24"/>
        </w:rPr>
        <w:t>temat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pacing w:val="-1"/>
          <w:sz w:val="24"/>
        </w:rPr>
        <w:t>książkach,</w:t>
      </w:r>
      <w:r>
        <w:rPr>
          <w:spacing w:val="-57"/>
          <w:sz w:val="24"/>
        </w:rPr>
        <w:t xml:space="preserve"> </w:t>
      </w:r>
      <w:r>
        <w:rPr>
          <w:sz w:val="24"/>
        </w:rPr>
        <w:t>czasopismach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Internecie;</w:t>
      </w: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line="360" w:lineRule="auto"/>
        <w:ind w:right="114"/>
        <w:rPr>
          <w:sz w:val="24"/>
        </w:rPr>
      </w:pPr>
      <w:r>
        <w:rPr>
          <w:sz w:val="24"/>
        </w:rPr>
        <w:t>pomoc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wyborze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doborze</w:t>
      </w:r>
      <w:r>
        <w:rPr>
          <w:spacing w:val="25"/>
          <w:sz w:val="24"/>
        </w:rPr>
        <w:t xml:space="preserve"> </w:t>
      </w:r>
      <w:r>
        <w:rPr>
          <w:sz w:val="24"/>
        </w:rPr>
        <w:t>literatury</w:t>
      </w:r>
      <w:r>
        <w:rPr>
          <w:spacing w:val="23"/>
          <w:sz w:val="24"/>
        </w:rPr>
        <w:t xml:space="preserve"> </w:t>
      </w:r>
      <w:r>
        <w:rPr>
          <w:sz w:val="24"/>
        </w:rPr>
        <w:t>potrzebnej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lekcji,</w:t>
      </w:r>
      <w:r>
        <w:rPr>
          <w:spacing w:val="28"/>
          <w:sz w:val="24"/>
        </w:rPr>
        <w:t xml:space="preserve"> </w:t>
      </w:r>
      <w:r>
        <w:rPr>
          <w:sz w:val="24"/>
        </w:rPr>
        <w:t>referatów</w:t>
      </w:r>
      <w:r>
        <w:rPr>
          <w:spacing w:val="28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-57"/>
          <w:sz w:val="24"/>
        </w:rPr>
        <w:t xml:space="preserve"> </w:t>
      </w:r>
      <w:r>
        <w:rPr>
          <w:sz w:val="24"/>
        </w:rPr>
        <w:t>prezentacji</w:t>
      </w:r>
      <w:r>
        <w:rPr>
          <w:spacing w:val="-1"/>
          <w:sz w:val="24"/>
        </w:rPr>
        <w:t xml:space="preserve"> </w:t>
      </w:r>
      <w:r>
        <w:rPr>
          <w:sz w:val="24"/>
        </w:rPr>
        <w:t>multimedialnych;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69"/>
        </w:numPr>
        <w:tabs>
          <w:tab w:val="left" w:pos="837"/>
        </w:tabs>
        <w:spacing w:before="70" w:line="36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udostępnianie</w:t>
      </w:r>
      <w:r>
        <w:rPr>
          <w:spacing w:val="1"/>
          <w:sz w:val="24"/>
        </w:rPr>
        <w:t xml:space="preserve"> </w:t>
      </w:r>
      <w:r>
        <w:rPr>
          <w:sz w:val="24"/>
        </w:rPr>
        <w:t>zapisanych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płytkach</w:t>
      </w:r>
      <w:r>
        <w:rPr>
          <w:spacing w:val="1"/>
          <w:sz w:val="24"/>
        </w:rPr>
        <w:t xml:space="preserve"> </w:t>
      </w:r>
      <w:r>
        <w:rPr>
          <w:sz w:val="24"/>
        </w:rPr>
        <w:t>DVD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bibliotecznych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lekcyjne,</w:t>
      </w:r>
    </w:p>
    <w:p w:rsidR="00B56D11" w:rsidRDefault="00A80092">
      <w:pPr>
        <w:pStyle w:val="Akapitzlist"/>
        <w:numPr>
          <w:ilvl w:val="0"/>
          <w:numId w:val="69"/>
        </w:numPr>
        <w:tabs>
          <w:tab w:val="left" w:pos="477"/>
        </w:tabs>
        <w:spacing w:before="1" w:line="360" w:lineRule="auto"/>
        <w:ind w:right="120"/>
        <w:jc w:val="both"/>
        <w:rPr>
          <w:sz w:val="24"/>
        </w:rPr>
      </w:pPr>
      <w:r>
        <w:rPr>
          <w:sz w:val="24"/>
        </w:rPr>
        <w:t xml:space="preserve">W bibliotece przeprowadza się inwentaryzację księgozbioru </w:t>
      </w:r>
      <w:r>
        <w:rPr>
          <w:sz w:val="24"/>
        </w:rPr>
        <w:t>biblioteki zgodnie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 ministra właściwego do spraw kultury i dziedzictwa narodowego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-2"/>
          <w:sz w:val="24"/>
        </w:rPr>
        <w:t xml:space="preserve"> </w:t>
      </w:r>
      <w:r>
        <w:rPr>
          <w:sz w:val="24"/>
        </w:rPr>
        <w:t>ewidencji materiałów bibliotecznych.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58.</w:t>
      </w:r>
    </w:p>
    <w:p w:rsidR="00B56D11" w:rsidRDefault="00A80092">
      <w:pPr>
        <w:spacing w:before="161"/>
        <w:ind w:left="238" w:right="238"/>
        <w:jc w:val="center"/>
        <w:rPr>
          <w:b/>
          <w:sz w:val="28"/>
        </w:rPr>
      </w:pPr>
      <w:r>
        <w:rPr>
          <w:b/>
          <w:sz w:val="28"/>
        </w:rPr>
        <w:t>Dokumentacja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związana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ewidencją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zbiorów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biblioteki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szkolnej</w:t>
      </w:r>
    </w:p>
    <w:p w:rsidR="00B56D11" w:rsidRDefault="00B56D11">
      <w:pPr>
        <w:pStyle w:val="Tekstpodstawowy"/>
        <w:spacing w:before="9"/>
        <w:ind w:left="0" w:firstLine="0"/>
        <w:rPr>
          <w:b/>
          <w:sz w:val="40"/>
        </w:rPr>
      </w:pPr>
    </w:p>
    <w:p w:rsidR="00B56D11" w:rsidRDefault="00A80092">
      <w:pPr>
        <w:pStyle w:val="Akapitzlist"/>
        <w:numPr>
          <w:ilvl w:val="0"/>
          <w:numId w:val="68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szkolna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zobowiązana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prowadzić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następującą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dokumentację  </w:t>
      </w:r>
      <w:r>
        <w:rPr>
          <w:spacing w:val="13"/>
          <w:sz w:val="24"/>
        </w:rPr>
        <w:t xml:space="preserve"> </w:t>
      </w:r>
      <w:r>
        <w:rPr>
          <w:sz w:val="24"/>
        </w:rPr>
        <w:t>związaną</w:t>
      </w:r>
      <w:r>
        <w:rPr>
          <w:spacing w:val="-58"/>
          <w:sz w:val="24"/>
        </w:rPr>
        <w:t xml:space="preserve"> </w:t>
      </w:r>
      <w:r>
        <w:rPr>
          <w:sz w:val="24"/>
        </w:rPr>
        <w:t>z ewidencją zbiorów:</w:t>
      </w:r>
    </w:p>
    <w:p w:rsidR="00B56D11" w:rsidRDefault="00A80092">
      <w:pPr>
        <w:pStyle w:val="Akapitzlist"/>
        <w:numPr>
          <w:ilvl w:val="1"/>
          <w:numId w:val="68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księga</w:t>
      </w:r>
      <w:r>
        <w:rPr>
          <w:spacing w:val="-4"/>
          <w:sz w:val="24"/>
        </w:rPr>
        <w:t xml:space="preserve"> </w:t>
      </w:r>
      <w:r>
        <w:rPr>
          <w:sz w:val="24"/>
        </w:rPr>
        <w:t>inwentarza</w:t>
      </w:r>
      <w:r>
        <w:rPr>
          <w:spacing w:val="-2"/>
          <w:sz w:val="24"/>
        </w:rPr>
        <w:t xml:space="preserve"> </w:t>
      </w:r>
      <w:r>
        <w:rPr>
          <w:sz w:val="24"/>
        </w:rPr>
        <w:t>głównego</w:t>
      </w:r>
      <w:r>
        <w:rPr>
          <w:spacing w:val="-3"/>
          <w:sz w:val="24"/>
        </w:rPr>
        <w:t xml:space="preserve"> </w:t>
      </w:r>
      <w:r>
        <w:rPr>
          <w:sz w:val="24"/>
        </w:rPr>
        <w:t>książek;</w:t>
      </w:r>
    </w:p>
    <w:p w:rsidR="00B56D11" w:rsidRDefault="00A80092">
      <w:pPr>
        <w:pStyle w:val="Akapitzlist"/>
        <w:numPr>
          <w:ilvl w:val="1"/>
          <w:numId w:val="68"/>
        </w:numPr>
        <w:tabs>
          <w:tab w:val="left" w:pos="837"/>
        </w:tabs>
        <w:spacing w:before="137" w:line="360" w:lineRule="auto"/>
        <w:ind w:right="114"/>
        <w:jc w:val="both"/>
        <w:rPr>
          <w:sz w:val="24"/>
        </w:rPr>
      </w:pPr>
      <w:r>
        <w:rPr>
          <w:sz w:val="24"/>
        </w:rPr>
        <w:t>księga oprawionych roczników czasopism, jeżeli biblioteka gromadzi i oprawia większą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tytułów</w:t>
      </w:r>
      <w:r>
        <w:rPr>
          <w:spacing w:val="1"/>
          <w:sz w:val="24"/>
        </w:rPr>
        <w:t xml:space="preserve"> </w:t>
      </w:r>
      <w:r>
        <w:rPr>
          <w:sz w:val="24"/>
        </w:rPr>
        <w:t>czasopism.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roczniki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oprawiane</w:t>
      </w:r>
      <w:r>
        <w:rPr>
          <w:spacing w:val="1"/>
          <w:sz w:val="24"/>
        </w:rPr>
        <w:t xml:space="preserve"> </w:t>
      </w:r>
      <w:r>
        <w:rPr>
          <w:sz w:val="24"/>
        </w:rPr>
        <w:t>sporadycznie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prowadzimy</w:t>
      </w:r>
      <w:r>
        <w:rPr>
          <w:spacing w:val="-6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księgę</w:t>
      </w:r>
      <w:r>
        <w:rPr>
          <w:spacing w:val="1"/>
          <w:sz w:val="24"/>
        </w:rPr>
        <w:t xml:space="preserve"> </w:t>
      </w:r>
      <w:r>
        <w:rPr>
          <w:sz w:val="24"/>
        </w:rPr>
        <w:t>wspólną</w:t>
      </w:r>
      <w:r>
        <w:rPr>
          <w:spacing w:val="1"/>
          <w:sz w:val="24"/>
        </w:rPr>
        <w:t xml:space="preserve"> </w:t>
      </w:r>
      <w:r>
        <w:rPr>
          <w:sz w:val="24"/>
        </w:rPr>
        <w:t>inwentarza głównego);</w:t>
      </w:r>
    </w:p>
    <w:p w:rsidR="00B56D11" w:rsidRDefault="00A80092">
      <w:pPr>
        <w:pStyle w:val="Akapitzlist"/>
        <w:numPr>
          <w:ilvl w:val="1"/>
          <w:numId w:val="68"/>
        </w:numPr>
        <w:tabs>
          <w:tab w:val="left" w:pos="83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księga</w:t>
      </w:r>
      <w:r>
        <w:rPr>
          <w:spacing w:val="-3"/>
          <w:sz w:val="24"/>
        </w:rPr>
        <w:t xml:space="preserve"> </w:t>
      </w:r>
      <w:r>
        <w:rPr>
          <w:sz w:val="24"/>
        </w:rPr>
        <w:t>zbiorów</w:t>
      </w:r>
      <w:r>
        <w:rPr>
          <w:spacing w:val="-2"/>
          <w:sz w:val="24"/>
        </w:rPr>
        <w:t xml:space="preserve"> </w:t>
      </w:r>
      <w:r>
        <w:rPr>
          <w:sz w:val="24"/>
        </w:rPr>
        <w:t>specjalnych</w:t>
      </w:r>
      <w:r>
        <w:rPr>
          <w:spacing w:val="-1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bibliotece;</w:t>
      </w:r>
    </w:p>
    <w:p w:rsidR="00B56D11" w:rsidRDefault="00A80092">
      <w:pPr>
        <w:pStyle w:val="Akapitzlist"/>
        <w:numPr>
          <w:ilvl w:val="1"/>
          <w:numId w:val="68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księga</w:t>
      </w:r>
      <w:r>
        <w:rPr>
          <w:spacing w:val="-2"/>
          <w:sz w:val="24"/>
        </w:rPr>
        <w:t xml:space="preserve"> </w:t>
      </w:r>
      <w:r>
        <w:rPr>
          <w:sz w:val="24"/>
        </w:rPr>
        <w:t>podręczników i broszur;</w:t>
      </w:r>
    </w:p>
    <w:p w:rsidR="00B56D11" w:rsidRDefault="00A80092">
      <w:pPr>
        <w:pStyle w:val="Akapitzlist"/>
        <w:numPr>
          <w:ilvl w:val="1"/>
          <w:numId w:val="68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rejestr</w:t>
      </w:r>
      <w:r>
        <w:rPr>
          <w:spacing w:val="-2"/>
          <w:sz w:val="24"/>
        </w:rPr>
        <w:t xml:space="preserve"> </w:t>
      </w:r>
      <w:r>
        <w:rPr>
          <w:sz w:val="24"/>
        </w:rPr>
        <w:t>ubytków.</w:t>
      </w:r>
    </w:p>
    <w:p w:rsidR="00B56D11" w:rsidRDefault="00A80092">
      <w:pPr>
        <w:pStyle w:val="Akapitzlist"/>
        <w:numPr>
          <w:ilvl w:val="0"/>
          <w:numId w:val="68"/>
        </w:numPr>
        <w:tabs>
          <w:tab w:val="left" w:pos="477"/>
        </w:tabs>
        <w:spacing w:before="137" w:line="360" w:lineRule="auto"/>
        <w:ind w:right="121"/>
        <w:jc w:val="both"/>
        <w:rPr>
          <w:sz w:val="24"/>
        </w:rPr>
      </w:pPr>
      <w:r>
        <w:rPr>
          <w:sz w:val="24"/>
        </w:rPr>
        <w:t xml:space="preserve">Przy założeniu księgi należy strony ponumerować, wszystkie </w:t>
      </w:r>
      <w:r>
        <w:rPr>
          <w:sz w:val="24"/>
        </w:rPr>
        <w:t>karty przesznurować i końce</w:t>
      </w:r>
      <w:r>
        <w:rPr>
          <w:spacing w:val="1"/>
          <w:sz w:val="24"/>
        </w:rPr>
        <w:t xml:space="preserve"> </w:t>
      </w:r>
      <w:r>
        <w:rPr>
          <w:sz w:val="24"/>
        </w:rPr>
        <w:t>sznurka przytwierdzić do okładki naklejką z pieczęcią urzędową szkoły. Obok</w:t>
      </w:r>
      <w:r>
        <w:rPr>
          <w:spacing w:val="1"/>
          <w:sz w:val="24"/>
        </w:rPr>
        <w:t xml:space="preserve"> </w:t>
      </w:r>
      <w:r>
        <w:rPr>
          <w:sz w:val="24"/>
        </w:rPr>
        <w:t>pieczęci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główny</w:t>
      </w:r>
      <w:r>
        <w:rPr>
          <w:spacing w:val="-3"/>
          <w:sz w:val="24"/>
        </w:rPr>
        <w:t xml:space="preserve"> </w:t>
      </w:r>
      <w:r>
        <w:rPr>
          <w:sz w:val="24"/>
        </w:rPr>
        <w:t>księgowy</w:t>
      </w:r>
      <w:r>
        <w:rPr>
          <w:spacing w:val="-5"/>
          <w:sz w:val="24"/>
        </w:rPr>
        <w:t xml:space="preserve"> </w:t>
      </w:r>
      <w:r>
        <w:rPr>
          <w:sz w:val="24"/>
        </w:rPr>
        <w:t>potwierdzają podpisami informację o liczbie stron.</w:t>
      </w:r>
    </w:p>
    <w:p w:rsidR="00B56D11" w:rsidRDefault="00A80092">
      <w:pPr>
        <w:pStyle w:val="Akapitzlist"/>
        <w:numPr>
          <w:ilvl w:val="0"/>
          <w:numId w:val="68"/>
        </w:numPr>
        <w:tabs>
          <w:tab w:val="left" w:pos="477"/>
        </w:tabs>
        <w:spacing w:line="362" w:lineRule="auto"/>
        <w:ind w:right="123"/>
        <w:jc w:val="both"/>
        <w:rPr>
          <w:sz w:val="24"/>
        </w:rPr>
      </w:pPr>
      <w:r>
        <w:rPr>
          <w:sz w:val="24"/>
        </w:rPr>
        <w:t>Błędnych</w:t>
      </w:r>
      <w:r>
        <w:rPr>
          <w:spacing w:val="60"/>
          <w:sz w:val="24"/>
        </w:rPr>
        <w:t xml:space="preserve"> </w:t>
      </w:r>
      <w:r>
        <w:rPr>
          <w:sz w:val="24"/>
        </w:rPr>
        <w:t>zapisów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księdze</w:t>
      </w:r>
      <w:r>
        <w:rPr>
          <w:spacing w:val="60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wolno</w:t>
      </w:r>
      <w:r>
        <w:rPr>
          <w:spacing w:val="60"/>
          <w:sz w:val="24"/>
        </w:rPr>
        <w:t xml:space="preserve"> </w:t>
      </w:r>
      <w:r>
        <w:rPr>
          <w:sz w:val="24"/>
        </w:rPr>
        <w:t>wymazywać</w:t>
      </w:r>
      <w:r>
        <w:rPr>
          <w:spacing w:val="60"/>
          <w:sz w:val="24"/>
        </w:rPr>
        <w:t xml:space="preserve"> </w:t>
      </w:r>
      <w:r>
        <w:rPr>
          <w:sz w:val="24"/>
        </w:rPr>
        <w:t>ani</w:t>
      </w:r>
      <w:r>
        <w:rPr>
          <w:spacing w:val="60"/>
          <w:sz w:val="24"/>
        </w:rPr>
        <w:t xml:space="preserve"> </w:t>
      </w:r>
      <w:r>
        <w:rPr>
          <w:sz w:val="24"/>
        </w:rPr>
        <w:t>zakleja</w:t>
      </w:r>
      <w:r>
        <w:rPr>
          <w:sz w:val="24"/>
        </w:rPr>
        <w:t>ć,</w:t>
      </w:r>
      <w:r>
        <w:rPr>
          <w:spacing w:val="60"/>
          <w:sz w:val="24"/>
        </w:rPr>
        <w:t xml:space="preserve"> </w:t>
      </w:r>
      <w:r>
        <w:rPr>
          <w:sz w:val="24"/>
        </w:rPr>
        <w:t>należy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przekreślić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poprawić</w:t>
      </w:r>
      <w:r>
        <w:rPr>
          <w:spacing w:val="-1"/>
          <w:sz w:val="24"/>
        </w:rPr>
        <w:t xml:space="preserve"> </w:t>
      </w:r>
      <w:r>
        <w:rPr>
          <w:sz w:val="24"/>
        </w:rPr>
        <w:t>czerwonym długopisem, umieszczając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boku datę i</w:t>
      </w:r>
      <w:r>
        <w:rPr>
          <w:spacing w:val="-1"/>
          <w:sz w:val="24"/>
        </w:rPr>
        <w:t xml:space="preserve"> </w:t>
      </w:r>
      <w:r>
        <w:rPr>
          <w:sz w:val="24"/>
        </w:rPr>
        <w:t>podpis.</w:t>
      </w:r>
    </w:p>
    <w:p w:rsidR="00B56D11" w:rsidRDefault="00A80092">
      <w:pPr>
        <w:pStyle w:val="Akapitzlist"/>
        <w:numPr>
          <w:ilvl w:val="0"/>
          <w:numId w:val="68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Szczegółowe zasady prowadzenia ewidencji są podane w instrukcji załączonej na początku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-1"/>
          <w:sz w:val="24"/>
        </w:rPr>
        <w:t xml:space="preserve"> </w:t>
      </w:r>
      <w:r>
        <w:rPr>
          <w:sz w:val="24"/>
        </w:rPr>
        <w:t>księgi. Należy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 nią zapoznać</w:t>
      </w:r>
      <w:r>
        <w:rPr>
          <w:spacing w:val="-1"/>
          <w:sz w:val="24"/>
        </w:rPr>
        <w:t xml:space="preserve"> </w:t>
      </w:r>
      <w:r>
        <w:rPr>
          <w:sz w:val="24"/>
        </w:rPr>
        <w:t>i jej przestrzegać.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59.</w:t>
      </w:r>
    </w:p>
    <w:p w:rsidR="00B56D11" w:rsidRDefault="00A80092">
      <w:pPr>
        <w:spacing w:before="163"/>
        <w:ind w:left="1382" w:right="1383"/>
        <w:jc w:val="center"/>
        <w:rPr>
          <w:b/>
          <w:sz w:val="28"/>
        </w:rPr>
      </w:pPr>
      <w:r>
        <w:rPr>
          <w:b/>
          <w:sz w:val="28"/>
        </w:rPr>
        <w:t>Ewidencja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wpływów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67"/>
        </w:numPr>
        <w:tabs>
          <w:tab w:val="left" w:pos="477"/>
        </w:tabs>
        <w:spacing w:line="360" w:lineRule="auto"/>
        <w:ind w:right="119"/>
        <w:rPr>
          <w:sz w:val="24"/>
        </w:rPr>
      </w:pPr>
      <w:r>
        <w:rPr>
          <w:sz w:val="24"/>
        </w:rPr>
        <w:t>Każda</w:t>
      </w:r>
      <w:r>
        <w:rPr>
          <w:spacing w:val="-2"/>
          <w:sz w:val="24"/>
        </w:rPr>
        <w:t xml:space="preserve"> </w:t>
      </w:r>
      <w:r>
        <w:rPr>
          <w:sz w:val="24"/>
        </w:rPr>
        <w:t>jednostka</w:t>
      </w:r>
      <w:r>
        <w:rPr>
          <w:spacing w:val="-2"/>
          <w:sz w:val="24"/>
        </w:rPr>
        <w:t xml:space="preserve"> </w:t>
      </w:r>
      <w:r>
        <w:rPr>
          <w:sz w:val="24"/>
        </w:rPr>
        <w:t>ewidencyjna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oddzielny</w:t>
      </w:r>
      <w:r>
        <w:rPr>
          <w:spacing w:val="-4"/>
          <w:sz w:val="24"/>
        </w:rPr>
        <w:t xml:space="preserve"> </w:t>
      </w: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księdze</w:t>
      </w:r>
      <w:r>
        <w:rPr>
          <w:spacing w:val="-2"/>
          <w:sz w:val="24"/>
        </w:rPr>
        <w:t xml:space="preserve"> </w:t>
      </w:r>
      <w:r>
        <w:rPr>
          <w:sz w:val="24"/>
        </w:rPr>
        <w:t>inwentarzowej biblioteki</w:t>
      </w:r>
      <w:r>
        <w:rPr>
          <w:spacing w:val="-57"/>
          <w:sz w:val="24"/>
        </w:rPr>
        <w:t xml:space="preserve"> </w:t>
      </w:r>
      <w:r>
        <w:rPr>
          <w:sz w:val="24"/>
        </w:rPr>
        <w:t>szkolnej.</w:t>
      </w:r>
    </w:p>
    <w:p w:rsidR="00B56D11" w:rsidRDefault="00A80092">
      <w:pPr>
        <w:pStyle w:val="Akapitzlist"/>
        <w:numPr>
          <w:ilvl w:val="0"/>
          <w:numId w:val="6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jednostkę</w:t>
      </w:r>
      <w:r>
        <w:rPr>
          <w:spacing w:val="-3"/>
          <w:sz w:val="24"/>
        </w:rPr>
        <w:t xml:space="preserve"> </w:t>
      </w:r>
      <w:r>
        <w:rPr>
          <w:sz w:val="24"/>
        </w:rPr>
        <w:t>ewidencyjną</w:t>
      </w:r>
      <w:r>
        <w:rPr>
          <w:spacing w:val="-3"/>
          <w:sz w:val="24"/>
        </w:rPr>
        <w:t xml:space="preserve"> </w:t>
      </w:r>
      <w:r>
        <w:rPr>
          <w:sz w:val="24"/>
        </w:rPr>
        <w:t>przyjmujemy:</w:t>
      </w:r>
    </w:p>
    <w:p w:rsidR="00B56D11" w:rsidRDefault="00A80092">
      <w:pPr>
        <w:pStyle w:val="Akapitzlist"/>
        <w:numPr>
          <w:ilvl w:val="1"/>
          <w:numId w:val="67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1"/>
          <w:sz w:val="24"/>
        </w:rPr>
        <w:t xml:space="preserve"> </w:t>
      </w:r>
      <w:r>
        <w:rPr>
          <w:sz w:val="24"/>
        </w:rPr>
        <w:t>do wydawnictwa</w:t>
      </w:r>
      <w:r>
        <w:rPr>
          <w:spacing w:val="-3"/>
          <w:sz w:val="24"/>
        </w:rPr>
        <w:t xml:space="preserve"> </w:t>
      </w:r>
      <w:r>
        <w:rPr>
          <w:sz w:val="24"/>
        </w:rPr>
        <w:t>zwartego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książkę, wolumin;</w:t>
      </w:r>
    </w:p>
    <w:p w:rsidR="00B56D11" w:rsidRDefault="00A80092">
      <w:pPr>
        <w:pStyle w:val="Akapitzlist"/>
        <w:numPr>
          <w:ilvl w:val="1"/>
          <w:numId w:val="67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czasopism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skompletowany</w:t>
      </w:r>
      <w:r>
        <w:rPr>
          <w:spacing w:val="-6"/>
          <w:sz w:val="24"/>
        </w:rPr>
        <w:t xml:space="preserve"> </w:t>
      </w:r>
      <w:r>
        <w:rPr>
          <w:sz w:val="24"/>
        </w:rPr>
        <w:t>rocznik</w:t>
      </w:r>
      <w:r>
        <w:rPr>
          <w:spacing w:val="-1"/>
          <w:sz w:val="24"/>
        </w:rPr>
        <w:t xml:space="preserve"> </w:t>
      </w:r>
      <w:r>
        <w:rPr>
          <w:sz w:val="24"/>
        </w:rPr>
        <w:t>bądź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oprawioną część;</w:t>
      </w:r>
    </w:p>
    <w:p w:rsidR="00B56D11" w:rsidRDefault="00A80092">
      <w:pPr>
        <w:pStyle w:val="Akapitzlist"/>
        <w:numPr>
          <w:ilvl w:val="1"/>
          <w:numId w:val="67"/>
        </w:numPr>
        <w:tabs>
          <w:tab w:val="left" w:pos="837"/>
        </w:tabs>
        <w:spacing w:before="138" w:line="360" w:lineRule="auto"/>
        <w:ind w:right="112"/>
        <w:rPr>
          <w:sz w:val="24"/>
        </w:rPr>
      </w:pP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przypadku</w:t>
      </w:r>
      <w:r>
        <w:rPr>
          <w:spacing w:val="29"/>
          <w:sz w:val="24"/>
        </w:rPr>
        <w:t xml:space="preserve"> </w:t>
      </w:r>
      <w:r>
        <w:rPr>
          <w:sz w:val="24"/>
        </w:rPr>
        <w:t>zbiorów</w:t>
      </w:r>
      <w:r>
        <w:rPr>
          <w:spacing w:val="28"/>
          <w:sz w:val="24"/>
        </w:rPr>
        <w:t xml:space="preserve"> </w:t>
      </w:r>
      <w:r>
        <w:rPr>
          <w:sz w:val="24"/>
        </w:rPr>
        <w:t>specjalnych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płytę</w:t>
      </w:r>
      <w:r>
        <w:rPr>
          <w:spacing w:val="28"/>
          <w:sz w:val="24"/>
        </w:rPr>
        <w:t xml:space="preserve"> </w:t>
      </w:r>
      <w:r>
        <w:rPr>
          <w:sz w:val="24"/>
        </w:rPr>
        <w:t>analogową,</w:t>
      </w:r>
      <w:r>
        <w:rPr>
          <w:spacing w:val="29"/>
          <w:sz w:val="24"/>
        </w:rPr>
        <w:t xml:space="preserve"> </w:t>
      </w:r>
      <w:r>
        <w:rPr>
          <w:sz w:val="24"/>
        </w:rPr>
        <w:t>zwój</w:t>
      </w:r>
      <w:r>
        <w:rPr>
          <w:spacing w:val="29"/>
          <w:sz w:val="24"/>
        </w:rPr>
        <w:t xml:space="preserve"> </w:t>
      </w:r>
      <w:r>
        <w:rPr>
          <w:sz w:val="24"/>
        </w:rPr>
        <w:t>filmu,</w:t>
      </w:r>
      <w:r>
        <w:rPr>
          <w:spacing w:val="28"/>
          <w:sz w:val="24"/>
        </w:rPr>
        <w:t xml:space="preserve"> </w:t>
      </w:r>
      <w:r>
        <w:rPr>
          <w:sz w:val="24"/>
        </w:rPr>
        <w:t>komplet</w:t>
      </w:r>
      <w:r>
        <w:rPr>
          <w:spacing w:val="29"/>
          <w:sz w:val="24"/>
        </w:rPr>
        <w:t xml:space="preserve"> </w:t>
      </w:r>
      <w:r>
        <w:rPr>
          <w:sz w:val="24"/>
        </w:rPr>
        <w:t>przeźroczy</w:t>
      </w:r>
      <w:r>
        <w:rPr>
          <w:spacing w:val="-57"/>
          <w:sz w:val="24"/>
        </w:rPr>
        <w:t xml:space="preserve"> </w:t>
      </w:r>
      <w:r>
        <w:rPr>
          <w:sz w:val="24"/>
        </w:rPr>
        <w:t>opatrzony</w:t>
      </w:r>
      <w:r>
        <w:rPr>
          <w:spacing w:val="-7"/>
          <w:sz w:val="24"/>
        </w:rPr>
        <w:t xml:space="preserve"> </w:t>
      </w:r>
      <w:r>
        <w:rPr>
          <w:sz w:val="24"/>
        </w:rPr>
        <w:t>wspólnym</w:t>
      </w:r>
      <w:r>
        <w:rPr>
          <w:spacing w:val="-1"/>
          <w:sz w:val="24"/>
        </w:rPr>
        <w:t xml:space="preserve"> </w:t>
      </w:r>
      <w:r>
        <w:rPr>
          <w:sz w:val="24"/>
        </w:rPr>
        <w:t>tytułem, kasetę</w:t>
      </w:r>
      <w:r>
        <w:rPr>
          <w:spacing w:val="-1"/>
          <w:sz w:val="24"/>
        </w:rPr>
        <w:t xml:space="preserve"> </w:t>
      </w:r>
      <w:r>
        <w:rPr>
          <w:sz w:val="24"/>
        </w:rPr>
        <w:t>magnetofonową,</w:t>
      </w:r>
      <w:r>
        <w:rPr>
          <w:spacing w:val="-1"/>
          <w:sz w:val="24"/>
        </w:rPr>
        <w:t xml:space="preserve"> </w:t>
      </w:r>
      <w:r>
        <w:rPr>
          <w:sz w:val="24"/>
        </w:rPr>
        <w:t>kasetę</w:t>
      </w:r>
      <w:r>
        <w:rPr>
          <w:spacing w:val="-1"/>
          <w:sz w:val="24"/>
        </w:rPr>
        <w:t xml:space="preserve"> </w:t>
      </w:r>
      <w:r>
        <w:rPr>
          <w:sz w:val="24"/>
        </w:rPr>
        <w:t>VHS,</w:t>
      </w:r>
      <w:r>
        <w:rPr>
          <w:spacing w:val="-1"/>
          <w:sz w:val="24"/>
        </w:rPr>
        <w:t xml:space="preserve"> </w:t>
      </w:r>
      <w:r>
        <w:rPr>
          <w:sz w:val="24"/>
        </w:rPr>
        <w:t>płytę</w:t>
      </w:r>
      <w:r>
        <w:rPr>
          <w:spacing w:val="-2"/>
          <w:sz w:val="24"/>
        </w:rPr>
        <w:t xml:space="preserve"> </w:t>
      </w:r>
      <w:r>
        <w:rPr>
          <w:sz w:val="24"/>
        </w:rPr>
        <w:t>DVD,</w:t>
      </w:r>
      <w:r>
        <w:rPr>
          <w:spacing w:val="-1"/>
          <w:sz w:val="24"/>
        </w:rPr>
        <w:t xml:space="preserve"> </w:t>
      </w:r>
      <w:r>
        <w:rPr>
          <w:sz w:val="24"/>
        </w:rPr>
        <w:t>CD,</w:t>
      </w:r>
      <w:r>
        <w:rPr>
          <w:spacing w:val="-2"/>
          <w:sz w:val="24"/>
        </w:rPr>
        <w:t xml:space="preserve"> </w:t>
      </w:r>
      <w:r>
        <w:rPr>
          <w:sz w:val="24"/>
        </w:rPr>
        <w:t>itp.</w:t>
      </w:r>
    </w:p>
    <w:p w:rsidR="00B56D11" w:rsidRDefault="00A80092">
      <w:pPr>
        <w:pStyle w:val="Akapitzlist"/>
        <w:numPr>
          <w:ilvl w:val="0"/>
          <w:numId w:val="67"/>
        </w:numPr>
        <w:tabs>
          <w:tab w:val="left" w:pos="477"/>
        </w:tabs>
        <w:spacing w:line="360" w:lineRule="auto"/>
        <w:ind w:right="119"/>
        <w:rPr>
          <w:sz w:val="24"/>
        </w:rPr>
      </w:pPr>
      <w:r>
        <w:rPr>
          <w:sz w:val="24"/>
        </w:rPr>
        <w:t>Zapisu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księdze</w:t>
      </w:r>
      <w:r>
        <w:rPr>
          <w:spacing w:val="11"/>
          <w:sz w:val="24"/>
        </w:rPr>
        <w:t xml:space="preserve"> </w:t>
      </w:r>
      <w:r>
        <w:rPr>
          <w:sz w:val="24"/>
        </w:rPr>
        <w:t>dokonujemy</w:t>
      </w:r>
      <w:r>
        <w:rPr>
          <w:spacing w:val="8"/>
          <w:sz w:val="24"/>
        </w:rPr>
        <w:t xml:space="preserve"> </w:t>
      </w:r>
      <w:r>
        <w:rPr>
          <w:sz w:val="24"/>
        </w:rPr>
        <w:t>po</w:t>
      </w:r>
      <w:r>
        <w:rPr>
          <w:spacing w:val="12"/>
          <w:sz w:val="24"/>
        </w:rPr>
        <w:t xml:space="preserve"> </w:t>
      </w:r>
      <w:r>
        <w:rPr>
          <w:sz w:val="24"/>
        </w:rPr>
        <w:t>sprawdzeniu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dowodami</w:t>
      </w:r>
      <w:r>
        <w:rPr>
          <w:spacing w:val="12"/>
          <w:sz w:val="24"/>
        </w:rPr>
        <w:t xml:space="preserve"> </w:t>
      </w:r>
      <w:r>
        <w:rPr>
          <w:sz w:val="24"/>
        </w:rPr>
        <w:t>wpływu,</w:t>
      </w:r>
      <w:r>
        <w:rPr>
          <w:spacing w:val="11"/>
          <w:sz w:val="24"/>
        </w:rPr>
        <w:t xml:space="preserve"> </w:t>
      </w:r>
      <w:r>
        <w:rPr>
          <w:sz w:val="24"/>
        </w:rPr>
        <w:t>wpisując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57"/>
          <w:sz w:val="24"/>
        </w:rPr>
        <w:t xml:space="preserve"> </w:t>
      </w:r>
      <w:r>
        <w:rPr>
          <w:sz w:val="24"/>
        </w:rPr>
        <w:t>podanej</w:t>
      </w:r>
      <w:r>
        <w:rPr>
          <w:spacing w:val="-1"/>
          <w:sz w:val="24"/>
        </w:rPr>
        <w:t xml:space="preserve"> </w:t>
      </w:r>
      <w:r>
        <w:rPr>
          <w:sz w:val="24"/>
        </w:rPr>
        <w:t>na dowodzie wpływu.</w:t>
      </w:r>
    </w:p>
    <w:p w:rsidR="00B56D11" w:rsidRDefault="00A80092">
      <w:pPr>
        <w:pStyle w:val="Akapitzlist"/>
        <w:numPr>
          <w:ilvl w:val="0"/>
          <w:numId w:val="6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Dowodami</w:t>
      </w:r>
      <w:r>
        <w:rPr>
          <w:spacing w:val="-4"/>
          <w:sz w:val="24"/>
        </w:rPr>
        <w:t xml:space="preserve"> </w:t>
      </w:r>
      <w:r>
        <w:rPr>
          <w:sz w:val="24"/>
        </w:rPr>
        <w:t>wpływu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:rsidR="00B56D11" w:rsidRDefault="00A80092">
      <w:pPr>
        <w:pStyle w:val="Akapitzlist"/>
        <w:numPr>
          <w:ilvl w:val="1"/>
          <w:numId w:val="67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rachunki</w:t>
      </w:r>
      <w:r>
        <w:rPr>
          <w:spacing w:val="-2"/>
          <w:sz w:val="24"/>
        </w:rPr>
        <w:t xml:space="preserve"> </w:t>
      </w:r>
      <w:r>
        <w:rPr>
          <w:sz w:val="24"/>
        </w:rPr>
        <w:t>(faktury)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zakupione</w:t>
      </w:r>
      <w:r>
        <w:rPr>
          <w:spacing w:val="-1"/>
          <w:sz w:val="24"/>
        </w:rPr>
        <w:t xml:space="preserve"> </w:t>
      </w:r>
      <w:r>
        <w:rPr>
          <w:sz w:val="24"/>
        </w:rPr>
        <w:t>materiały;</w:t>
      </w:r>
    </w:p>
    <w:p w:rsidR="00B56D11" w:rsidRDefault="00A80092">
      <w:pPr>
        <w:pStyle w:val="Akapitzlist"/>
        <w:numPr>
          <w:ilvl w:val="1"/>
          <w:numId w:val="67"/>
        </w:numPr>
        <w:tabs>
          <w:tab w:val="left" w:pos="837"/>
        </w:tabs>
        <w:spacing w:before="137" w:line="362" w:lineRule="auto"/>
        <w:ind w:right="117"/>
        <w:rPr>
          <w:sz w:val="24"/>
        </w:rPr>
      </w:pPr>
      <w:r>
        <w:rPr>
          <w:sz w:val="24"/>
        </w:rPr>
        <w:t>pisma,</w:t>
      </w:r>
      <w:r>
        <w:rPr>
          <w:spacing w:val="30"/>
          <w:sz w:val="24"/>
        </w:rPr>
        <w:t xml:space="preserve"> </w:t>
      </w:r>
      <w:r>
        <w:rPr>
          <w:sz w:val="24"/>
        </w:rPr>
        <w:t>protokoły</w:t>
      </w:r>
      <w:r>
        <w:rPr>
          <w:spacing w:val="26"/>
          <w:sz w:val="24"/>
        </w:rPr>
        <w:t xml:space="preserve"> </w:t>
      </w:r>
      <w:r>
        <w:rPr>
          <w:sz w:val="24"/>
        </w:rPr>
        <w:t>informujące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przekazaniu</w:t>
      </w:r>
      <w:r>
        <w:rPr>
          <w:spacing w:val="31"/>
          <w:sz w:val="24"/>
        </w:rPr>
        <w:t xml:space="preserve"> </w:t>
      </w:r>
      <w:r>
        <w:rPr>
          <w:sz w:val="24"/>
        </w:rPr>
        <w:t>bibliotece</w:t>
      </w:r>
      <w:r>
        <w:rPr>
          <w:spacing w:val="3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formie</w:t>
      </w:r>
      <w:r>
        <w:rPr>
          <w:spacing w:val="30"/>
          <w:sz w:val="24"/>
        </w:rPr>
        <w:t xml:space="preserve"> </w:t>
      </w:r>
      <w:r>
        <w:rPr>
          <w:sz w:val="24"/>
        </w:rPr>
        <w:t>przydziału</w:t>
      </w:r>
      <w:r>
        <w:rPr>
          <w:spacing w:val="-57"/>
          <w:sz w:val="24"/>
        </w:rPr>
        <w:t xml:space="preserve"> </w:t>
      </w:r>
      <w:r>
        <w:rPr>
          <w:sz w:val="24"/>
        </w:rPr>
        <w:t>bądź darowizny</w:t>
      </w:r>
      <w:r>
        <w:rPr>
          <w:spacing w:val="-5"/>
          <w:sz w:val="24"/>
        </w:rPr>
        <w:t xml:space="preserve"> </w:t>
      </w:r>
      <w:r>
        <w:rPr>
          <w:sz w:val="24"/>
        </w:rPr>
        <w:t>lub kopie</w:t>
      </w:r>
      <w:r>
        <w:rPr>
          <w:spacing w:val="-1"/>
          <w:sz w:val="24"/>
        </w:rPr>
        <w:t xml:space="preserve"> </w:t>
      </w:r>
      <w:r>
        <w:rPr>
          <w:sz w:val="24"/>
        </w:rPr>
        <w:t>pism potwierdz</w:t>
      </w:r>
      <w:r>
        <w:rPr>
          <w:sz w:val="24"/>
        </w:rPr>
        <w:t>ających</w:t>
      </w:r>
      <w:r>
        <w:rPr>
          <w:spacing w:val="2"/>
          <w:sz w:val="24"/>
        </w:rPr>
        <w:t xml:space="preserve"> </w:t>
      </w:r>
      <w:r>
        <w:rPr>
          <w:sz w:val="24"/>
        </w:rPr>
        <w:t>odbiór;</w:t>
      </w:r>
    </w:p>
    <w:p w:rsidR="00B56D11" w:rsidRDefault="00A80092">
      <w:pPr>
        <w:pStyle w:val="Akapitzlist"/>
        <w:numPr>
          <w:ilvl w:val="1"/>
          <w:numId w:val="67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protokoły</w:t>
      </w:r>
      <w:r>
        <w:rPr>
          <w:spacing w:val="-6"/>
          <w:sz w:val="24"/>
        </w:rPr>
        <w:t xml:space="preserve"> </w:t>
      </w:r>
      <w:r>
        <w:rPr>
          <w:sz w:val="24"/>
        </w:rPr>
        <w:t>przyjęcia książek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zamian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zagubione.</w:t>
      </w:r>
    </w:p>
    <w:p w:rsidR="00B56D11" w:rsidRDefault="00A80092">
      <w:pPr>
        <w:pStyle w:val="Akapitzlist"/>
        <w:numPr>
          <w:ilvl w:val="0"/>
          <w:numId w:val="67"/>
        </w:numPr>
        <w:tabs>
          <w:tab w:val="left" w:pos="477"/>
        </w:tabs>
        <w:spacing w:before="139" w:line="360" w:lineRule="auto"/>
        <w:ind w:right="118"/>
        <w:rPr>
          <w:sz w:val="24"/>
        </w:rPr>
      </w:pP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dowodach</w:t>
      </w:r>
      <w:r>
        <w:rPr>
          <w:spacing w:val="26"/>
          <w:sz w:val="24"/>
        </w:rPr>
        <w:t xml:space="preserve"> </w:t>
      </w:r>
      <w:r>
        <w:rPr>
          <w:sz w:val="24"/>
        </w:rPr>
        <w:t>wpływu</w:t>
      </w:r>
      <w:r>
        <w:rPr>
          <w:spacing w:val="27"/>
          <w:sz w:val="24"/>
        </w:rPr>
        <w:t xml:space="preserve"> </w:t>
      </w:r>
      <w:r>
        <w:rPr>
          <w:sz w:val="24"/>
        </w:rPr>
        <w:t>musi</w:t>
      </w:r>
      <w:r>
        <w:rPr>
          <w:spacing w:val="27"/>
          <w:sz w:val="24"/>
        </w:rPr>
        <w:t xml:space="preserve"> </w:t>
      </w:r>
      <w:r>
        <w:rPr>
          <w:sz w:val="24"/>
        </w:rPr>
        <w:t>być</w:t>
      </w:r>
      <w:r>
        <w:rPr>
          <w:spacing w:val="25"/>
          <w:sz w:val="24"/>
        </w:rPr>
        <w:t xml:space="preserve"> </w:t>
      </w:r>
      <w:r>
        <w:rPr>
          <w:sz w:val="24"/>
        </w:rPr>
        <w:t>podana</w:t>
      </w:r>
      <w:r>
        <w:rPr>
          <w:spacing w:val="26"/>
          <w:sz w:val="24"/>
        </w:rPr>
        <w:t xml:space="preserve"> </w:t>
      </w:r>
      <w:r>
        <w:rPr>
          <w:sz w:val="24"/>
        </w:rPr>
        <w:t>wartość</w:t>
      </w:r>
      <w:r>
        <w:rPr>
          <w:spacing w:val="25"/>
          <w:sz w:val="24"/>
        </w:rPr>
        <w:t xml:space="preserve"> </w:t>
      </w:r>
      <w:r>
        <w:rPr>
          <w:sz w:val="24"/>
        </w:rPr>
        <w:t>każdej</w:t>
      </w:r>
      <w:r>
        <w:rPr>
          <w:spacing w:val="27"/>
          <w:sz w:val="24"/>
        </w:rPr>
        <w:t xml:space="preserve"> </w:t>
      </w:r>
      <w:r>
        <w:rPr>
          <w:sz w:val="24"/>
        </w:rPr>
        <w:t>jednostki,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przypadku</w:t>
      </w:r>
      <w:r>
        <w:rPr>
          <w:spacing w:val="27"/>
          <w:sz w:val="24"/>
        </w:rPr>
        <w:t xml:space="preserve"> </w:t>
      </w:r>
      <w:r>
        <w:rPr>
          <w:sz w:val="24"/>
        </w:rPr>
        <w:t>braku</w:t>
      </w:r>
      <w:r>
        <w:rPr>
          <w:spacing w:val="26"/>
          <w:sz w:val="24"/>
        </w:rPr>
        <w:t xml:space="preserve"> </w:t>
      </w:r>
      <w:r>
        <w:rPr>
          <w:sz w:val="24"/>
        </w:rPr>
        <w:t>ceny</w:t>
      </w:r>
      <w:r>
        <w:rPr>
          <w:spacing w:val="-57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komisyjnie</w:t>
      </w:r>
      <w:r>
        <w:rPr>
          <w:spacing w:val="-1"/>
          <w:sz w:val="24"/>
        </w:rPr>
        <w:t xml:space="preserve"> </w:t>
      </w:r>
      <w:r>
        <w:rPr>
          <w:sz w:val="24"/>
        </w:rPr>
        <w:t>wartość szacunkową.</w:t>
      </w:r>
    </w:p>
    <w:p w:rsidR="00B56D11" w:rsidRDefault="00A80092">
      <w:pPr>
        <w:pStyle w:val="Akapitzlist"/>
        <w:numPr>
          <w:ilvl w:val="0"/>
          <w:numId w:val="67"/>
        </w:numPr>
        <w:tabs>
          <w:tab w:val="left" w:pos="477"/>
          <w:tab w:val="left" w:pos="989"/>
          <w:tab w:val="left" w:pos="2117"/>
          <w:tab w:val="left" w:pos="2738"/>
          <w:tab w:val="left" w:pos="3587"/>
          <w:tab w:val="left" w:pos="4755"/>
          <w:tab w:val="left" w:pos="5844"/>
          <w:tab w:val="left" w:pos="7132"/>
          <w:tab w:val="left" w:pos="8158"/>
          <w:tab w:val="left" w:pos="8756"/>
        </w:tabs>
        <w:spacing w:line="360" w:lineRule="auto"/>
        <w:ind w:right="122"/>
        <w:rPr>
          <w:sz w:val="24"/>
        </w:rPr>
      </w:pPr>
      <w:r>
        <w:rPr>
          <w:sz w:val="24"/>
        </w:rPr>
        <w:t>Na</w:t>
      </w:r>
      <w:r>
        <w:rPr>
          <w:sz w:val="24"/>
        </w:rPr>
        <w:tab/>
        <w:t>rachunku</w:t>
      </w:r>
      <w:r>
        <w:rPr>
          <w:sz w:val="24"/>
        </w:rPr>
        <w:tab/>
        <w:t>(lub</w:t>
      </w:r>
      <w:r>
        <w:rPr>
          <w:sz w:val="24"/>
        </w:rPr>
        <w:tab/>
        <w:t>innym</w:t>
      </w:r>
      <w:r>
        <w:rPr>
          <w:sz w:val="24"/>
        </w:rPr>
        <w:tab/>
        <w:t>dowodzie</w:t>
      </w:r>
      <w:r>
        <w:rPr>
          <w:sz w:val="24"/>
        </w:rPr>
        <w:tab/>
        <w:t>wpływu)</w:t>
      </w:r>
      <w:r>
        <w:rPr>
          <w:sz w:val="24"/>
        </w:rPr>
        <w:tab/>
        <w:t>wpisujemy</w:t>
      </w:r>
      <w:r>
        <w:rPr>
          <w:sz w:val="24"/>
        </w:rPr>
        <w:tab/>
        <w:t>numery,</w:t>
      </w:r>
      <w:r>
        <w:rPr>
          <w:sz w:val="24"/>
        </w:rPr>
        <w:tab/>
        <w:t>pod</w:t>
      </w:r>
      <w:r>
        <w:rPr>
          <w:sz w:val="24"/>
        </w:rPr>
        <w:tab/>
      </w:r>
      <w:r>
        <w:rPr>
          <w:spacing w:val="-1"/>
          <w:sz w:val="24"/>
        </w:rPr>
        <w:t>którymi</w:t>
      </w:r>
      <w:r>
        <w:rPr>
          <w:spacing w:val="-57"/>
          <w:sz w:val="24"/>
        </w:rPr>
        <w:t xml:space="preserve"> </w:t>
      </w:r>
      <w:r>
        <w:rPr>
          <w:sz w:val="24"/>
        </w:rPr>
        <w:t>zewidencjonowano</w:t>
      </w:r>
      <w:r>
        <w:rPr>
          <w:spacing w:val="-1"/>
          <w:sz w:val="24"/>
        </w:rPr>
        <w:t xml:space="preserve"> </w:t>
      </w:r>
      <w:r>
        <w:rPr>
          <w:sz w:val="24"/>
        </w:rPr>
        <w:t>książki (–</w:t>
      </w:r>
      <w:r>
        <w:rPr>
          <w:spacing w:val="-1"/>
          <w:sz w:val="24"/>
        </w:rPr>
        <w:t xml:space="preserve"> </w:t>
      </w:r>
      <w:r>
        <w:rPr>
          <w:sz w:val="24"/>
        </w:rPr>
        <w:t>od –</w:t>
      </w:r>
      <w:r>
        <w:rPr>
          <w:spacing w:val="-1"/>
          <w:sz w:val="24"/>
        </w:rPr>
        <w:t xml:space="preserve"> </w:t>
      </w:r>
      <w:r>
        <w:rPr>
          <w:sz w:val="24"/>
        </w:rPr>
        <w:t>do -)</w:t>
      </w:r>
      <w:r>
        <w:rPr>
          <w:spacing w:val="-1"/>
          <w:sz w:val="24"/>
        </w:rPr>
        <w:t xml:space="preserve"> </w:t>
      </w:r>
      <w:r>
        <w:rPr>
          <w:sz w:val="24"/>
        </w:rPr>
        <w:t>i potwierdzamy</w:t>
      </w:r>
      <w:r>
        <w:rPr>
          <w:spacing w:val="-5"/>
          <w:sz w:val="24"/>
        </w:rPr>
        <w:t xml:space="preserve"> </w:t>
      </w:r>
      <w:r>
        <w:rPr>
          <w:sz w:val="24"/>
        </w:rPr>
        <w:t>własnoręcznym</w:t>
      </w:r>
      <w:r>
        <w:rPr>
          <w:spacing w:val="-1"/>
          <w:sz w:val="24"/>
        </w:rPr>
        <w:t xml:space="preserve"> </w:t>
      </w:r>
      <w:r>
        <w:rPr>
          <w:sz w:val="24"/>
        </w:rPr>
        <w:t>podpisem.</w:t>
      </w:r>
    </w:p>
    <w:p w:rsidR="00B56D11" w:rsidRDefault="00A80092">
      <w:pPr>
        <w:pStyle w:val="Akapitzlist"/>
        <w:numPr>
          <w:ilvl w:val="0"/>
          <w:numId w:val="6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Oryginały</w:t>
      </w:r>
      <w:r>
        <w:rPr>
          <w:spacing w:val="-5"/>
          <w:sz w:val="24"/>
        </w:rPr>
        <w:t xml:space="preserve"> </w:t>
      </w:r>
      <w:r>
        <w:rPr>
          <w:sz w:val="24"/>
        </w:rPr>
        <w:t>dowodów</w:t>
      </w:r>
      <w:r>
        <w:rPr>
          <w:spacing w:val="-1"/>
          <w:sz w:val="24"/>
        </w:rPr>
        <w:t xml:space="preserve"> </w:t>
      </w:r>
      <w:r>
        <w:rPr>
          <w:sz w:val="24"/>
        </w:rPr>
        <w:t>wpływu przekazujemy</w:t>
      </w:r>
      <w:r>
        <w:rPr>
          <w:spacing w:val="-5"/>
          <w:sz w:val="24"/>
        </w:rPr>
        <w:t xml:space="preserve"> </w:t>
      </w:r>
      <w:r>
        <w:rPr>
          <w:sz w:val="24"/>
        </w:rPr>
        <w:t>do księgowości, kopie</w:t>
      </w:r>
      <w:r>
        <w:rPr>
          <w:spacing w:val="-1"/>
          <w:sz w:val="24"/>
        </w:rPr>
        <w:t xml:space="preserve"> </w:t>
      </w:r>
      <w:r>
        <w:rPr>
          <w:sz w:val="24"/>
        </w:rPr>
        <w:t>pozostają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bibliotece.</w:t>
      </w:r>
    </w:p>
    <w:p w:rsidR="00B56D11" w:rsidRDefault="00A80092">
      <w:pPr>
        <w:pStyle w:val="Akapitzlist"/>
        <w:numPr>
          <w:ilvl w:val="0"/>
          <w:numId w:val="67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Gromadzimy</w:t>
      </w:r>
      <w:r>
        <w:rPr>
          <w:spacing w:val="-6"/>
          <w:sz w:val="24"/>
        </w:rPr>
        <w:t xml:space="preserve"> </w:t>
      </w:r>
      <w:r>
        <w:rPr>
          <w:sz w:val="24"/>
        </w:rPr>
        <w:t>je w</w:t>
      </w:r>
      <w:r>
        <w:rPr>
          <w:spacing w:val="-1"/>
          <w:sz w:val="24"/>
        </w:rPr>
        <w:t xml:space="preserve"> </w:t>
      </w:r>
      <w:r>
        <w:rPr>
          <w:sz w:val="24"/>
        </w:rPr>
        <w:t>oddzielnej teczce</w:t>
      </w:r>
      <w:r>
        <w:rPr>
          <w:spacing w:val="-1"/>
          <w:sz w:val="24"/>
        </w:rPr>
        <w:t xml:space="preserve"> </w:t>
      </w:r>
      <w:r>
        <w:rPr>
          <w:sz w:val="24"/>
        </w:rPr>
        <w:t>„Dowody</w:t>
      </w:r>
      <w:r>
        <w:rPr>
          <w:spacing w:val="-6"/>
          <w:sz w:val="24"/>
        </w:rPr>
        <w:t xml:space="preserve"> </w:t>
      </w:r>
      <w:r>
        <w:rPr>
          <w:sz w:val="24"/>
        </w:rPr>
        <w:t>wpływu”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kolejności chronologicznej.</w:t>
      </w:r>
    </w:p>
    <w:p w:rsidR="00B56D11" w:rsidRDefault="00A80092">
      <w:pPr>
        <w:pStyle w:val="Akapitzlist"/>
        <w:numPr>
          <w:ilvl w:val="0"/>
          <w:numId w:val="67"/>
        </w:numPr>
        <w:tabs>
          <w:tab w:val="left" w:pos="477"/>
        </w:tabs>
        <w:spacing w:before="140" w:line="360" w:lineRule="auto"/>
        <w:ind w:right="118"/>
        <w:jc w:val="both"/>
        <w:rPr>
          <w:sz w:val="24"/>
        </w:rPr>
      </w:pPr>
      <w:r>
        <w:rPr>
          <w:sz w:val="24"/>
        </w:rPr>
        <w:t>Kolejne</w:t>
      </w:r>
      <w:r>
        <w:rPr>
          <w:spacing w:val="51"/>
          <w:sz w:val="24"/>
        </w:rPr>
        <w:t xml:space="preserve"> </w:t>
      </w:r>
      <w:r>
        <w:rPr>
          <w:sz w:val="24"/>
        </w:rPr>
        <w:t>dowody</w:t>
      </w:r>
      <w:r>
        <w:rPr>
          <w:spacing w:val="46"/>
          <w:sz w:val="24"/>
        </w:rPr>
        <w:t xml:space="preserve"> </w:t>
      </w:r>
      <w:r>
        <w:rPr>
          <w:sz w:val="24"/>
        </w:rPr>
        <w:t>wpływu</w:t>
      </w:r>
      <w:r>
        <w:rPr>
          <w:spacing w:val="52"/>
          <w:sz w:val="24"/>
        </w:rPr>
        <w:t xml:space="preserve"> </w:t>
      </w:r>
      <w:r>
        <w:rPr>
          <w:sz w:val="24"/>
        </w:rPr>
        <w:t>łamane</w:t>
      </w:r>
      <w:r>
        <w:rPr>
          <w:spacing w:val="50"/>
          <w:sz w:val="24"/>
        </w:rPr>
        <w:t xml:space="preserve"> </w:t>
      </w:r>
      <w:r>
        <w:rPr>
          <w:sz w:val="24"/>
        </w:rPr>
        <w:t>są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52"/>
          <w:sz w:val="24"/>
        </w:rPr>
        <w:t xml:space="preserve"> </w:t>
      </w:r>
      <w:r>
        <w:rPr>
          <w:sz w:val="24"/>
        </w:rPr>
        <w:t>końcówkę</w:t>
      </w:r>
      <w:r>
        <w:rPr>
          <w:spacing w:val="50"/>
          <w:sz w:val="24"/>
        </w:rPr>
        <w:t xml:space="preserve"> </w:t>
      </w:r>
      <w:r>
        <w:rPr>
          <w:sz w:val="24"/>
        </w:rPr>
        <w:t>roku,</w:t>
      </w:r>
      <w:r>
        <w:rPr>
          <w:spacing w:val="51"/>
          <w:sz w:val="24"/>
        </w:rPr>
        <w:t xml:space="preserve"> </w:t>
      </w:r>
      <w:r>
        <w:rPr>
          <w:sz w:val="24"/>
        </w:rPr>
        <w:t>np.:</w:t>
      </w:r>
      <w:r>
        <w:rPr>
          <w:spacing w:val="52"/>
          <w:sz w:val="24"/>
        </w:rPr>
        <w:t xml:space="preserve"> </w:t>
      </w:r>
      <w:r>
        <w:rPr>
          <w:sz w:val="24"/>
        </w:rPr>
        <w:t>4/2017,</w:t>
      </w:r>
      <w:r>
        <w:rPr>
          <w:spacing w:val="53"/>
          <w:sz w:val="24"/>
        </w:rPr>
        <w:t xml:space="preserve"> </w:t>
      </w:r>
      <w:r>
        <w:rPr>
          <w:sz w:val="24"/>
        </w:rPr>
        <w:t>4/17,</w:t>
      </w:r>
      <w:r>
        <w:rPr>
          <w:spacing w:val="52"/>
          <w:sz w:val="24"/>
        </w:rPr>
        <w:t xml:space="preserve"> </w:t>
      </w:r>
      <w:r>
        <w:rPr>
          <w:sz w:val="24"/>
        </w:rPr>
        <w:t>5/17,</w:t>
      </w:r>
      <w:r>
        <w:rPr>
          <w:spacing w:val="53"/>
          <w:sz w:val="24"/>
        </w:rPr>
        <w:t xml:space="preserve"> </w:t>
      </w:r>
      <w:r>
        <w:rPr>
          <w:sz w:val="24"/>
        </w:rPr>
        <w:t>6/17</w:t>
      </w:r>
      <w:r>
        <w:rPr>
          <w:spacing w:val="-58"/>
          <w:sz w:val="24"/>
        </w:rPr>
        <w:t xml:space="preserve"> </w:t>
      </w:r>
      <w:r>
        <w:rPr>
          <w:sz w:val="24"/>
        </w:rPr>
        <w:t>i 1/18, 2/18.</w:t>
      </w:r>
    </w:p>
    <w:p w:rsidR="00B56D11" w:rsidRDefault="00A80092">
      <w:pPr>
        <w:pStyle w:val="Akapitzlist"/>
        <w:numPr>
          <w:ilvl w:val="0"/>
          <w:numId w:val="67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Każdą</w:t>
      </w:r>
      <w:r>
        <w:rPr>
          <w:spacing w:val="60"/>
          <w:sz w:val="24"/>
        </w:rPr>
        <w:t xml:space="preserve"> </w:t>
      </w:r>
      <w:r>
        <w:rPr>
          <w:sz w:val="24"/>
        </w:rPr>
        <w:t>stronę</w:t>
      </w:r>
      <w:r>
        <w:rPr>
          <w:spacing w:val="60"/>
          <w:sz w:val="24"/>
        </w:rPr>
        <w:t xml:space="preserve"> </w:t>
      </w:r>
      <w:r>
        <w:rPr>
          <w:sz w:val="24"/>
        </w:rPr>
        <w:t>księgi</w:t>
      </w:r>
      <w:r>
        <w:rPr>
          <w:spacing w:val="60"/>
          <w:sz w:val="24"/>
        </w:rPr>
        <w:t xml:space="preserve"> </w:t>
      </w:r>
      <w:r>
        <w:rPr>
          <w:sz w:val="24"/>
        </w:rPr>
        <w:t>inwentarzowej,</w:t>
      </w:r>
      <w:r>
        <w:rPr>
          <w:spacing w:val="60"/>
          <w:sz w:val="24"/>
        </w:rPr>
        <w:t xml:space="preserve"> </w:t>
      </w:r>
      <w:r>
        <w:rPr>
          <w:sz w:val="24"/>
        </w:rPr>
        <w:t>po</w:t>
      </w:r>
      <w:r>
        <w:rPr>
          <w:spacing w:val="60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niej</w:t>
      </w:r>
      <w:r>
        <w:rPr>
          <w:spacing w:val="60"/>
          <w:sz w:val="24"/>
        </w:rPr>
        <w:t xml:space="preserve"> </w:t>
      </w:r>
      <w:r>
        <w:rPr>
          <w:sz w:val="24"/>
        </w:rPr>
        <w:t>zapisów,</w:t>
      </w:r>
      <w:r>
        <w:rPr>
          <w:spacing w:val="60"/>
          <w:sz w:val="24"/>
        </w:rPr>
        <w:t xml:space="preserve"> </w:t>
      </w:r>
      <w:r>
        <w:rPr>
          <w:sz w:val="24"/>
        </w:rPr>
        <w:t>należy</w:t>
      </w:r>
      <w:r>
        <w:rPr>
          <w:spacing w:val="60"/>
          <w:sz w:val="24"/>
        </w:rPr>
        <w:t xml:space="preserve"> </w:t>
      </w:r>
      <w:r>
        <w:rPr>
          <w:sz w:val="24"/>
        </w:rPr>
        <w:t>podliczyć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rubryce</w:t>
      </w:r>
      <w:r>
        <w:rPr>
          <w:spacing w:val="-1"/>
          <w:sz w:val="24"/>
        </w:rPr>
        <w:t xml:space="preserve"> </w:t>
      </w:r>
      <w:r>
        <w:rPr>
          <w:sz w:val="24"/>
        </w:rPr>
        <w:t>13, dodając</w:t>
      </w:r>
      <w:r>
        <w:rPr>
          <w:spacing w:val="-1"/>
          <w:sz w:val="24"/>
        </w:rPr>
        <w:t xml:space="preserve"> </w:t>
      </w:r>
      <w:r>
        <w:rPr>
          <w:sz w:val="24"/>
        </w:rPr>
        <w:t>wartość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dotychczasową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przeniesienia.</w:t>
      </w:r>
    </w:p>
    <w:p w:rsidR="00B56D11" w:rsidRDefault="00A80092">
      <w:pPr>
        <w:pStyle w:val="Akapitzlist"/>
        <w:numPr>
          <w:ilvl w:val="0"/>
          <w:numId w:val="67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książka</w:t>
      </w:r>
      <w:r>
        <w:rPr>
          <w:spacing w:val="-3"/>
          <w:sz w:val="24"/>
        </w:rPr>
        <w:t xml:space="preserve"> </w:t>
      </w:r>
      <w:r>
        <w:rPr>
          <w:sz w:val="24"/>
        </w:rPr>
        <w:t>została</w:t>
      </w:r>
      <w:r>
        <w:rPr>
          <w:spacing w:val="-2"/>
          <w:sz w:val="24"/>
        </w:rPr>
        <w:t xml:space="preserve"> </w:t>
      </w:r>
      <w:r>
        <w:rPr>
          <w:sz w:val="24"/>
        </w:rPr>
        <w:t>wykreślona</w:t>
      </w:r>
      <w:r>
        <w:rPr>
          <w:spacing w:val="-3"/>
          <w:sz w:val="24"/>
        </w:rPr>
        <w:t xml:space="preserve"> </w:t>
      </w:r>
      <w:r>
        <w:rPr>
          <w:sz w:val="24"/>
        </w:rPr>
        <w:t>z inwentarza,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wolno</w:t>
      </w:r>
      <w:r>
        <w:rPr>
          <w:spacing w:val="-2"/>
          <w:sz w:val="24"/>
        </w:rPr>
        <w:t xml:space="preserve"> </w:t>
      </w:r>
      <w:r>
        <w:rPr>
          <w:sz w:val="24"/>
        </w:rPr>
        <w:t>wpisywać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jej miejsce</w:t>
      </w:r>
      <w:r>
        <w:rPr>
          <w:spacing w:val="-3"/>
          <w:sz w:val="24"/>
        </w:rPr>
        <w:t xml:space="preserve"> </w:t>
      </w:r>
      <w:r>
        <w:rPr>
          <w:sz w:val="24"/>
        </w:rPr>
        <w:t>innej.</w:t>
      </w:r>
    </w:p>
    <w:p w:rsidR="00B56D11" w:rsidRDefault="00A80092">
      <w:pPr>
        <w:pStyle w:val="Akapitzlist"/>
        <w:numPr>
          <w:ilvl w:val="0"/>
          <w:numId w:val="67"/>
        </w:numPr>
        <w:tabs>
          <w:tab w:val="left" w:pos="458"/>
        </w:tabs>
        <w:spacing w:before="137" w:line="360" w:lineRule="auto"/>
        <w:ind w:left="457" w:right="116" w:hanging="34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wykreślona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inwentarza</w:t>
      </w:r>
      <w:r>
        <w:rPr>
          <w:spacing w:val="1"/>
          <w:sz w:val="24"/>
        </w:rPr>
        <w:t xml:space="preserve"> </w:t>
      </w:r>
      <w:r>
        <w:rPr>
          <w:sz w:val="24"/>
        </w:rPr>
        <w:t>książka</w:t>
      </w:r>
      <w:r>
        <w:rPr>
          <w:spacing w:val="1"/>
          <w:sz w:val="24"/>
        </w:rPr>
        <w:t xml:space="preserve"> </w:t>
      </w:r>
      <w:r>
        <w:rPr>
          <w:sz w:val="24"/>
        </w:rPr>
        <w:t>odnalazła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nadajemy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nowy</w:t>
      </w:r>
      <w:r>
        <w:rPr>
          <w:spacing w:val="1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inwentarzowy, a w rubryce „Uwagi” podajemy informację o odnalezieniu i poprzedni numer</w:t>
      </w:r>
      <w:r>
        <w:rPr>
          <w:spacing w:val="1"/>
          <w:sz w:val="24"/>
        </w:rPr>
        <w:t xml:space="preserve"> </w:t>
      </w:r>
      <w:r>
        <w:rPr>
          <w:sz w:val="24"/>
        </w:rPr>
        <w:t>inwentarzowy.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60.</w:t>
      </w:r>
    </w:p>
    <w:p w:rsidR="00B56D11" w:rsidRDefault="00A80092">
      <w:pPr>
        <w:spacing w:before="163"/>
        <w:ind w:left="1382" w:right="1383"/>
        <w:jc w:val="center"/>
        <w:rPr>
          <w:b/>
          <w:sz w:val="28"/>
        </w:rPr>
      </w:pPr>
      <w:r>
        <w:rPr>
          <w:b/>
          <w:sz w:val="28"/>
        </w:rPr>
        <w:t>Cele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zadania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świetlicy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szkolnej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66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funkcjonuje</w:t>
      </w:r>
      <w:r>
        <w:rPr>
          <w:spacing w:val="-3"/>
          <w:sz w:val="24"/>
        </w:rPr>
        <w:t xml:space="preserve"> </w:t>
      </w:r>
      <w:r>
        <w:rPr>
          <w:sz w:val="24"/>
        </w:rPr>
        <w:t>świetlica</w:t>
      </w:r>
      <w:r>
        <w:rPr>
          <w:spacing w:val="-2"/>
          <w:sz w:val="24"/>
        </w:rPr>
        <w:t xml:space="preserve"> </w:t>
      </w:r>
      <w:r>
        <w:rPr>
          <w:sz w:val="24"/>
        </w:rPr>
        <w:t>szkolna,</w:t>
      </w:r>
      <w:r>
        <w:rPr>
          <w:spacing w:val="-2"/>
          <w:sz w:val="24"/>
        </w:rPr>
        <w:t xml:space="preserve"> </w:t>
      </w:r>
      <w:r>
        <w:rPr>
          <w:sz w:val="24"/>
        </w:rPr>
        <w:t>zwana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sz w:val="24"/>
        </w:rPr>
        <w:t>„świetlicą”.</w:t>
      </w:r>
    </w:p>
    <w:p w:rsidR="00B56D11" w:rsidRDefault="00A80092">
      <w:pPr>
        <w:pStyle w:val="Akapitzlist"/>
        <w:numPr>
          <w:ilvl w:val="0"/>
          <w:numId w:val="66"/>
        </w:numPr>
        <w:tabs>
          <w:tab w:val="left" w:pos="477"/>
        </w:tabs>
        <w:spacing w:before="137" w:line="360" w:lineRule="auto"/>
        <w:ind w:right="114"/>
        <w:jc w:val="both"/>
        <w:rPr>
          <w:sz w:val="24"/>
        </w:rPr>
      </w:pPr>
      <w:r>
        <w:rPr>
          <w:sz w:val="24"/>
        </w:rPr>
        <w:t>Do świetlicy przyjmowani są uczniowie, którzy zostają dłużej w szkole ze względu na czas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1"/>
          <w:sz w:val="24"/>
        </w:rPr>
        <w:t xml:space="preserve"> </w:t>
      </w:r>
      <w:r>
        <w:rPr>
          <w:sz w:val="24"/>
        </w:rPr>
        <w:t>dowożenia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dojazdu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wymagają zapewnienie opieki</w:t>
      </w:r>
      <w:r>
        <w:rPr>
          <w:spacing w:val="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uczniom w</w:t>
      </w:r>
      <w:r>
        <w:rPr>
          <w:spacing w:val="1"/>
          <w:sz w:val="24"/>
        </w:rPr>
        <w:t xml:space="preserve"> </w:t>
      </w:r>
      <w:r>
        <w:rPr>
          <w:sz w:val="24"/>
        </w:rPr>
        <w:t>szkole.</w:t>
      </w:r>
    </w:p>
    <w:p w:rsidR="00B56D11" w:rsidRDefault="00A80092">
      <w:pPr>
        <w:pStyle w:val="Akapitzlist"/>
        <w:numPr>
          <w:ilvl w:val="0"/>
          <w:numId w:val="66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Świetlica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czynna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godziny</w:t>
      </w:r>
      <w:r>
        <w:rPr>
          <w:spacing w:val="-6"/>
          <w:sz w:val="24"/>
        </w:rPr>
        <w:t xml:space="preserve"> </w:t>
      </w:r>
      <w:r>
        <w:rPr>
          <w:sz w:val="24"/>
        </w:rPr>
        <w:t>11:50 do</w:t>
      </w:r>
      <w:r>
        <w:rPr>
          <w:spacing w:val="1"/>
          <w:sz w:val="24"/>
        </w:rPr>
        <w:t xml:space="preserve"> </w:t>
      </w:r>
      <w:r>
        <w:rPr>
          <w:sz w:val="24"/>
        </w:rPr>
        <w:t>godziny</w:t>
      </w:r>
      <w:r>
        <w:rPr>
          <w:spacing w:val="-3"/>
          <w:sz w:val="24"/>
        </w:rPr>
        <w:t xml:space="preserve"> </w:t>
      </w:r>
      <w:r>
        <w:rPr>
          <w:sz w:val="24"/>
        </w:rPr>
        <w:t>16:00.</w:t>
      </w:r>
    </w:p>
    <w:p w:rsidR="00B56D11" w:rsidRDefault="00A80092">
      <w:pPr>
        <w:pStyle w:val="Akapitzlist"/>
        <w:numPr>
          <w:ilvl w:val="0"/>
          <w:numId w:val="66"/>
        </w:numPr>
        <w:tabs>
          <w:tab w:val="left" w:pos="477"/>
        </w:tabs>
        <w:spacing w:before="138" w:line="360" w:lineRule="auto"/>
        <w:ind w:right="124"/>
        <w:jc w:val="both"/>
        <w:rPr>
          <w:sz w:val="24"/>
        </w:rPr>
      </w:pPr>
      <w:r>
        <w:rPr>
          <w:sz w:val="24"/>
        </w:rPr>
        <w:t>W świetlicy prowadzone są zajęcia w grupach wychowawczych.</w:t>
      </w:r>
      <w:r>
        <w:rPr>
          <w:spacing w:val="60"/>
          <w:sz w:val="24"/>
        </w:rPr>
        <w:t xml:space="preserve"> </w:t>
      </w:r>
      <w:r>
        <w:rPr>
          <w:sz w:val="24"/>
        </w:rPr>
        <w:t>Liczba uczniów w grupie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prze</w:t>
      </w:r>
      <w:r>
        <w:rPr>
          <w:sz w:val="24"/>
        </w:rPr>
        <w:t>kraczać</w:t>
      </w:r>
      <w:r>
        <w:rPr>
          <w:spacing w:val="-1"/>
          <w:sz w:val="24"/>
        </w:rPr>
        <w:t xml:space="preserve"> </w:t>
      </w:r>
      <w:r>
        <w:rPr>
          <w:sz w:val="24"/>
        </w:rPr>
        <w:t>25.</w:t>
      </w:r>
    </w:p>
    <w:p w:rsidR="00B56D11" w:rsidRDefault="00A80092">
      <w:pPr>
        <w:pStyle w:val="Akapitzlist"/>
        <w:numPr>
          <w:ilvl w:val="0"/>
          <w:numId w:val="66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celu:</w:t>
      </w:r>
    </w:p>
    <w:p w:rsidR="00B56D11" w:rsidRDefault="00A80092">
      <w:pPr>
        <w:pStyle w:val="Akapitzlist"/>
        <w:numPr>
          <w:ilvl w:val="1"/>
          <w:numId w:val="66"/>
        </w:numPr>
        <w:tabs>
          <w:tab w:val="left" w:pos="837"/>
        </w:tabs>
        <w:spacing w:before="139" w:line="360" w:lineRule="auto"/>
        <w:ind w:right="114"/>
        <w:rPr>
          <w:sz w:val="24"/>
        </w:rPr>
      </w:pPr>
      <w:r>
        <w:rPr>
          <w:sz w:val="24"/>
        </w:rPr>
        <w:t>zapewnienie</w:t>
      </w:r>
      <w:r>
        <w:rPr>
          <w:spacing w:val="2"/>
          <w:sz w:val="24"/>
        </w:rPr>
        <w:t xml:space="preserve"> </w:t>
      </w:r>
      <w:r>
        <w:rPr>
          <w:sz w:val="24"/>
        </w:rPr>
        <w:t>zorganizowanej</w:t>
      </w:r>
      <w:r>
        <w:rPr>
          <w:spacing w:val="4"/>
          <w:sz w:val="24"/>
        </w:rPr>
        <w:t xml:space="preserve"> </w:t>
      </w:r>
      <w:r>
        <w:rPr>
          <w:sz w:val="24"/>
        </w:rPr>
        <w:t>opieki</w:t>
      </w:r>
      <w:r>
        <w:rPr>
          <w:spacing w:val="2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5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zapisanym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świetlicy,</w:t>
      </w:r>
      <w:r>
        <w:rPr>
          <w:spacing w:val="-57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i po zajęciach;</w:t>
      </w:r>
    </w:p>
    <w:p w:rsidR="00B56D11" w:rsidRDefault="00A80092">
      <w:pPr>
        <w:pStyle w:val="Akapitzlist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właściwą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czasu</w:t>
      </w:r>
      <w:r>
        <w:rPr>
          <w:spacing w:val="-3"/>
          <w:sz w:val="24"/>
        </w:rPr>
        <w:t xml:space="preserve"> </w:t>
      </w:r>
      <w:r>
        <w:rPr>
          <w:sz w:val="24"/>
        </w:rPr>
        <w:t>wolnego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lekcjami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lekcjach;</w:t>
      </w:r>
    </w:p>
    <w:p w:rsidR="00B56D11" w:rsidRDefault="00A80092">
      <w:pPr>
        <w:pStyle w:val="Akapitzlist"/>
        <w:numPr>
          <w:ilvl w:val="1"/>
          <w:numId w:val="66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zorganizowanie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odrabianiu</w:t>
      </w:r>
      <w:r>
        <w:rPr>
          <w:spacing w:val="-1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nauce;</w:t>
      </w:r>
    </w:p>
    <w:p w:rsidR="00B56D11" w:rsidRDefault="00A80092">
      <w:pPr>
        <w:pStyle w:val="Akapitzlist"/>
        <w:numPr>
          <w:ilvl w:val="1"/>
          <w:numId w:val="66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zorganizowanie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-2"/>
          <w:sz w:val="24"/>
        </w:rPr>
        <w:t xml:space="preserve"> </w:t>
      </w:r>
      <w:r>
        <w:rPr>
          <w:sz w:val="24"/>
        </w:rPr>
        <w:t>rekreacji</w:t>
      </w:r>
      <w:r>
        <w:rPr>
          <w:spacing w:val="-3"/>
          <w:sz w:val="24"/>
        </w:rPr>
        <w:t xml:space="preserve"> </w:t>
      </w:r>
      <w:r>
        <w:rPr>
          <w:sz w:val="24"/>
        </w:rPr>
        <w:t>fizycznej;</w:t>
      </w:r>
    </w:p>
    <w:p w:rsidR="00B56D11" w:rsidRDefault="00A80092">
      <w:pPr>
        <w:pStyle w:val="Akapitzlist"/>
        <w:numPr>
          <w:ilvl w:val="1"/>
          <w:numId w:val="66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6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:rsidR="00B56D11" w:rsidRDefault="00A80092">
      <w:pPr>
        <w:pStyle w:val="Akapitzlist"/>
        <w:numPr>
          <w:ilvl w:val="0"/>
          <w:numId w:val="66"/>
        </w:numPr>
        <w:tabs>
          <w:tab w:val="left" w:pos="47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Świetlica</w:t>
      </w:r>
      <w:r>
        <w:rPr>
          <w:spacing w:val="-5"/>
          <w:sz w:val="24"/>
        </w:rPr>
        <w:t xml:space="preserve"> </w:t>
      </w:r>
      <w:r>
        <w:rPr>
          <w:sz w:val="24"/>
        </w:rPr>
        <w:t>zapewnia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świetlicowe</w:t>
      </w:r>
      <w:r>
        <w:rPr>
          <w:spacing w:val="-4"/>
          <w:sz w:val="24"/>
        </w:rPr>
        <w:t xml:space="preserve"> </w:t>
      </w:r>
      <w:r>
        <w:rPr>
          <w:sz w:val="24"/>
        </w:rPr>
        <w:t>uwzględniające:</w:t>
      </w:r>
    </w:p>
    <w:p w:rsidR="00B56D11" w:rsidRDefault="00A80092">
      <w:pPr>
        <w:pStyle w:val="Akapitzlist"/>
        <w:numPr>
          <w:ilvl w:val="1"/>
          <w:numId w:val="66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edukacyjne oraz rozwojowe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66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możliwości</w:t>
      </w:r>
      <w:r>
        <w:rPr>
          <w:spacing w:val="-3"/>
          <w:sz w:val="24"/>
        </w:rPr>
        <w:t xml:space="preserve"> </w:t>
      </w:r>
      <w:r>
        <w:rPr>
          <w:sz w:val="24"/>
        </w:rPr>
        <w:t>psychofizyczne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66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66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ćwiczenia</w:t>
      </w:r>
      <w:r>
        <w:rPr>
          <w:spacing w:val="-5"/>
          <w:sz w:val="24"/>
        </w:rPr>
        <w:t xml:space="preserve"> </w:t>
      </w:r>
      <w:r>
        <w:rPr>
          <w:sz w:val="24"/>
        </w:rPr>
        <w:t>zapewniające</w:t>
      </w:r>
      <w:r>
        <w:rPr>
          <w:spacing w:val="-3"/>
          <w:sz w:val="24"/>
        </w:rPr>
        <w:t xml:space="preserve"> </w:t>
      </w:r>
      <w:r>
        <w:rPr>
          <w:sz w:val="24"/>
        </w:rPr>
        <w:t>prawidłowy</w:t>
      </w:r>
      <w:r>
        <w:rPr>
          <w:spacing w:val="-8"/>
          <w:sz w:val="24"/>
        </w:rPr>
        <w:t xml:space="preserve"> </w:t>
      </w:r>
      <w:r>
        <w:rPr>
          <w:sz w:val="24"/>
        </w:rPr>
        <w:t>rozwój</w:t>
      </w:r>
      <w:r>
        <w:rPr>
          <w:spacing w:val="-5"/>
          <w:sz w:val="24"/>
        </w:rPr>
        <w:t xml:space="preserve"> </w:t>
      </w:r>
      <w:r>
        <w:rPr>
          <w:sz w:val="24"/>
        </w:rPr>
        <w:t>fizyczny;</w:t>
      </w:r>
    </w:p>
    <w:p w:rsidR="00B56D11" w:rsidRDefault="00A80092">
      <w:pPr>
        <w:pStyle w:val="Akapitzlist"/>
        <w:numPr>
          <w:ilvl w:val="1"/>
          <w:numId w:val="66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odrabiania</w:t>
      </w:r>
      <w:r>
        <w:rPr>
          <w:spacing w:val="-2"/>
          <w:sz w:val="24"/>
        </w:rPr>
        <w:t xml:space="preserve"> </w:t>
      </w:r>
      <w:r>
        <w:rPr>
          <w:sz w:val="24"/>
        </w:rPr>
        <w:t>lekcji.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spacing w:before="1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61.</w:t>
      </w:r>
    </w:p>
    <w:p w:rsidR="00B56D11" w:rsidRDefault="00A80092">
      <w:pPr>
        <w:spacing w:before="160"/>
        <w:ind w:left="1380" w:right="1383"/>
        <w:jc w:val="center"/>
        <w:rPr>
          <w:b/>
          <w:sz w:val="28"/>
        </w:rPr>
      </w:pPr>
      <w:r>
        <w:rPr>
          <w:b/>
          <w:sz w:val="28"/>
        </w:rPr>
        <w:t>Zadania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wychowawcy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świetlicy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65"/>
        </w:numPr>
        <w:tabs>
          <w:tab w:val="left" w:pos="47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92"/>
          <w:sz w:val="24"/>
        </w:rPr>
        <w:t xml:space="preserve"> </w:t>
      </w:r>
      <w:r>
        <w:rPr>
          <w:sz w:val="24"/>
        </w:rPr>
        <w:t>świetlicy</w:t>
      </w:r>
      <w:r>
        <w:rPr>
          <w:spacing w:val="88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88"/>
          <w:sz w:val="24"/>
        </w:rPr>
        <w:t xml:space="preserve"> </w:t>
      </w:r>
      <w:r>
        <w:rPr>
          <w:sz w:val="24"/>
        </w:rPr>
        <w:t>jest</w:t>
      </w:r>
      <w:r>
        <w:rPr>
          <w:spacing w:val="93"/>
          <w:sz w:val="24"/>
        </w:rPr>
        <w:t xml:space="preserve"> </w:t>
      </w:r>
      <w:r>
        <w:rPr>
          <w:sz w:val="24"/>
        </w:rPr>
        <w:t>za</w:t>
      </w:r>
      <w:r>
        <w:rPr>
          <w:spacing w:val="93"/>
          <w:sz w:val="24"/>
        </w:rPr>
        <w:t xml:space="preserve"> </w:t>
      </w:r>
      <w:r>
        <w:rPr>
          <w:sz w:val="24"/>
        </w:rPr>
        <w:t>należyte</w:t>
      </w:r>
      <w:r>
        <w:rPr>
          <w:spacing w:val="95"/>
          <w:sz w:val="24"/>
        </w:rPr>
        <w:t xml:space="preserve"> </w:t>
      </w:r>
      <w:r>
        <w:rPr>
          <w:sz w:val="24"/>
        </w:rPr>
        <w:t>wychowanie</w:t>
      </w:r>
      <w:r>
        <w:rPr>
          <w:spacing w:val="92"/>
          <w:sz w:val="24"/>
        </w:rPr>
        <w:t xml:space="preserve"> </w:t>
      </w:r>
      <w:r>
        <w:rPr>
          <w:sz w:val="24"/>
        </w:rPr>
        <w:t>dzieci,</w:t>
      </w:r>
      <w:r>
        <w:rPr>
          <w:spacing w:val="93"/>
          <w:sz w:val="24"/>
        </w:rPr>
        <w:t xml:space="preserve"> </w:t>
      </w:r>
      <w:r>
        <w:rPr>
          <w:sz w:val="24"/>
        </w:rPr>
        <w:t>za</w:t>
      </w:r>
      <w:r>
        <w:rPr>
          <w:spacing w:val="92"/>
          <w:sz w:val="24"/>
        </w:rPr>
        <w:t xml:space="preserve"> </w:t>
      </w:r>
      <w:r>
        <w:rPr>
          <w:sz w:val="24"/>
        </w:rPr>
        <w:t>zdrowie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 powierzonej mu grupy.</w:t>
      </w:r>
    </w:p>
    <w:p w:rsidR="00B56D11" w:rsidRDefault="00A80092">
      <w:pPr>
        <w:pStyle w:val="Akapitzlist"/>
        <w:numPr>
          <w:ilvl w:val="0"/>
          <w:numId w:val="65"/>
        </w:numPr>
        <w:tabs>
          <w:tab w:val="left" w:pos="47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świetlicy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zobowiązany:</w:t>
      </w:r>
    </w:p>
    <w:p w:rsidR="00B56D11" w:rsidRDefault="00B56D11">
      <w:pPr>
        <w:spacing w:line="274" w:lineRule="exact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65"/>
        </w:numPr>
        <w:tabs>
          <w:tab w:val="left" w:pos="837"/>
        </w:tabs>
        <w:spacing w:before="70" w:line="360" w:lineRule="auto"/>
        <w:ind w:right="117"/>
        <w:rPr>
          <w:sz w:val="24"/>
        </w:rPr>
      </w:pPr>
      <w:r>
        <w:rPr>
          <w:sz w:val="24"/>
        </w:rPr>
        <w:lastRenderedPageBreak/>
        <w:t>organizować</w:t>
      </w:r>
      <w:r>
        <w:rPr>
          <w:spacing w:val="13"/>
          <w:sz w:val="24"/>
        </w:rPr>
        <w:t xml:space="preserve"> </w:t>
      </w:r>
      <w:r>
        <w:rPr>
          <w:sz w:val="24"/>
        </w:rPr>
        <w:t>tak</w:t>
      </w:r>
      <w:r>
        <w:rPr>
          <w:spacing w:val="15"/>
          <w:sz w:val="24"/>
        </w:rPr>
        <w:t xml:space="preserve"> </w:t>
      </w:r>
      <w:r>
        <w:rPr>
          <w:sz w:val="24"/>
        </w:rPr>
        <w:t>zajęcia,</w:t>
      </w:r>
      <w:r>
        <w:rPr>
          <w:spacing w:val="16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były</w:t>
      </w:r>
      <w:r>
        <w:rPr>
          <w:spacing w:val="10"/>
          <w:sz w:val="24"/>
        </w:rPr>
        <w:t xml:space="preserve"> </w:t>
      </w:r>
      <w:r>
        <w:rPr>
          <w:sz w:val="24"/>
        </w:rPr>
        <w:t>one</w:t>
      </w:r>
      <w:r>
        <w:rPr>
          <w:spacing w:val="17"/>
          <w:sz w:val="24"/>
        </w:rPr>
        <w:t xml:space="preserve"> </w:t>
      </w:r>
      <w:r>
        <w:rPr>
          <w:sz w:val="24"/>
        </w:rPr>
        <w:t>atrakcyjne,</w:t>
      </w:r>
      <w:r>
        <w:rPr>
          <w:spacing w:val="17"/>
          <w:sz w:val="24"/>
        </w:rPr>
        <w:t xml:space="preserve"> </w:t>
      </w:r>
      <w:r>
        <w:rPr>
          <w:sz w:val="24"/>
        </w:rPr>
        <w:t>interesujące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zgodne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-57"/>
          <w:sz w:val="24"/>
        </w:rPr>
        <w:t xml:space="preserve"> </w:t>
      </w:r>
      <w:r>
        <w:rPr>
          <w:sz w:val="24"/>
        </w:rPr>
        <w:t>planem;</w:t>
      </w:r>
    </w:p>
    <w:p w:rsidR="00B56D11" w:rsidRDefault="00A80092">
      <w:pPr>
        <w:pStyle w:val="Akapitzlist"/>
        <w:numPr>
          <w:ilvl w:val="1"/>
          <w:numId w:val="65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wykorzystywać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utrwalania,</w:t>
      </w:r>
      <w:r>
        <w:rPr>
          <w:spacing w:val="-2"/>
          <w:sz w:val="24"/>
        </w:rPr>
        <w:t xml:space="preserve"> </w:t>
      </w:r>
      <w:r>
        <w:rPr>
          <w:sz w:val="24"/>
        </w:rPr>
        <w:t>poszerzania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zdobytych w</w:t>
      </w:r>
      <w:r>
        <w:rPr>
          <w:spacing w:val="1"/>
          <w:sz w:val="24"/>
        </w:rPr>
        <w:t xml:space="preserve"> </w:t>
      </w:r>
      <w:r>
        <w:rPr>
          <w:sz w:val="24"/>
        </w:rPr>
        <w:t>szkole;</w:t>
      </w:r>
    </w:p>
    <w:p w:rsidR="00B56D11" w:rsidRDefault="00A80092">
      <w:pPr>
        <w:pStyle w:val="Akapitzlist"/>
        <w:numPr>
          <w:ilvl w:val="1"/>
          <w:numId w:val="65"/>
        </w:numPr>
        <w:tabs>
          <w:tab w:val="left" w:pos="837"/>
        </w:tabs>
        <w:spacing w:before="139" w:line="360" w:lineRule="auto"/>
        <w:ind w:right="115"/>
        <w:rPr>
          <w:sz w:val="24"/>
        </w:rPr>
      </w:pPr>
      <w:r>
        <w:rPr>
          <w:sz w:val="24"/>
        </w:rPr>
        <w:t>otoczyć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szczególną opieką</w:t>
      </w:r>
      <w:r>
        <w:rPr>
          <w:spacing w:val="1"/>
          <w:sz w:val="24"/>
        </w:rPr>
        <w:t xml:space="preserve"> </w:t>
      </w:r>
      <w:r>
        <w:rPr>
          <w:sz w:val="24"/>
        </w:rPr>
        <w:t>uc</w:t>
      </w:r>
      <w:r>
        <w:rPr>
          <w:sz w:val="24"/>
        </w:rPr>
        <w:t>zniów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2"/>
          <w:sz w:val="24"/>
        </w:rPr>
        <w:t xml:space="preserve"> </w:t>
      </w:r>
      <w:r>
        <w:rPr>
          <w:sz w:val="24"/>
        </w:rPr>
        <w:t>trudności w nauce, sprawiających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wychowawcze,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trudnych warunków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środowiskowych;</w:t>
      </w:r>
    </w:p>
    <w:p w:rsidR="00B56D11" w:rsidRDefault="00A80092">
      <w:pPr>
        <w:pStyle w:val="Akapitzlist"/>
        <w:numPr>
          <w:ilvl w:val="1"/>
          <w:numId w:val="65"/>
        </w:num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>stworzyć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pracy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uczniami</w:t>
      </w:r>
      <w:r>
        <w:rPr>
          <w:spacing w:val="14"/>
          <w:sz w:val="24"/>
        </w:rPr>
        <w:t xml:space="preserve"> </w:t>
      </w:r>
      <w:r>
        <w:rPr>
          <w:sz w:val="24"/>
        </w:rPr>
        <w:t>taką</w:t>
      </w:r>
      <w:r>
        <w:rPr>
          <w:spacing w:val="11"/>
          <w:sz w:val="24"/>
        </w:rPr>
        <w:t xml:space="preserve"> </w:t>
      </w:r>
      <w:r>
        <w:rPr>
          <w:sz w:val="24"/>
        </w:rPr>
        <w:t>atmosferę,</w:t>
      </w:r>
      <w:r>
        <w:rPr>
          <w:spacing w:val="15"/>
          <w:sz w:val="24"/>
        </w:rPr>
        <w:t xml:space="preserve"> </w:t>
      </w:r>
      <w:r>
        <w:rPr>
          <w:sz w:val="24"/>
        </w:rPr>
        <w:t>aby</w:t>
      </w:r>
      <w:r>
        <w:rPr>
          <w:spacing w:val="10"/>
          <w:sz w:val="24"/>
        </w:rPr>
        <w:t xml:space="preserve"> </w:t>
      </w:r>
      <w:r>
        <w:rPr>
          <w:sz w:val="24"/>
        </w:rPr>
        <w:t>czuli</w:t>
      </w:r>
      <w:r>
        <w:rPr>
          <w:spacing w:val="13"/>
          <w:sz w:val="24"/>
        </w:rPr>
        <w:t xml:space="preserve"> </w:t>
      </w:r>
      <w:r>
        <w:rPr>
          <w:sz w:val="24"/>
        </w:rPr>
        <w:t>się</w:t>
      </w:r>
      <w:r>
        <w:rPr>
          <w:spacing w:val="12"/>
          <w:sz w:val="24"/>
        </w:rPr>
        <w:t xml:space="preserve"> </w:t>
      </w:r>
      <w:r>
        <w:rPr>
          <w:sz w:val="24"/>
        </w:rPr>
        <w:t>dobrze,</w:t>
      </w:r>
      <w:r>
        <w:rPr>
          <w:spacing w:val="10"/>
          <w:sz w:val="24"/>
        </w:rPr>
        <w:t xml:space="preserve"> </w:t>
      </w:r>
      <w:r>
        <w:rPr>
          <w:sz w:val="24"/>
        </w:rPr>
        <w:t>gdyż</w:t>
      </w:r>
      <w:r>
        <w:rPr>
          <w:spacing w:val="14"/>
          <w:sz w:val="24"/>
        </w:rPr>
        <w:t xml:space="preserve"> </w:t>
      </w:r>
      <w:r>
        <w:rPr>
          <w:sz w:val="24"/>
        </w:rPr>
        <w:t>świetlica</w:t>
      </w:r>
      <w:r>
        <w:rPr>
          <w:spacing w:val="-57"/>
          <w:sz w:val="24"/>
        </w:rPr>
        <w:t xml:space="preserve"> </w:t>
      </w:r>
      <w:r>
        <w:rPr>
          <w:sz w:val="24"/>
        </w:rPr>
        <w:t>zastępuje</w:t>
      </w:r>
      <w:r>
        <w:rPr>
          <w:spacing w:val="-2"/>
          <w:sz w:val="24"/>
        </w:rPr>
        <w:t xml:space="preserve"> </w:t>
      </w:r>
      <w:r>
        <w:rPr>
          <w:sz w:val="24"/>
        </w:rPr>
        <w:t>dzieciom na</w:t>
      </w:r>
      <w:r>
        <w:rPr>
          <w:spacing w:val="-1"/>
          <w:sz w:val="24"/>
        </w:rPr>
        <w:t xml:space="preserve"> </w:t>
      </w:r>
      <w:r>
        <w:rPr>
          <w:sz w:val="24"/>
        </w:rPr>
        <w:t>długie</w:t>
      </w:r>
      <w:r>
        <w:rPr>
          <w:spacing w:val="1"/>
          <w:sz w:val="24"/>
        </w:rPr>
        <w:t xml:space="preserve"> </w:t>
      </w:r>
      <w:r>
        <w:rPr>
          <w:sz w:val="24"/>
        </w:rPr>
        <w:t>godziny</w:t>
      </w:r>
      <w:r>
        <w:rPr>
          <w:spacing w:val="-5"/>
          <w:sz w:val="24"/>
        </w:rPr>
        <w:t xml:space="preserve"> </w:t>
      </w:r>
      <w:r>
        <w:rPr>
          <w:sz w:val="24"/>
        </w:rPr>
        <w:t>dom;</w:t>
      </w:r>
    </w:p>
    <w:p w:rsidR="00B56D11" w:rsidRDefault="00A80092">
      <w:pPr>
        <w:pStyle w:val="Akapitzlist"/>
        <w:numPr>
          <w:ilvl w:val="1"/>
          <w:numId w:val="6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dbać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 uczniów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zabaw,</w:t>
      </w:r>
      <w:r>
        <w:rPr>
          <w:spacing w:val="-2"/>
          <w:sz w:val="24"/>
        </w:rPr>
        <w:t xml:space="preserve"> </w:t>
      </w:r>
      <w:r>
        <w:rPr>
          <w:sz w:val="24"/>
        </w:rPr>
        <w:t>spacerów,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wsiadaniu</w:t>
      </w:r>
      <w:r>
        <w:rPr>
          <w:spacing w:val="1"/>
          <w:sz w:val="24"/>
        </w:rPr>
        <w:t xml:space="preserve"> </w:t>
      </w:r>
      <w:r>
        <w:rPr>
          <w:sz w:val="24"/>
        </w:rPr>
        <w:t>do autobusu.</w:t>
      </w:r>
    </w:p>
    <w:p w:rsidR="00B56D11" w:rsidRDefault="00A80092">
      <w:pPr>
        <w:pStyle w:val="Akapitzlist"/>
        <w:numPr>
          <w:ilvl w:val="1"/>
          <w:numId w:val="6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zwalniać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tylko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pisemną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osobistą</w:t>
      </w:r>
      <w:r>
        <w:rPr>
          <w:spacing w:val="-2"/>
          <w:sz w:val="24"/>
        </w:rPr>
        <w:t xml:space="preserve"> </w:t>
      </w:r>
      <w:r>
        <w:rPr>
          <w:sz w:val="24"/>
        </w:rPr>
        <w:t>prośbę</w:t>
      </w:r>
      <w:r>
        <w:rPr>
          <w:spacing w:val="-3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65"/>
        </w:numPr>
        <w:tabs>
          <w:tab w:val="left" w:pos="837"/>
        </w:tabs>
        <w:spacing w:before="140" w:line="360" w:lineRule="auto"/>
        <w:ind w:right="118"/>
        <w:rPr>
          <w:sz w:val="24"/>
        </w:rPr>
      </w:pPr>
      <w:r>
        <w:rPr>
          <w:sz w:val="24"/>
        </w:rPr>
        <w:t>organizować</w:t>
      </w:r>
      <w:r>
        <w:rPr>
          <w:spacing w:val="18"/>
          <w:sz w:val="24"/>
        </w:rPr>
        <w:t xml:space="preserve"> </w:t>
      </w:r>
      <w:r>
        <w:rPr>
          <w:sz w:val="24"/>
        </w:rPr>
        <w:t>różnorodne</w:t>
      </w:r>
      <w:r>
        <w:rPr>
          <w:spacing w:val="18"/>
          <w:sz w:val="24"/>
        </w:rPr>
        <w:t xml:space="preserve"> </w:t>
      </w:r>
      <w:r>
        <w:rPr>
          <w:sz w:val="24"/>
        </w:rPr>
        <w:t>zajęcia,</w:t>
      </w:r>
      <w:r>
        <w:rPr>
          <w:spacing w:val="18"/>
          <w:sz w:val="24"/>
        </w:rPr>
        <w:t xml:space="preserve"> </w:t>
      </w:r>
      <w:r>
        <w:rPr>
          <w:sz w:val="24"/>
        </w:rPr>
        <w:t>mające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celu</w:t>
      </w:r>
      <w:r>
        <w:rPr>
          <w:spacing w:val="19"/>
          <w:sz w:val="24"/>
        </w:rPr>
        <w:t xml:space="preserve"> </w:t>
      </w:r>
      <w:r>
        <w:rPr>
          <w:sz w:val="24"/>
        </w:rPr>
        <w:t>wszechstronny</w:t>
      </w:r>
      <w:r>
        <w:rPr>
          <w:spacing w:val="14"/>
          <w:sz w:val="24"/>
        </w:rPr>
        <w:t xml:space="preserve"> </w:t>
      </w:r>
      <w:r>
        <w:rPr>
          <w:sz w:val="24"/>
        </w:rPr>
        <w:t>rozwój</w:t>
      </w:r>
      <w:r>
        <w:rPr>
          <w:spacing w:val="18"/>
          <w:sz w:val="24"/>
        </w:rPr>
        <w:t xml:space="preserve"> </w:t>
      </w:r>
      <w:r>
        <w:rPr>
          <w:sz w:val="24"/>
        </w:rPr>
        <w:t>osobowości</w:t>
      </w:r>
      <w:r>
        <w:rPr>
          <w:spacing w:val="-57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rozwój</w:t>
      </w:r>
      <w:r>
        <w:rPr>
          <w:spacing w:val="-1"/>
          <w:sz w:val="24"/>
        </w:rPr>
        <w:t xml:space="preserve"> </w:t>
      </w:r>
      <w:r>
        <w:rPr>
          <w:sz w:val="24"/>
        </w:rPr>
        <w:t>ich 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i uzdolnień.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6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62.</w:t>
      </w:r>
    </w:p>
    <w:p w:rsidR="00B56D11" w:rsidRDefault="00A80092">
      <w:pPr>
        <w:spacing w:before="161"/>
        <w:ind w:left="1381" w:right="1383"/>
        <w:jc w:val="center"/>
        <w:rPr>
          <w:b/>
          <w:sz w:val="28"/>
        </w:rPr>
      </w:pPr>
      <w:r>
        <w:rPr>
          <w:b/>
          <w:sz w:val="28"/>
        </w:rPr>
        <w:t>Dokumentowanie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pracy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świetlicy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64"/>
        </w:numPr>
        <w:tabs>
          <w:tab w:val="left" w:pos="477"/>
        </w:tabs>
        <w:spacing w:line="360" w:lineRule="auto"/>
        <w:ind w:right="113"/>
        <w:rPr>
          <w:sz w:val="24"/>
        </w:rPr>
      </w:pPr>
      <w:r>
        <w:rPr>
          <w:sz w:val="24"/>
        </w:rPr>
        <w:t>Nauczyciel</w:t>
      </w:r>
      <w:r>
        <w:rPr>
          <w:spacing w:val="9"/>
          <w:sz w:val="24"/>
        </w:rPr>
        <w:t xml:space="preserve"> </w:t>
      </w:r>
      <w:r>
        <w:rPr>
          <w:sz w:val="24"/>
        </w:rPr>
        <w:t>prowadzi</w:t>
      </w:r>
      <w:r>
        <w:rPr>
          <w:spacing w:val="8"/>
          <w:sz w:val="24"/>
        </w:rPr>
        <w:t xml:space="preserve"> </w:t>
      </w:r>
      <w:r>
        <w:rPr>
          <w:sz w:val="24"/>
        </w:rPr>
        <w:t>dziennik</w:t>
      </w:r>
      <w:r>
        <w:rPr>
          <w:spacing w:val="8"/>
          <w:sz w:val="24"/>
        </w:rPr>
        <w:t xml:space="preserve"> </w:t>
      </w:r>
      <w:r>
        <w:rPr>
          <w:sz w:val="24"/>
        </w:rPr>
        <w:t>zajęć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świetlicy,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którym</w:t>
      </w:r>
      <w:r>
        <w:rPr>
          <w:spacing w:val="8"/>
          <w:sz w:val="24"/>
        </w:rPr>
        <w:t xml:space="preserve"> </w:t>
      </w:r>
      <w:r>
        <w:rPr>
          <w:sz w:val="24"/>
        </w:rPr>
        <w:t>dokumentuje</w:t>
      </w:r>
      <w:r>
        <w:rPr>
          <w:spacing w:val="7"/>
          <w:sz w:val="24"/>
        </w:rPr>
        <w:t xml:space="preserve"> </w:t>
      </w:r>
      <w:r>
        <w:rPr>
          <w:sz w:val="24"/>
        </w:rPr>
        <w:t>zajęcia</w:t>
      </w:r>
      <w:r>
        <w:rPr>
          <w:spacing w:val="7"/>
          <w:sz w:val="24"/>
        </w:rPr>
        <w:t xml:space="preserve"> </w:t>
      </w:r>
      <w:r>
        <w:rPr>
          <w:sz w:val="24"/>
        </w:rPr>
        <w:t>prowadzone</w:t>
      </w:r>
      <w:r>
        <w:rPr>
          <w:spacing w:val="-57"/>
          <w:sz w:val="24"/>
        </w:rPr>
        <w:t xml:space="preserve"> </w:t>
      </w:r>
      <w:r>
        <w:rPr>
          <w:sz w:val="24"/>
        </w:rPr>
        <w:t>z uczniami w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 roku szkolnym.</w:t>
      </w:r>
    </w:p>
    <w:p w:rsidR="00B56D11" w:rsidRDefault="00A80092">
      <w:pPr>
        <w:pStyle w:val="Akapitzlist"/>
        <w:numPr>
          <w:ilvl w:val="0"/>
          <w:numId w:val="64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dziennika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wpisuje:</w:t>
      </w: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plan pracy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dany</w:t>
      </w:r>
      <w:r>
        <w:rPr>
          <w:spacing w:val="-3"/>
          <w:sz w:val="24"/>
        </w:rPr>
        <w:t xml:space="preserve"> </w:t>
      </w:r>
      <w:r>
        <w:rPr>
          <w:sz w:val="24"/>
        </w:rPr>
        <w:t>rok szkolny,</w:t>
      </w: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imiona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nazwiska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korzystających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świetlicy,</w:t>
      </w: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oddział,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którego uczęszcza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tematy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przeprowadzonych zajęć,</w:t>
      </w: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obecność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godzinach</w:t>
      </w:r>
      <w:r>
        <w:rPr>
          <w:spacing w:val="-2"/>
          <w:sz w:val="24"/>
        </w:rPr>
        <w:t xml:space="preserve"> </w:t>
      </w:r>
      <w:r>
        <w:rPr>
          <w:sz w:val="24"/>
        </w:rPr>
        <w:t>zajęć.</w:t>
      </w:r>
    </w:p>
    <w:p w:rsidR="00B56D11" w:rsidRDefault="00A80092">
      <w:pPr>
        <w:pStyle w:val="Akapitzlist"/>
        <w:numPr>
          <w:ilvl w:val="0"/>
          <w:numId w:val="64"/>
        </w:numPr>
        <w:tabs>
          <w:tab w:val="left" w:pos="477"/>
        </w:tabs>
        <w:spacing w:before="135"/>
        <w:ind w:hanging="361"/>
        <w:rPr>
          <w:sz w:val="28"/>
        </w:rPr>
      </w:pPr>
      <w:r>
        <w:rPr>
          <w:sz w:val="24"/>
        </w:rPr>
        <w:t>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potwierdza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z w:val="28"/>
        </w:rPr>
        <w:t>.</w:t>
      </w:r>
    </w:p>
    <w:p w:rsidR="00B56D11" w:rsidRDefault="00B56D11">
      <w:pPr>
        <w:pStyle w:val="Tekstpodstawowy"/>
        <w:ind w:left="0" w:firstLine="0"/>
        <w:rPr>
          <w:sz w:val="30"/>
        </w:rPr>
      </w:pPr>
    </w:p>
    <w:p w:rsidR="00B56D11" w:rsidRDefault="00B56D11">
      <w:pPr>
        <w:pStyle w:val="Tekstpodstawowy"/>
        <w:spacing w:before="6"/>
        <w:ind w:left="0" w:firstLine="0"/>
        <w:rPr>
          <w:sz w:val="26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63.</w:t>
      </w:r>
    </w:p>
    <w:p w:rsidR="00B56D11" w:rsidRDefault="00A80092">
      <w:pPr>
        <w:spacing w:before="161"/>
        <w:ind w:left="1381" w:right="1383"/>
        <w:jc w:val="center"/>
        <w:rPr>
          <w:b/>
          <w:sz w:val="28"/>
        </w:rPr>
      </w:pPr>
      <w:r>
        <w:rPr>
          <w:b/>
          <w:sz w:val="28"/>
        </w:rPr>
        <w:t>Prawa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ucznia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korzystającego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świetlicy</w:t>
      </w:r>
    </w:p>
    <w:p w:rsidR="00B56D11" w:rsidRDefault="00B56D11">
      <w:pPr>
        <w:pStyle w:val="Tekstpodstawowy"/>
        <w:spacing w:before="8"/>
        <w:ind w:left="0" w:firstLine="0"/>
        <w:rPr>
          <w:b/>
          <w:sz w:val="34"/>
        </w:rPr>
      </w:pPr>
    </w:p>
    <w:p w:rsidR="00B56D11" w:rsidRDefault="00A80092">
      <w:pPr>
        <w:pStyle w:val="Tekstpodstawowy"/>
        <w:ind w:left="116" w:firstLine="0"/>
      </w:pPr>
      <w:r>
        <w:t>Uczeń</w:t>
      </w:r>
      <w:r>
        <w:rPr>
          <w:spacing w:val="-2"/>
        </w:rPr>
        <w:t xml:space="preserve"> </w:t>
      </w:r>
      <w:r>
        <w:t>korzystający</w:t>
      </w:r>
      <w:r>
        <w:rPr>
          <w:spacing w:val="-6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świetlicy</w:t>
      </w:r>
      <w:r>
        <w:rPr>
          <w:spacing w:val="-6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do:</w:t>
      </w: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życzliwego,</w:t>
      </w:r>
      <w:r>
        <w:rPr>
          <w:spacing w:val="-4"/>
          <w:sz w:val="24"/>
        </w:rPr>
        <w:t xml:space="preserve"> </w:t>
      </w:r>
      <w:r>
        <w:rPr>
          <w:sz w:val="24"/>
        </w:rPr>
        <w:t>podmiotowego</w:t>
      </w:r>
      <w:r>
        <w:rPr>
          <w:spacing w:val="-4"/>
          <w:sz w:val="24"/>
        </w:rPr>
        <w:t xml:space="preserve"> </w:t>
      </w:r>
      <w:r>
        <w:rPr>
          <w:sz w:val="24"/>
        </w:rPr>
        <w:t>traktowania;</w:t>
      </w: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rozwijania</w:t>
      </w:r>
      <w:r>
        <w:rPr>
          <w:spacing w:val="-5"/>
          <w:sz w:val="24"/>
        </w:rPr>
        <w:t xml:space="preserve"> </w:t>
      </w:r>
      <w:r>
        <w:rPr>
          <w:sz w:val="24"/>
        </w:rPr>
        <w:t>swoich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-3"/>
          <w:sz w:val="24"/>
        </w:rPr>
        <w:t xml:space="preserve"> </w:t>
      </w:r>
      <w:r>
        <w:rPr>
          <w:sz w:val="24"/>
        </w:rPr>
        <w:t>zamiłowań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uzdolnień;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rozwijania</w:t>
      </w:r>
      <w:r>
        <w:rPr>
          <w:spacing w:val="-6"/>
          <w:sz w:val="24"/>
        </w:rPr>
        <w:t xml:space="preserve"> </w:t>
      </w:r>
      <w:r>
        <w:rPr>
          <w:sz w:val="24"/>
        </w:rPr>
        <w:t>samodzielności,</w:t>
      </w:r>
      <w:r>
        <w:rPr>
          <w:spacing w:val="-5"/>
          <w:sz w:val="24"/>
        </w:rPr>
        <w:t xml:space="preserve"> </w:t>
      </w:r>
      <w:r>
        <w:rPr>
          <w:sz w:val="24"/>
        </w:rPr>
        <w:t>samorządności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5"/>
          <w:sz w:val="24"/>
        </w:rPr>
        <w:t xml:space="preserve"> </w:t>
      </w:r>
      <w:r>
        <w:rPr>
          <w:sz w:val="24"/>
        </w:rPr>
        <w:t>aktywności;</w:t>
      </w: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uczestnictwa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udziału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zabawach;</w:t>
      </w: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uzyskania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 w</w:t>
      </w:r>
      <w:r>
        <w:rPr>
          <w:spacing w:val="-2"/>
          <w:sz w:val="24"/>
        </w:rPr>
        <w:t xml:space="preserve"> </w:t>
      </w:r>
      <w:r>
        <w:rPr>
          <w:sz w:val="24"/>
        </w:rPr>
        <w:t>nauce;</w:t>
      </w: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  <w:tab w:val="left" w:pos="2062"/>
          <w:tab w:val="left" w:pos="3851"/>
          <w:tab w:val="left" w:pos="4719"/>
          <w:tab w:val="left" w:pos="6465"/>
          <w:tab w:val="left" w:pos="8013"/>
        </w:tabs>
        <w:spacing w:before="140" w:line="360" w:lineRule="auto"/>
        <w:ind w:right="121"/>
        <w:rPr>
          <w:sz w:val="24"/>
        </w:rPr>
      </w:pPr>
      <w:r>
        <w:rPr>
          <w:sz w:val="24"/>
        </w:rPr>
        <w:t>właściwie</w:t>
      </w:r>
      <w:r>
        <w:rPr>
          <w:sz w:val="24"/>
        </w:rPr>
        <w:tab/>
        <w:t>zorganizowanej</w:t>
      </w:r>
      <w:r>
        <w:rPr>
          <w:sz w:val="24"/>
        </w:rPr>
        <w:tab/>
        <w:t>opieki</w:t>
      </w:r>
      <w:r>
        <w:rPr>
          <w:sz w:val="24"/>
        </w:rPr>
        <w:tab/>
        <w:t>wychowawczej</w:t>
      </w:r>
      <w:r>
        <w:rPr>
          <w:sz w:val="24"/>
        </w:rPr>
        <w:tab/>
        <w:t>(zapewnienie</w:t>
      </w:r>
      <w:r>
        <w:rPr>
          <w:sz w:val="24"/>
        </w:rPr>
        <w:tab/>
      </w:r>
      <w:r>
        <w:rPr>
          <w:spacing w:val="-1"/>
          <w:sz w:val="24"/>
        </w:rPr>
        <w:t>bezpieczeństwa</w:t>
      </w:r>
      <w:r>
        <w:rPr>
          <w:spacing w:val="-57"/>
          <w:sz w:val="24"/>
        </w:rPr>
        <w:t xml:space="preserve"> </w:t>
      </w:r>
      <w:r>
        <w:rPr>
          <w:sz w:val="24"/>
        </w:rPr>
        <w:t>fiz</w:t>
      </w:r>
      <w:r>
        <w:rPr>
          <w:sz w:val="24"/>
        </w:rPr>
        <w:t>ycznego</w:t>
      </w:r>
      <w:r>
        <w:rPr>
          <w:spacing w:val="-1"/>
          <w:sz w:val="24"/>
        </w:rPr>
        <w:t xml:space="preserve"> </w:t>
      </w:r>
      <w:r>
        <w:rPr>
          <w:sz w:val="24"/>
        </w:rPr>
        <w:t>i psychicznego);</w:t>
      </w: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poszanowania</w:t>
      </w:r>
      <w:r>
        <w:rPr>
          <w:spacing w:val="-1"/>
          <w:sz w:val="24"/>
        </w:rPr>
        <w:t xml:space="preserve"> </w:t>
      </w:r>
      <w:r>
        <w:rPr>
          <w:sz w:val="24"/>
        </w:rPr>
        <w:t>godności</w:t>
      </w:r>
      <w:r>
        <w:rPr>
          <w:spacing w:val="1"/>
          <w:sz w:val="24"/>
        </w:rPr>
        <w:t xml:space="preserve"> </w:t>
      </w:r>
      <w:r>
        <w:rPr>
          <w:sz w:val="24"/>
        </w:rPr>
        <w:t>osobistej,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7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przemocą</w:t>
      </w:r>
      <w:r>
        <w:rPr>
          <w:spacing w:val="-3"/>
          <w:sz w:val="24"/>
        </w:rPr>
        <w:t xml:space="preserve"> </w:t>
      </w:r>
      <w:r>
        <w:rPr>
          <w:sz w:val="24"/>
        </w:rPr>
        <w:t>fizyczną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psychiczną;</w:t>
      </w:r>
    </w:p>
    <w:p w:rsidR="00B56D11" w:rsidRDefault="00A80092">
      <w:pPr>
        <w:pStyle w:val="Akapitzlist"/>
        <w:numPr>
          <w:ilvl w:val="1"/>
          <w:numId w:val="64"/>
        </w:numPr>
        <w:tabs>
          <w:tab w:val="left" w:pos="837"/>
        </w:tabs>
        <w:spacing w:before="138" w:line="333" w:lineRule="auto"/>
        <w:ind w:right="116"/>
        <w:rPr>
          <w:sz w:val="28"/>
        </w:rPr>
      </w:pPr>
      <w:r>
        <w:rPr>
          <w:sz w:val="24"/>
        </w:rPr>
        <w:t>korzystania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35"/>
          <w:sz w:val="24"/>
        </w:rPr>
        <w:t xml:space="preserve"> </w:t>
      </w:r>
      <w:r>
        <w:rPr>
          <w:sz w:val="24"/>
        </w:rPr>
        <w:t>plastycznych,</w:t>
      </w:r>
      <w:r>
        <w:rPr>
          <w:spacing w:val="36"/>
          <w:sz w:val="24"/>
        </w:rPr>
        <w:t xml:space="preserve"> </w:t>
      </w:r>
      <w:r>
        <w:rPr>
          <w:sz w:val="24"/>
        </w:rPr>
        <w:t>księgozbioru</w:t>
      </w:r>
      <w:r>
        <w:rPr>
          <w:spacing w:val="35"/>
          <w:sz w:val="24"/>
        </w:rPr>
        <w:t xml:space="preserve"> </w:t>
      </w:r>
      <w:r>
        <w:rPr>
          <w:sz w:val="24"/>
        </w:rPr>
        <w:t>świetlicy,</w:t>
      </w:r>
      <w:r>
        <w:rPr>
          <w:spacing w:val="36"/>
          <w:sz w:val="24"/>
        </w:rPr>
        <w:t xml:space="preserve"> </w:t>
      </w:r>
      <w:r>
        <w:rPr>
          <w:sz w:val="24"/>
        </w:rPr>
        <w:t>zabawek,</w:t>
      </w:r>
      <w:r>
        <w:rPr>
          <w:spacing w:val="35"/>
          <w:sz w:val="24"/>
        </w:rPr>
        <w:t xml:space="preserve"> </w:t>
      </w:r>
      <w:r>
        <w:rPr>
          <w:sz w:val="24"/>
        </w:rPr>
        <w:t>gier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sprzętu</w:t>
      </w:r>
      <w:r>
        <w:rPr>
          <w:spacing w:val="-57"/>
          <w:sz w:val="24"/>
        </w:rPr>
        <w:t xml:space="preserve"> </w:t>
      </w:r>
      <w:r>
        <w:rPr>
          <w:sz w:val="24"/>
        </w:rPr>
        <w:t>sportowego</w:t>
      </w:r>
      <w:r>
        <w:rPr>
          <w:sz w:val="28"/>
        </w:rPr>
        <w:t>.</w:t>
      </w:r>
    </w:p>
    <w:p w:rsidR="00B56D11" w:rsidRDefault="00B56D11">
      <w:pPr>
        <w:pStyle w:val="Tekstpodstawowy"/>
        <w:spacing w:before="8"/>
        <w:ind w:left="0" w:firstLine="0"/>
        <w:rPr>
          <w:sz w:val="39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64.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Obowiązki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ucznia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korzystającego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świetlicy</w:t>
      </w:r>
    </w:p>
    <w:p w:rsidR="00B56D11" w:rsidRDefault="00B56D11">
      <w:pPr>
        <w:pStyle w:val="Tekstpodstawowy"/>
        <w:ind w:left="0" w:firstLine="0"/>
        <w:rPr>
          <w:b/>
          <w:sz w:val="30"/>
        </w:rPr>
      </w:pPr>
    </w:p>
    <w:p w:rsidR="00B56D11" w:rsidRDefault="00A80092">
      <w:pPr>
        <w:pStyle w:val="Tekstpodstawowy"/>
        <w:spacing w:before="184"/>
        <w:ind w:left="116" w:firstLine="0"/>
      </w:pPr>
      <w:r>
        <w:t>Do</w:t>
      </w:r>
      <w:r>
        <w:rPr>
          <w:spacing w:val="-3"/>
        </w:rPr>
        <w:t xml:space="preserve"> </w:t>
      </w:r>
      <w:r>
        <w:t>obowiązków</w:t>
      </w:r>
      <w:r>
        <w:rPr>
          <w:spacing w:val="-1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przebywającego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świetlicy</w:t>
      </w:r>
      <w:r>
        <w:rPr>
          <w:spacing w:val="-6"/>
        </w:rPr>
        <w:t xml:space="preserve"> </w:t>
      </w:r>
      <w:r>
        <w:t>należy:</w:t>
      </w:r>
    </w:p>
    <w:p w:rsidR="00B56D11" w:rsidRDefault="00A80092">
      <w:pPr>
        <w:pStyle w:val="Akapitzlist"/>
        <w:numPr>
          <w:ilvl w:val="0"/>
          <w:numId w:val="63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kulturalne</w:t>
      </w:r>
      <w:r>
        <w:rPr>
          <w:spacing w:val="-4"/>
          <w:sz w:val="24"/>
        </w:rPr>
        <w:t xml:space="preserve"> </w:t>
      </w:r>
      <w:r>
        <w:rPr>
          <w:sz w:val="24"/>
        </w:rPr>
        <w:t>zachowywanie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"/>
          <w:sz w:val="24"/>
        </w:rPr>
        <w:t xml:space="preserve"> </w:t>
      </w:r>
      <w:r>
        <w:rPr>
          <w:sz w:val="24"/>
        </w:rPr>
        <w:t>świetlicowych;</w:t>
      </w:r>
    </w:p>
    <w:p w:rsidR="00B56D11" w:rsidRDefault="00A80092">
      <w:pPr>
        <w:pStyle w:val="Akapitzlist"/>
        <w:numPr>
          <w:ilvl w:val="0"/>
          <w:numId w:val="63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stosowanie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poleceń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</w:t>
      </w:r>
      <w:r>
        <w:rPr>
          <w:spacing w:val="-7"/>
          <w:sz w:val="24"/>
        </w:rPr>
        <w:t xml:space="preserve"> </w:t>
      </w:r>
      <w:r>
        <w:rPr>
          <w:sz w:val="24"/>
        </w:rPr>
        <w:t>świetlicy;</w:t>
      </w:r>
    </w:p>
    <w:p w:rsidR="00B56D11" w:rsidRDefault="00A80092">
      <w:pPr>
        <w:pStyle w:val="Akapitzlist"/>
        <w:numPr>
          <w:ilvl w:val="0"/>
          <w:numId w:val="63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4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4"/>
          <w:sz w:val="24"/>
        </w:rPr>
        <w:t xml:space="preserve"> </w:t>
      </w:r>
      <w:r>
        <w:rPr>
          <w:sz w:val="24"/>
        </w:rPr>
        <w:t>przede</w:t>
      </w:r>
      <w:r>
        <w:rPr>
          <w:spacing w:val="-5"/>
          <w:sz w:val="24"/>
        </w:rPr>
        <w:t xml:space="preserve"> </w:t>
      </w:r>
      <w:r>
        <w:rPr>
          <w:sz w:val="24"/>
        </w:rPr>
        <w:t>wszystkim:</w:t>
      </w:r>
    </w:p>
    <w:p w:rsidR="00B56D11" w:rsidRDefault="00A80092">
      <w:pPr>
        <w:pStyle w:val="Akapitzlist"/>
        <w:numPr>
          <w:ilvl w:val="1"/>
          <w:numId w:val="63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bezpieczeństwa</w:t>
      </w:r>
      <w:r>
        <w:rPr>
          <w:spacing w:val="-4"/>
          <w:sz w:val="24"/>
        </w:rPr>
        <w:t xml:space="preserve"> </w:t>
      </w:r>
      <w:r>
        <w:rPr>
          <w:sz w:val="24"/>
        </w:rPr>
        <w:t>podczas pobytu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świetlicy,</w:t>
      </w:r>
    </w:p>
    <w:p w:rsidR="00B56D11" w:rsidRDefault="00A80092">
      <w:pPr>
        <w:pStyle w:val="Akapitzlist"/>
        <w:numPr>
          <w:ilvl w:val="1"/>
          <w:numId w:val="63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współdziałania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grupie,</w:t>
      </w:r>
    </w:p>
    <w:p w:rsidR="00B56D11" w:rsidRDefault="00A80092">
      <w:pPr>
        <w:pStyle w:val="Akapitzlist"/>
        <w:numPr>
          <w:ilvl w:val="1"/>
          <w:numId w:val="63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higieny,</w:t>
      </w:r>
    </w:p>
    <w:p w:rsidR="00B56D11" w:rsidRDefault="00A80092">
      <w:pPr>
        <w:pStyle w:val="Akapitzlist"/>
        <w:numPr>
          <w:ilvl w:val="1"/>
          <w:numId w:val="63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dbanie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ład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porządek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szanowanie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-2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3"/>
          <w:sz w:val="24"/>
        </w:rPr>
        <w:t xml:space="preserve"> </w:t>
      </w:r>
      <w:r>
        <w:rPr>
          <w:sz w:val="24"/>
        </w:rPr>
        <w:t>świetlicy;</w:t>
      </w:r>
    </w:p>
    <w:p w:rsidR="00B56D11" w:rsidRDefault="00A80092">
      <w:pPr>
        <w:pStyle w:val="Akapitzlist"/>
        <w:numPr>
          <w:ilvl w:val="0"/>
          <w:numId w:val="63"/>
        </w:numPr>
        <w:tabs>
          <w:tab w:val="left" w:pos="837"/>
        </w:tabs>
        <w:spacing w:before="139" w:line="360" w:lineRule="auto"/>
        <w:ind w:right="119"/>
        <w:rPr>
          <w:sz w:val="24"/>
        </w:rPr>
      </w:pPr>
      <w:r>
        <w:rPr>
          <w:sz w:val="24"/>
        </w:rPr>
        <w:t>informowanie</w:t>
      </w:r>
      <w:r>
        <w:rPr>
          <w:spacing w:val="14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4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14"/>
          <w:sz w:val="24"/>
        </w:rPr>
        <w:t xml:space="preserve"> </w:t>
      </w:r>
      <w:r>
        <w:rPr>
          <w:sz w:val="24"/>
        </w:rPr>
        <w:t>świetlicy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swoim</w:t>
      </w:r>
      <w:r>
        <w:rPr>
          <w:spacing w:val="15"/>
          <w:sz w:val="24"/>
        </w:rPr>
        <w:t xml:space="preserve"> </w:t>
      </w:r>
      <w:r>
        <w:rPr>
          <w:sz w:val="24"/>
        </w:rPr>
        <w:t>przyjściu</w:t>
      </w:r>
      <w:r>
        <w:rPr>
          <w:spacing w:val="14"/>
          <w:sz w:val="24"/>
        </w:rPr>
        <w:t xml:space="preserve"> </w:t>
      </w:r>
      <w:r>
        <w:rPr>
          <w:sz w:val="24"/>
        </w:rPr>
        <w:t>oraz</w:t>
      </w:r>
      <w:r>
        <w:rPr>
          <w:spacing w:val="15"/>
          <w:sz w:val="24"/>
        </w:rPr>
        <w:t xml:space="preserve"> </w:t>
      </w:r>
      <w:r>
        <w:rPr>
          <w:sz w:val="24"/>
        </w:rPr>
        <w:t>wyjściu</w:t>
      </w:r>
      <w:r>
        <w:rPr>
          <w:spacing w:val="14"/>
          <w:sz w:val="24"/>
        </w:rPr>
        <w:t xml:space="preserve"> </w:t>
      </w:r>
      <w:r>
        <w:rPr>
          <w:sz w:val="24"/>
        </w:rPr>
        <w:t>ze</w:t>
      </w:r>
      <w:r>
        <w:rPr>
          <w:spacing w:val="-57"/>
          <w:sz w:val="24"/>
        </w:rPr>
        <w:t xml:space="preserve"> </w:t>
      </w:r>
      <w:r>
        <w:rPr>
          <w:sz w:val="24"/>
        </w:rPr>
        <w:t>świetlicy;</w:t>
      </w:r>
    </w:p>
    <w:p w:rsidR="00B56D11" w:rsidRDefault="00A80092">
      <w:pPr>
        <w:pStyle w:val="Akapitzlist"/>
        <w:numPr>
          <w:ilvl w:val="0"/>
          <w:numId w:val="63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aktywne</w:t>
      </w:r>
      <w:r>
        <w:rPr>
          <w:spacing w:val="-4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zabawach</w:t>
      </w:r>
      <w:r>
        <w:rPr>
          <w:spacing w:val="-3"/>
          <w:sz w:val="24"/>
        </w:rPr>
        <w:t xml:space="preserve"> </w:t>
      </w:r>
      <w:r>
        <w:rPr>
          <w:sz w:val="24"/>
        </w:rPr>
        <w:t>świetlicowych;</w:t>
      </w:r>
    </w:p>
    <w:p w:rsidR="00B56D11" w:rsidRDefault="00A80092">
      <w:pPr>
        <w:pStyle w:val="Akapitzlist"/>
        <w:numPr>
          <w:ilvl w:val="0"/>
          <w:numId w:val="63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zgłaszanie</w:t>
      </w:r>
      <w:r>
        <w:rPr>
          <w:spacing w:val="-2"/>
          <w:sz w:val="24"/>
        </w:rPr>
        <w:t xml:space="preserve"> </w:t>
      </w:r>
      <w:r>
        <w:rPr>
          <w:sz w:val="24"/>
        </w:rPr>
        <w:t>wszelkich</w:t>
      </w:r>
      <w:r>
        <w:rPr>
          <w:spacing w:val="-1"/>
          <w:sz w:val="24"/>
        </w:rPr>
        <w:t xml:space="preserve"> </w:t>
      </w:r>
      <w:r>
        <w:rPr>
          <w:sz w:val="24"/>
        </w:rPr>
        <w:t>wypadków</w:t>
      </w:r>
      <w:r>
        <w:rPr>
          <w:spacing w:val="-2"/>
          <w:sz w:val="24"/>
        </w:rPr>
        <w:t xml:space="preserve"> </w:t>
      </w:r>
      <w:r>
        <w:rPr>
          <w:sz w:val="24"/>
        </w:rPr>
        <w:t>oraz swojego</w:t>
      </w:r>
      <w:r>
        <w:rPr>
          <w:spacing w:val="-1"/>
          <w:sz w:val="24"/>
        </w:rPr>
        <w:t xml:space="preserve"> </w:t>
      </w:r>
      <w:r>
        <w:rPr>
          <w:sz w:val="24"/>
        </w:rPr>
        <w:t>złego</w:t>
      </w:r>
      <w:r>
        <w:rPr>
          <w:spacing w:val="-1"/>
          <w:sz w:val="24"/>
        </w:rPr>
        <w:t xml:space="preserve"> </w:t>
      </w:r>
      <w:r>
        <w:rPr>
          <w:sz w:val="24"/>
        </w:rPr>
        <w:t>samopoczucia.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8"/>
        </w:rPr>
      </w:pPr>
    </w:p>
    <w:p w:rsidR="00B56D11" w:rsidRDefault="00A80092">
      <w:pPr>
        <w:spacing w:before="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65.</w:t>
      </w:r>
    </w:p>
    <w:p w:rsidR="00B56D11" w:rsidRDefault="00A80092">
      <w:pPr>
        <w:spacing w:before="160"/>
        <w:ind w:left="1380" w:right="1383"/>
        <w:jc w:val="center"/>
        <w:rPr>
          <w:b/>
          <w:sz w:val="28"/>
        </w:rPr>
      </w:pPr>
      <w:r>
        <w:rPr>
          <w:b/>
          <w:sz w:val="28"/>
        </w:rPr>
        <w:t>Zasady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przyprowadzania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odbioru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dzieci</w:t>
      </w:r>
    </w:p>
    <w:p w:rsidR="00B56D11" w:rsidRDefault="00B56D11">
      <w:pPr>
        <w:pStyle w:val="Tekstpodstawowy"/>
        <w:ind w:left="0" w:firstLine="0"/>
        <w:rPr>
          <w:b/>
          <w:sz w:val="30"/>
        </w:rPr>
      </w:pPr>
    </w:p>
    <w:p w:rsidR="00B56D11" w:rsidRDefault="00A80092">
      <w:pPr>
        <w:pStyle w:val="Akapitzlist"/>
        <w:numPr>
          <w:ilvl w:val="0"/>
          <w:numId w:val="62"/>
        </w:numPr>
        <w:tabs>
          <w:tab w:val="left" w:pos="477"/>
        </w:tabs>
        <w:spacing w:before="184"/>
        <w:ind w:hanging="361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drodze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odpowiadają</w:t>
      </w:r>
      <w:r>
        <w:rPr>
          <w:spacing w:val="-1"/>
          <w:sz w:val="24"/>
        </w:rPr>
        <w:t xml:space="preserve"> </w:t>
      </w:r>
      <w:r>
        <w:rPr>
          <w:sz w:val="24"/>
        </w:rPr>
        <w:t>rodzice (opiekunowie</w:t>
      </w:r>
      <w:r>
        <w:rPr>
          <w:spacing w:val="-2"/>
          <w:sz w:val="24"/>
        </w:rPr>
        <w:t xml:space="preserve"> </w:t>
      </w:r>
      <w:r>
        <w:rPr>
          <w:sz w:val="24"/>
        </w:rPr>
        <w:t>prawni).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7"/>
        </w:tabs>
        <w:spacing w:before="140"/>
        <w:ind w:hanging="361"/>
        <w:rPr>
          <w:sz w:val="24"/>
        </w:rPr>
      </w:pP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sprawuje</w:t>
      </w:r>
      <w:r>
        <w:rPr>
          <w:spacing w:val="1"/>
          <w:sz w:val="24"/>
        </w:rPr>
        <w:t xml:space="preserve"> </w:t>
      </w:r>
      <w:r>
        <w:rPr>
          <w:sz w:val="24"/>
        </w:rPr>
        <w:t>opiekę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dziećmi w</w:t>
      </w:r>
      <w:r>
        <w:rPr>
          <w:spacing w:val="1"/>
          <w:sz w:val="24"/>
        </w:rPr>
        <w:t xml:space="preserve"> </w:t>
      </w:r>
      <w:r>
        <w:rPr>
          <w:sz w:val="24"/>
        </w:rPr>
        <w:t>godzinach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12:00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16:00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62"/>
        </w:numPr>
        <w:tabs>
          <w:tab w:val="left" w:pos="477"/>
        </w:tabs>
        <w:spacing w:before="70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Rodzice, opiekunowie prawni lub inne osoby wskazane przez rodziców osobiście powierzają</w:t>
      </w:r>
      <w:r>
        <w:rPr>
          <w:spacing w:val="1"/>
          <w:sz w:val="24"/>
        </w:rPr>
        <w:t xml:space="preserve"> </w:t>
      </w:r>
      <w:r>
        <w:rPr>
          <w:sz w:val="24"/>
        </w:rPr>
        <w:t>dziecko nauczycielowi pełniącemu dyżur w świetlicy. W przeciwnym wypadku nauczycie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nie ponoszą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odpowiedzialności za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 i zdrowie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7"/>
        </w:tabs>
        <w:spacing w:before="2" w:line="360" w:lineRule="auto"/>
        <w:ind w:right="118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(opiekunowie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prawni),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zdecydują,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przychodziło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1"/>
          <w:sz w:val="24"/>
        </w:rPr>
        <w:t xml:space="preserve"> </w:t>
      </w:r>
      <w:r>
        <w:rPr>
          <w:sz w:val="24"/>
        </w:rPr>
        <w:t>biorą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"/>
          <w:sz w:val="24"/>
        </w:rPr>
        <w:t xml:space="preserve"> </w:t>
      </w:r>
      <w:r>
        <w:rPr>
          <w:sz w:val="24"/>
        </w:rPr>
        <w:t>swojego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do świetlicy</w:t>
      </w:r>
      <w:r>
        <w:rPr>
          <w:spacing w:val="-5"/>
          <w:sz w:val="24"/>
        </w:rPr>
        <w:t xml:space="preserve"> </w:t>
      </w:r>
      <w:r>
        <w:rPr>
          <w:sz w:val="24"/>
        </w:rPr>
        <w:t>szkolnej.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5"/>
        </w:tabs>
        <w:spacing w:line="275" w:lineRule="exact"/>
        <w:ind w:left="474" w:hanging="359"/>
        <w:jc w:val="both"/>
        <w:rPr>
          <w:sz w:val="24"/>
        </w:rPr>
      </w:pPr>
      <w:r>
        <w:rPr>
          <w:sz w:val="24"/>
        </w:rPr>
        <w:t>Świetlica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odpowiada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  <w:r>
        <w:rPr>
          <w:spacing w:val="-1"/>
          <w:sz w:val="24"/>
        </w:rPr>
        <w:t xml:space="preserve"> </w:t>
      </w:r>
      <w:r>
        <w:rPr>
          <w:sz w:val="24"/>
        </w:rPr>
        <w:t>którzy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zgłosili</w:t>
      </w:r>
      <w:r>
        <w:rPr>
          <w:spacing w:val="-1"/>
          <w:sz w:val="24"/>
        </w:rPr>
        <w:t xml:space="preserve"> </w:t>
      </w:r>
      <w:r>
        <w:rPr>
          <w:sz w:val="24"/>
        </w:rPr>
        <w:t>swojej</w:t>
      </w:r>
      <w:r>
        <w:rPr>
          <w:spacing w:val="-3"/>
          <w:sz w:val="24"/>
        </w:rPr>
        <w:t xml:space="preserve"> </w:t>
      </w:r>
      <w:r>
        <w:rPr>
          <w:sz w:val="24"/>
        </w:rPr>
        <w:t>obecności.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5"/>
        </w:tabs>
        <w:spacing w:before="139" w:line="360" w:lineRule="auto"/>
        <w:ind w:left="474" w:right="107" w:hanging="358"/>
        <w:jc w:val="both"/>
        <w:rPr>
          <w:sz w:val="24"/>
        </w:rPr>
      </w:pPr>
      <w:r>
        <w:rPr>
          <w:sz w:val="24"/>
        </w:rPr>
        <w:t>Odbiór dzieci poniżej 7. r. życia jest możliwy wyłącznie przez rodziców bądź inne osoby</w:t>
      </w:r>
      <w:r>
        <w:rPr>
          <w:spacing w:val="1"/>
          <w:sz w:val="24"/>
        </w:rPr>
        <w:t xml:space="preserve"> </w:t>
      </w:r>
      <w:r>
        <w:rPr>
          <w:sz w:val="24"/>
        </w:rPr>
        <w:t>dorosłe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 upoważnione na</w:t>
      </w:r>
      <w:r>
        <w:rPr>
          <w:spacing w:val="-2"/>
          <w:sz w:val="24"/>
        </w:rPr>
        <w:t xml:space="preserve"> </w:t>
      </w:r>
      <w:r>
        <w:rPr>
          <w:sz w:val="24"/>
        </w:rPr>
        <w:t>piśmie.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5"/>
        </w:tabs>
        <w:spacing w:before="1" w:line="360" w:lineRule="auto"/>
        <w:ind w:left="474" w:right="113" w:hanging="358"/>
        <w:jc w:val="both"/>
        <w:rPr>
          <w:sz w:val="24"/>
        </w:rPr>
      </w:pPr>
      <w:r>
        <w:rPr>
          <w:sz w:val="24"/>
        </w:rPr>
        <w:t>Uczniowie klas I-III samodzielnie wracający do domu, muszą posiadać pisemną zgodę od</w:t>
      </w:r>
      <w:r>
        <w:rPr>
          <w:spacing w:val="1"/>
          <w:sz w:val="24"/>
        </w:rPr>
        <w:t xml:space="preserve"> </w:t>
      </w:r>
      <w:r>
        <w:rPr>
          <w:sz w:val="24"/>
        </w:rPr>
        <w:t>rodzica</w:t>
      </w:r>
      <w:r>
        <w:rPr>
          <w:spacing w:val="-3"/>
          <w:sz w:val="24"/>
        </w:rPr>
        <w:t xml:space="preserve"> </w:t>
      </w:r>
      <w:r>
        <w:rPr>
          <w:sz w:val="24"/>
        </w:rPr>
        <w:t>(opiekuna</w:t>
      </w:r>
      <w:r>
        <w:rPr>
          <w:spacing w:val="-2"/>
          <w:sz w:val="24"/>
        </w:rPr>
        <w:t xml:space="preserve"> </w:t>
      </w:r>
      <w:r>
        <w:rPr>
          <w:sz w:val="24"/>
        </w:rPr>
        <w:t>prawnego).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5"/>
        </w:tabs>
        <w:spacing w:line="360" w:lineRule="auto"/>
        <w:ind w:left="474" w:right="115" w:hanging="358"/>
        <w:jc w:val="both"/>
        <w:rPr>
          <w:sz w:val="24"/>
        </w:rPr>
      </w:pPr>
      <w:r>
        <w:rPr>
          <w:sz w:val="24"/>
        </w:rPr>
        <w:t>Prośby dotyczące nieodbierania dziecka przez jednego z rodziców muszą być poświadczone</w:t>
      </w:r>
      <w:r>
        <w:rPr>
          <w:spacing w:val="1"/>
          <w:sz w:val="24"/>
        </w:rPr>
        <w:t xml:space="preserve"> </w:t>
      </w:r>
      <w:r>
        <w:rPr>
          <w:sz w:val="24"/>
        </w:rPr>
        <w:t>orzeczeniem</w:t>
      </w:r>
      <w:r>
        <w:rPr>
          <w:spacing w:val="-1"/>
          <w:sz w:val="24"/>
        </w:rPr>
        <w:t xml:space="preserve"> </w:t>
      </w:r>
      <w:r>
        <w:rPr>
          <w:sz w:val="24"/>
        </w:rPr>
        <w:t>sądowym.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5"/>
        </w:tabs>
        <w:spacing w:line="360" w:lineRule="auto"/>
        <w:ind w:left="474" w:right="117" w:hanging="358"/>
        <w:jc w:val="both"/>
        <w:rPr>
          <w:sz w:val="24"/>
        </w:rPr>
      </w:pPr>
      <w:r>
        <w:rPr>
          <w:sz w:val="24"/>
        </w:rPr>
        <w:t>Rodzice (opiekunowie prawni) ponos</w:t>
      </w:r>
      <w:r>
        <w:rPr>
          <w:sz w:val="24"/>
        </w:rPr>
        <w:t>zą odpowiedzialność prawną za bezpieczeństwo dziecka</w:t>
      </w:r>
      <w:r>
        <w:rPr>
          <w:spacing w:val="-57"/>
          <w:sz w:val="24"/>
        </w:rPr>
        <w:t xml:space="preserve"> </w:t>
      </w:r>
      <w:r>
        <w:rPr>
          <w:sz w:val="24"/>
        </w:rPr>
        <w:t>odbieranego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lub świetlicy</w:t>
      </w:r>
      <w:r>
        <w:rPr>
          <w:spacing w:val="-5"/>
          <w:sz w:val="24"/>
        </w:rPr>
        <w:t xml:space="preserve"> </w:t>
      </w:r>
      <w:r>
        <w:rPr>
          <w:sz w:val="24"/>
        </w:rPr>
        <w:t>przez upoważnioną przez</w:t>
      </w:r>
      <w:r>
        <w:rPr>
          <w:spacing w:val="1"/>
          <w:sz w:val="24"/>
        </w:rPr>
        <w:t xml:space="preserve"> </w:t>
      </w:r>
      <w:r>
        <w:rPr>
          <w:sz w:val="24"/>
        </w:rPr>
        <w:t>nich osobę.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5"/>
        </w:tabs>
        <w:spacing w:line="360" w:lineRule="auto"/>
        <w:ind w:left="474" w:right="114" w:hanging="358"/>
        <w:jc w:val="both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momencie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posiadać</w:t>
      </w:r>
      <w:r>
        <w:rPr>
          <w:spacing w:val="1"/>
          <w:sz w:val="24"/>
        </w:rPr>
        <w:t xml:space="preserve"> </w:t>
      </w:r>
      <w:r>
        <w:rPr>
          <w:sz w:val="24"/>
        </w:rPr>
        <w:t>przy sobie</w:t>
      </w:r>
      <w:r>
        <w:rPr>
          <w:spacing w:val="1"/>
          <w:sz w:val="24"/>
        </w:rPr>
        <w:t xml:space="preserve"> </w:t>
      </w:r>
      <w:r>
        <w:rPr>
          <w:sz w:val="24"/>
        </w:rPr>
        <w:t>dowód</w:t>
      </w:r>
      <w:r>
        <w:rPr>
          <w:spacing w:val="-57"/>
          <w:sz w:val="24"/>
        </w:rPr>
        <w:t xml:space="preserve"> </w:t>
      </w:r>
      <w:r>
        <w:rPr>
          <w:sz w:val="24"/>
        </w:rPr>
        <w:t>osobisty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okazać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tożsamości.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budzącej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rodzicem</w:t>
      </w:r>
      <w:r>
        <w:rPr>
          <w:spacing w:val="1"/>
          <w:sz w:val="24"/>
        </w:rPr>
        <w:t xml:space="preserve"> </w:t>
      </w:r>
      <w:r>
        <w:rPr>
          <w:sz w:val="24"/>
        </w:rPr>
        <w:t>(opiekunem</w:t>
      </w:r>
      <w:r>
        <w:rPr>
          <w:spacing w:val="-1"/>
          <w:sz w:val="24"/>
        </w:rPr>
        <w:t xml:space="preserve"> </w:t>
      </w:r>
      <w:r>
        <w:rPr>
          <w:sz w:val="24"/>
        </w:rPr>
        <w:t>prawnym) dziecka.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5"/>
        </w:tabs>
        <w:spacing w:line="360" w:lineRule="auto"/>
        <w:ind w:left="474" w:right="115" w:hanging="358"/>
        <w:jc w:val="both"/>
        <w:rPr>
          <w:sz w:val="24"/>
        </w:rPr>
      </w:pPr>
      <w:r>
        <w:rPr>
          <w:sz w:val="24"/>
        </w:rPr>
        <w:t>W wyjątkowych sytuacjach losowych nauczyciel może po uprzednim kontakcie z rodzicem -</w:t>
      </w:r>
      <w:r>
        <w:rPr>
          <w:spacing w:val="1"/>
          <w:sz w:val="24"/>
        </w:rPr>
        <w:t xml:space="preserve"> </w:t>
      </w:r>
      <w:r>
        <w:rPr>
          <w:sz w:val="24"/>
        </w:rPr>
        <w:t>opiekunem (telefoniczny</w:t>
      </w:r>
      <w:r>
        <w:rPr>
          <w:sz w:val="24"/>
        </w:rPr>
        <w:t>m) wydać pozwolenie na odebranie dziecka przez osobę wskazaną</w:t>
      </w:r>
      <w:r>
        <w:rPr>
          <w:spacing w:val="1"/>
          <w:sz w:val="24"/>
        </w:rPr>
        <w:t xml:space="preserve"> </w:t>
      </w:r>
      <w:r>
        <w:rPr>
          <w:sz w:val="24"/>
        </w:rPr>
        <w:t>przez rodzica - opiekuna. Osoba ta obowiązana jest napisać oświadczenie o odbiorze dziecka</w:t>
      </w:r>
      <w:r>
        <w:rPr>
          <w:spacing w:val="1"/>
          <w:sz w:val="24"/>
        </w:rPr>
        <w:t xml:space="preserve"> </w:t>
      </w:r>
      <w:r>
        <w:rPr>
          <w:sz w:val="24"/>
        </w:rPr>
        <w:t>podpisując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 nim czytelnie.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5"/>
        </w:tabs>
        <w:spacing w:before="1" w:line="360" w:lineRule="auto"/>
        <w:ind w:left="474" w:right="122" w:hanging="358"/>
        <w:jc w:val="both"/>
        <w:rPr>
          <w:sz w:val="24"/>
        </w:rPr>
      </w:pPr>
      <w:r>
        <w:rPr>
          <w:sz w:val="24"/>
        </w:rPr>
        <w:t>Rodzice - opiekunowie po odebraniu dziecka przejmują nad nim odpowied</w:t>
      </w:r>
      <w:r>
        <w:rPr>
          <w:sz w:val="24"/>
        </w:rPr>
        <w:t>zialność nawet,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-1"/>
          <w:sz w:val="24"/>
        </w:rPr>
        <w:t xml:space="preserve"> </w:t>
      </w:r>
      <w:r>
        <w:rPr>
          <w:sz w:val="24"/>
        </w:rPr>
        <w:t>przebywają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5"/>
        </w:tabs>
        <w:spacing w:line="360" w:lineRule="auto"/>
        <w:ind w:left="474" w:right="113" w:hanging="358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zwolniony 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opuścić</w:t>
      </w:r>
      <w:r>
        <w:rPr>
          <w:spacing w:val="1"/>
          <w:sz w:val="24"/>
        </w:rPr>
        <w:t xml:space="preserve"> </w:t>
      </w:r>
      <w:r>
        <w:rPr>
          <w:sz w:val="24"/>
        </w:rPr>
        <w:t>świetlicy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telefonu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opiekunów.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5"/>
        </w:tabs>
        <w:spacing w:line="360" w:lineRule="auto"/>
        <w:ind w:left="474" w:right="116" w:hanging="358"/>
        <w:jc w:val="both"/>
        <w:rPr>
          <w:sz w:val="24"/>
        </w:rPr>
      </w:pP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odebrać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godziny</w:t>
      </w:r>
      <w:r>
        <w:rPr>
          <w:spacing w:val="1"/>
          <w:sz w:val="24"/>
        </w:rPr>
        <w:t xml:space="preserve"> </w:t>
      </w:r>
      <w:r>
        <w:rPr>
          <w:sz w:val="24"/>
        </w:rPr>
        <w:t>16:00.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-57"/>
          <w:sz w:val="24"/>
        </w:rPr>
        <w:t xml:space="preserve"> </w:t>
      </w:r>
      <w:r>
        <w:rPr>
          <w:sz w:val="24"/>
        </w:rPr>
        <w:t>(prawni</w:t>
      </w:r>
      <w:r>
        <w:rPr>
          <w:spacing w:val="-1"/>
          <w:sz w:val="24"/>
        </w:rPr>
        <w:t xml:space="preserve"> </w:t>
      </w:r>
      <w:r>
        <w:rPr>
          <w:sz w:val="24"/>
        </w:rPr>
        <w:t>opiekunowie)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przestrzegać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5"/>
        </w:tabs>
        <w:spacing w:line="274" w:lineRule="exact"/>
        <w:ind w:left="474" w:hanging="359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wychodzące</w:t>
      </w:r>
      <w:r>
        <w:rPr>
          <w:spacing w:val="-3"/>
          <w:sz w:val="24"/>
        </w:rPr>
        <w:t xml:space="preserve"> </w:t>
      </w:r>
      <w:r>
        <w:rPr>
          <w:sz w:val="24"/>
        </w:rPr>
        <w:t>ze świetlicy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domu,</w:t>
      </w:r>
      <w:r>
        <w:rPr>
          <w:spacing w:val="-2"/>
          <w:sz w:val="24"/>
        </w:rPr>
        <w:t xml:space="preserve"> </w:t>
      </w:r>
      <w:r>
        <w:rPr>
          <w:sz w:val="24"/>
        </w:rPr>
        <w:t>zgłasza</w:t>
      </w:r>
      <w:r>
        <w:rPr>
          <w:spacing w:val="-2"/>
          <w:sz w:val="24"/>
        </w:rPr>
        <w:t xml:space="preserve"> </w:t>
      </w:r>
      <w:r>
        <w:rPr>
          <w:sz w:val="24"/>
        </w:rPr>
        <w:t>swoje</w:t>
      </w:r>
      <w:r>
        <w:rPr>
          <w:spacing w:val="-3"/>
          <w:sz w:val="24"/>
        </w:rPr>
        <w:t xml:space="preserve"> </w:t>
      </w:r>
      <w:r>
        <w:rPr>
          <w:sz w:val="24"/>
        </w:rPr>
        <w:t>wyjście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nauczycielowi.</w:t>
      </w:r>
    </w:p>
    <w:p w:rsidR="00B56D11" w:rsidRDefault="00A80092">
      <w:pPr>
        <w:pStyle w:val="Akapitzlist"/>
        <w:numPr>
          <w:ilvl w:val="0"/>
          <w:numId w:val="62"/>
        </w:numPr>
        <w:tabs>
          <w:tab w:val="left" w:pos="475"/>
        </w:tabs>
        <w:spacing w:before="140"/>
        <w:ind w:left="474" w:hanging="359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odebrane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szkolnej,</w:t>
      </w:r>
      <w:r>
        <w:rPr>
          <w:spacing w:val="-1"/>
          <w:sz w:val="24"/>
        </w:rPr>
        <w:t xml:space="preserve"> </w:t>
      </w:r>
      <w:r>
        <w:rPr>
          <w:sz w:val="24"/>
        </w:rPr>
        <w:t>nie 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dniu</w:t>
      </w:r>
      <w:r>
        <w:rPr>
          <w:spacing w:val="-1"/>
          <w:sz w:val="24"/>
        </w:rPr>
        <w:t xml:space="preserve"> </w:t>
      </w:r>
      <w:r>
        <w:rPr>
          <w:sz w:val="24"/>
        </w:rPr>
        <w:t>przyjęte powtórnie.</w:t>
      </w:r>
    </w:p>
    <w:p w:rsidR="00B56D11" w:rsidRDefault="00B56D11">
      <w:pPr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3"/>
        <w:ind w:left="1381" w:right="1383"/>
        <w:jc w:val="center"/>
        <w:rPr>
          <w:b/>
          <w:sz w:val="32"/>
        </w:rPr>
      </w:pPr>
      <w:r>
        <w:rPr>
          <w:b/>
          <w:sz w:val="32"/>
        </w:rPr>
        <w:lastRenderedPageBreak/>
        <w:t>Rozdział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5</w:t>
      </w:r>
    </w:p>
    <w:p w:rsidR="00B56D11" w:rsidRDefault="00A80092">
      <w:pPr>
        <w:spacing w:before="184"/>
        <w:ind w:left="1381" w:right="1383"/>
        <w:jc w:val="center"/>
        <w:rPr>
          <w:b/>
          <w:sz w:val="32"/>
        </w:rPr>
      </w:pPr>
      <w:r>
        <w:rPr>
          <w:b/>
          <w:sz w:val="32"/>
        </w:rPr>
        <w:t>Nauczyciele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inni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pracownicy szkoły</w:t>
      </w:r>
    </w:p>
    <w:p w:rsidR="00B56D11" w:rsidRDefault="00B56D11">
      <w:pPr>
        <w:pStyle w:val="Tekstpodstawowy"/>
        <w:ind w:left="0" w:firstLine="0"/>
        <w:rPr>
          <w:b/>
          <w:sz w:val="34"/>
        </w:rPr>
      </w:pPr>
    </w:p>
    <w:p w:rsidR="00B56D11" w:rsidRDefault="00B56D11">
      <w:pPr>
        <w:pStyle w:val="Tekstpodstawowy"/>
        <w:spacing w:before="1"/>
        <w:ind w:left="0" w:firstLine="0"/>
        <w:rPr>
          <w:b/>
          <w:sz w:val="30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66.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Pracownicy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6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zatrudniani są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1"/>
          <w:sz w:val="24"/>
        </w:rPr>
        <w:t xml:space="preserve"> </w:t>
      </w:r>
      <w:r>
        <w:rPr>
          <w:sz w:val="24"/>
        </w:rPr>
        <w:t>i inni</w:t>
      </w:r>
      <w:r>
        <w:rPr>
          <w:spacing w:val="-1"/>
          <w:sz w:val="24"/>
        </w:rPr>
        <w:t xml:space="preserve"> </w:t>
      </w:r>
      <w:r>
        <w:rPr>
          <w:sz w:val="24"/>
        </w:rPr>
        <w:t>pracownicy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61"/>
        </w:numPr>
        <w:tabs>
          <w:tab w:val="left" w:pos="477"/>
        </w:tabs>
        <w:spacing w:before="138" w:line="360" w:lineRule="auto"/>
        <w:ind w:right="115"/>
        <w:rPr>
          <w:sz w:val="24"/>
        </w:rPr>
      </w:pPr>
      <w:r>
        <w:rPr>
          <w:sz w:val="24"/>
        </w:rPr>
        <w:t>Zasady</w:t>
      </w:r>
      <w:r>
        <w:rPr>
          <w:spacing w:val="7"/>
          <w:sz w:val="24"/>
        </w:rPr>
        <w:t xml:space="preserve"> </w:t>
      </w:r>
      <w:r>
        <w:rPr>
          <w:sz w:val="24"/>
        </w:rPr>
        <w:t>zatrudniania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zwalniania</w:t>
      </w:r>
      <w:r>
        <w:rPr>
          <w:spacing w:val="1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innych</w:t>
      </w:r>
      <w:r>
        <w:rPr>
          <w:spacing w:val="15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7"/>
          <w:sz w:val="24"/>
        </w:rPr>
        <w:t xml:space="preserve"> </w:t>
      </w:r>
      <w:r>
        <w:rPr>
          <w:sz w:val="24"/>
        </w:rPr>
        <w:t>szkoły</w:t>
      </w:r>
      <w:r>
        <w:rPr>
          <w:spacing w:val="13"/>
          <w:sz w:val="24"/>
        </w:rPr>
        <w:t xml:space="preserve"> </w:t>
      </w:r>
      <w:r>
        <w:rPr>
          <w:sz w:val="24"/>
        </w:rPr>
        <w:t>regulują</w:t>
      </w:r>
      <w:r>
        <w:rPr>
          <w:spacing w:val="14"/>
          <w:sz w:val="24"/>
        </w:rPr>
        <w:t xml:space="preserve"> </w:t>
      </w:r>
      <w:r>
        <w:rPr>
          <w:sz w:val="24"/>
        </w:rPr>
        <w:t>odrębne</w:t>
      </w:r>
      <w:r>
        <w:rPr>
          <w:spacing w:val="-57"/>
          <w:sz w:val="24"/>
        </w:rPr>
        <w:t xml:space="preserve"> </w:t>
      </w:r>
      <w:r>
        <w:rPr>
          <w:sz w:val="24"/>
        </w:rPr>
        <w:t>przepisy.</w:t>
      </w:r>
    </w:p>
    <w:p w:rsidR="00B56D11" w:rsidRDefault="00A80092">
      <w:pPr>
        <w:pStyle w:val="Akapitzlist"/>
        <w:numPr>
          <w:ilvl w:val="0"/>
          <w:numId w:val="6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Wszystkich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B56D11" w:rsidRDefault="00A80092">
      <w:pPr>
        <w:pStyle w:val="Akapitzlist"/>
        <w:numPr>
          <w:ilvl w:val="1"/>
          <w:numId w:val="61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zakresy</w:t>
      </w:r>
      <w:r>
        <w:rPr>
          <w:spacing w:val="-5"/>
          <w:sz w:val="24"/>
        </w:rPr>
        <w:t xml:space="preserve"> </w:t>
      </w:r>
      <w:r>
        <w:rPr>
          <w:sz w:val="24"/>
        </w:rPr>
        <w:t>czynności</w:t>
      </w:r>
      <w:r>
        <w:rPr>
          <w:spacing w:val="-2"/>
          <w:sz w:val="24"/>
        </w:rPr>
        <w:t xml:space="preserve"> </w:t>
      </w:r>
      <w:r>
        <w:rPr>
          <w:sz w:val="24"/>
        </w:rPr>
        <w:t>oraz regulaminy</w:t>
      </w:r>
      <w:r>
        <w:rPr>
          <w:spacing w:val="-4"/>
          <w:sz w:val="24"/>
        </w:rPr>
        <w:t xml:space="preserve"> </w:t>
      </w:r>
      <w:r>
        <w:rPr>
          <w:sz w:val="24"/>
        </w:rPr>
        <w:t>przedłożone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6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postanowienia</w:t>
      </w:r>
      <w:r>
        <w:rPr>
          <w:spacing w:val="-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Statutu;</w:t>
      </w:r>
    </w:p>
    <w:p w:rsidR="00B56D11" w:rsidRDefault="00A80092">
      <w:pPr>
        <w:pStyle w:val="Akapitzlist"/>
        <w:numPr>
          <w:ilvl w:val="1"/>
          <w:numId w:val="61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zarządzenia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oraz przepisy</w:t>
      </w:r>
      <w:r>
        <w:rPr>
          <w:spacing w:val="-7"/>
          <w:sz w:val="24"/>
        </w:rPr>
        <w:t xml:space="preserve"> </w:t>
      </w:r>
      <w:r>
        <w:rPr>
          <w:sz w:val="24"/>
        </w:rPr>
        <w:t>stanowione</w:t>
      </w:r>
      <w:r>
        <w:rPr>
          <w:spacing w:val="-1"/>
          <w:sz w:val="24"/>
        </w:rPr>
        <w:t xml:space="preserve"> </w:t>
      </w:r>
      <w:r>
        <w:rPr>
          <w:sz w:val="24"/>
        </w:rPr>
        <w:t>treścią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zewnętrznego.</w:t>
      </w:r>
    </w:p>
    <w:p w:rsidR="00B56D11" w:rsidRDefault="00A80092">
      <w:pPr>
        <w:pStyle w:val="Akapitzlist"/>
        <w:numPr>
          <w:ilvl w:val="0"/>
          <w:numId w:val="61"/>
        </w:numPr>
        <w:tabs>
          <w:tab w:val="left" w:pos="477"/>
        </w:tabs>
        <w:spacing w:before="137" w:line="360" w:lineRule="auto"/>
        <w:ind w:right="1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przemocą,</w:t>
      </w:r>
      <w:r>
        <w:rPr>
          <w:spacing w:val="1"/>
          <w:sz w:val="24"/>
        </w:rPr>
        <w:t xml:space="preserve"> </w:t>
      </w:r>
      <w:r>
        <w:rPr>
          <w:sz w:val="24"/>
        </w:rPr>
        <w:t>uzależnieniami,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demoralizacją   oraz  </w:t>
      </w:r>
      <w:r>
        <w:rPr>
          <w:spacing w:val="1"/>
          <w:sz w:val="24"/>
        </w:rPr>
        <w:t xml:space="preserve"> </w:t>
      </w:r>
      <w:r>
        <w:rPr>
          <w:sz w:val="24"/>
        </w:rPr>
        <w:t>innymi    przejawami    patologii    społecznej   w   obiekcie   szkolnym</w:t>
      </w:r>
      <w:r>
        <w:rPr>
          <w:spacing w:val="-57"/>
          <w:sz w:val="24"/>
        </w:rPr>
        <w:t xml:space="preserve"> </w:t>
      </w:r>
      <w:r>
        <w:rPr>
          <w:sz w:val="24"/>
        </w:rPr>
        <w:t>o wpuszczeniu lub opuszczeniu budynku zespołu decyduje pełniący dyżur pracownik obsługi,</w:t>
      </w:r>
      <w:r>
        <w:rPr>
          <w:spacing w:val="-57"/>
          <w:sz w:val="24"/>
        </w:rPr>
        <w:t xml:space="preserve"> </w:t>
      </w:r>
      <w:r>
        <w:rPr>
          <w:sz w:val="24"/>
        </w:rPr>
        <w:t>mający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zatrzymania i</w:t>
      </w:r>
      <w:r>
        <w:rPr>
          <w:spacing w:val="-1"/>
          <w:sz w:val="24"/>
        </w:rPr>
        <w:t xml:space="preserve"> </w:t>
      </w:r>
      <w:r>
        <w:rPr>
          <w:sz w:val="24"/>
        </w:rPr>
        <w:t>wylegitymowania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wszystkich </w:t>
      </w:r>
      <w:r>
        <w:rPr>
          <w:sz w:val="24"/>
        </w:rPr>
        <w:t>osób.</w:t>
      </w:r>
    </w:p>
    <w:p w:rsidR="00B56D11" w:rsidRDefault="00A80092">
      <w:pPr>
        <w:pStyle w:val="Akapitzlist"/>
        <w:numPr>
          <w:ilvl w:val="0"/>
          <w:numId w:val="61"/>
        </w:numPr>
        <w:tabs>
          <w:tab w:val="left" w:pos="47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obsługi</w:t>
      </w:r>
      <w:r>
        <w:rPr>
          <w:spacing w:val="1"/>
          <w:sz w:val="24"/>
        </w:rPr>
        <w:t xml:space="preserve"> </w:t>
      </w:r>
      <w:r>
        <w:rPr>
          <w:sz w:val="24"/>
        </w:rPr>
        <w:t>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interweniować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zgłosić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1"/>
          <w:sz w:val="24"/>
        </w:rPr>
        <w:t xml:space="preserve"> </w:t>
      </w:r>
      <w:r>
        <w:rPr>
          <w:sz w:val="24"/>
        </w:rPr>
        <w:t>dyżurującemu,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przejawach</w:t>
      </w:r>
      <w:r>
        <w:rPr>
          <w:spacing w:val="1"/>
          <w:sz w:val="24"/>
        </w:rPr>
        <w:t xml:space="preserve"> </w:t>
      </w:r>
      <w:r>
        <w:rPr>
          <w:sz w:val="24"/>
        </w:rPr>
        <w:t>niewłaściwego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uczniów, które</w:t>
      </w:r>
      <w:r>
        <w:rPr>
          <w:spacing w:val="-2"/>
          <w:sz w:val="24"/>
        </w:rPr>
        <w:t xml:space="preserve"> </w:t>
      </w:r>
      <w:r>
        <w:rPr>
          <w:sz w:val="24"/>
        </w:rPr>
        <w:t>zagrażają ich bezpieczeństwu.</w:t>
      </w:r>
    </w:p>
    <w:p w:rsidR="00B56D11" w:rsidRDefault="00A80092">
      <w:pPr>
        <w:pStyle w:val="Akapitzlist"/>
        <w:numPr>
          <w:ilvl w:val="0"/>
          <w:numId w:val="61"/>
        </w:numPr>
        <w:tabs>
          <w:tab w:val="left" w:pos="477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Pracownicy obsługi wspierają nau</w:t>
      </w:r>
      <w:r>
        <w:rPr>
          <w:sz w:val="24"/>
        </w:rPr>
        <w:t>czycieli</w:t>
      </w:r>
      <w:r>
        <w:rPr>
          <w:spacing w:val="1"/>
          <w:sz w:val="24"/>
        </w:rPr>
        <w:t xml:space="preserve"> </w:t>
      </w:r>
      <w:r>
        <w:rPr>
          <w:sz w:val="24"/>
        </w:rPr>
        <w:t>i Dyrektora Szkoły w tworzeniu bezpiecznych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uczniów ,w miarę</w:t>
      </w:r>
      <w:r>
        <w:rPr>
          <w:spacing w:val="-1"/>
          <w:sz w:val="24"/>
        </w:rPr>
        <w:t xml:space="preserve"> </w:t>
      </w:r>
      <w:r>
        <w:rPr>
          <w:sz w:val="24"/>
        </w:rPr>
        <w:t>posiadanych kompetencji.</w:t>
      </w:r>
    </w:p>
    <w:p w:rsidR="00B56D11" w:rsidRDefault="00A80092">
      <w:pPr>
        <w:pStyle w:val="Akapitzlist"/>
        <w:numPr>
          <w:ilvl w:val="0"/>
          <w:numId w:val="61"/>
        </w:numPr>
        <w:tabs>
          <w:tab w:val="left" w:pos="47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ochrona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funkcjonariuszy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mówią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63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i w</w:t>
      </w:r>
      <w:r>
        <w:rPr>
          <w:spacing w:val="2"/>
          <w:sz w:val="24"/>
        </w:rPr>
        <w:t xml:space="preserve"> </w:t>
      </w:r>
      <w:r>
        <w:rPr>
          <w:sz w:val="24"/>
        </w:rPr>
        <w:t>art. 222</w:t>
      </w:r>
      <w:r>
        <w:rPr>
          <w:spacing w:val="3"/>
          <w:sz w:val="24"/>
        </w:rPr>
        <w:t xml:space="preserve"> </w:t>
      </w:r>
      <w:r>
        <w:rPr>
          <w:sz w:val="24"/>
        </w:rPr>
        <w:t>– 226  Kodeksu</w:t>
      </w:r>
      <w:r>
        <w:rPr>
          <w:spacing w:val="-1"/>
          <w:sz w:val="24"/>
        </w:rPr>
        <w:t xml:space="preserve"> </w:t>
      </w:r>
      <w:r>
        <w:rPr>
          <w:sz w:val="24"/>
        </w:rPr>
        <w:t>karnego.</w:t>
      </w:r>
    </w:p>
    <w:p w:rsidR="00B56D11" w:rsidRDefault="00A80092">
      <w:pPr>
        <w:pStyle w:val="Akapitzlist"/>
        <w:numPr>
          <w:ilvl w:val="0"/>
          <w:numId w:val="61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Każdy nowo zatrudniany nauczyciel winien, zgodnie z treścią art. 10 ust. 8a ustawy </w:t>
      </w:r>
      <w:r>
        <w:rPr>
          <w:i/>
          <w:sz w:val="24"/>
        </w:rPr>
        <w:t>Karta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Nauczyciela</w:t>
      </w:r>
      <w:r>
        <w:rPr>
          <w:sz w:val="24"/>
        </w:rPr>
        <w:t>, przedstawić Dyrektorowi Szkoły informację z Krajowego Rejestru Karnego,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potwierdzającą fakt, iż</w:t>
      </w:r>
      <w:r>
        <w:rPr>
          <w:spacing w:val="1"/>
          <w:sz w:val="24"/>
        </w:rPr>
        <w:t xml:space="preserve"> </w:t>
      </w:r>
      <w:r>
        <w:rPr>
          <w:sz w:val="24"/>
        </w:rPr>
        <w:t>nie był on karany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przestępstwo popełnione</w:t>
      </w:r>
      <w:r>
        <w:rPr>
          <w:spacing w:val="-1"/>
          <w:sz w:val="24"/>
        </w:rPr>
        <w:t xml:space="preserve"> </w:t>
      </w:r>
      <w:r>
        <w:rPr>
          <w:sz w:val="24"/>
        </w:rPr>
        <w:t>umyślnie.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61"/>
        </w:numPr>
        <w:tabs>
          <w:tab w:val="left" w:pos="477"/>
        </w:tabs>
        <w:spacing w:before="70" w:line="360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Dyrektor przed nawiązaniem stosunku pracy z nauczycielem winien także sprawdzić, czy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ubiegająca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figuruje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Centralnym</w:t>
      </w:r>
      <w:r>
        <w:rPr>
          <w:spacing w:val="1"/>
          <w:sz w:val="24"/>
        </w:rPr>
        <w:t xml:space="preserve"> </w:t>
      </w:r>
      <w:r>
        <w:rPr>
          <w:sz w:val="24"/>
        </w:rPr>
        <w:t>Rejestrze</w:t>
      </w:r>
      <w:r>
        <w:rPr>
          <w:spacing w:val="1"/>
          <w:sz w:val="24"/>
        </w:rPr>
        <w:t xml:space="preserve"> </w:t>
      </w:r>
      <w:r>
        <w:rPr>
          <w:sz w:val="24"/>
        </w:rPr>
        <w:t>Orzeczeń</w:t>
      </w:r>
      <w:r>
        <w:rPr>
          <w:spacing w:val="1"/>
          <w:sz w:val="24"/>
        </w:rPr>
        <w:t xml:space="preserve"> </w:t>
      </w:r>
      <w:r>
        <w:rPr>
          <w:sz w:val="24"/>
        </w:rPr>
        <w:t>Dyscyplinarnych.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9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67.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Obowiązki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nauczycieli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60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jest: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37" w:line="360" w:lineRule="auto"/>
        <w:ind w:right="120"/>
        <w:jc w:val="both"/>
        <w:rPr>
          <w:sz w:val="24"/>
        </w:rPr>
      </w:pPr>
      <w:r>
        <w:rPr>
          <w:sz w:val="24"/>
        </w:rPr>
        <w:t>rzetelnie</w:t>
      </w:r>
      <w:r>
        <w:rPr>
          <w:spacing w:val="1"/>
          <w:sz w:val="24"/>
        </w:rPr>
        <w:t xml:space="preserve"> </w:t>
      </w:r>
      <w:r>
        <w:rPr>
          <w:sz w:val="24"/>
        </w:rPr>
        <w:t>realizować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powierzonym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stanowiskiem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podstawowymi</w:t>
      </w:r>
      <w:r>
        <w:rPr>
          <w:spacing w:val="1"/>
          <w:sz w:val="24"/>
        </w:rPr>
        <w:t xml:space="preserve"> </w:t>
      </w:r>
      <w:r>
        <w:rPr>
          <w:sz w:val="24"/>
        </w:rPr>
        <w:t>funkcjami</w:t>
      </w:r>
      <w:r>
        <w:rPr>
          <w:spacing w:val="1"/>
          <w:sz w:val="24"/>
        </w:rPr>
        <w:t xml:space="preserve"> </w:t>
      </w:r>
      <w:r>
        <w:rPr>
          <w:sz w:val="24"/>
        </w:rPr>
        <w:t>szkoły:</w:t>
      </w:r>
      <w:r>
        <w:rPr>
          <w:spacing w:val="1"/>
          <w:sz w:val="24"/>
        </w:rPr>
        <w:t xml:space="preserve"> </w:t>
      </w:r>
      <w:r>
        <w:rPr>
          <w:sz w:val="24"/>
        </w:rPr>
        <w:t>dydaktyczną,</w:t>
      </w:r>
      <w:r>
        <w:rPr>
          <w:spacing w:val="1"/>
          <w:sz w:val="24"/>
        </w:rPr>
        <w:t xml:space="preserve"> </w:t>
      </w:r>
      <w:r>
        <w:rPr>
          <w:sz w:val="24"/>
        </w:rPr>
        <w:t>wychowawczą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opiekuńczą,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zapewnieniem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ucz</w:t>
      </w:r>
      <w:r>
        <w:rPr>
          <w:sz w:val="24"/>
        </w:rPr>
        <w:t>niom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wspierać</w:t>
      </w:r>
      <w:r>
        <w:rPr>
          <w:spacing w:val="-4"/>
          <w:sz w:val="24"/>
        </w:rPr>
        <w:t xml:space="preserve"> </w:t>
      </w:r>
      <w:r>
        <w:rPr>
          <w:sz w:val="24"/>
        </w:rPr>
        <w:t>każdego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jego rozwoju;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dążyć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pełni</w:t>
      </w:r>
      <w:r>
        <w:rPr>
          <w:spacing w:val="-3"/>
          <w:sz w:val="24"/>
        </w:rPr>
        <w:t xml:space="preserve"> </w:t>
      </w:r>
      <w:r>
        <w:rPr>
          <w:sz w:val="24"/>
        </w:rPr>
        <w:t>własnego rozwoju</w:t>
      </w:r>
      <w:r>
        <w:rPr>
          <w:spacing w:val="-4"/>
          <w:sz w:val="24"/>
        </w:rPr>
        <w:t xml:space="preserve"> </w:t>
      </w:r>
      <w:r>
        <w:rPr>
          <w:sz w:val="24"/>
        </w:rPr>
        <w:t>osobowego;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40" w:line="360" w:lineRule="auto"/>
        <w:ind w:right="118"/>
        <w:jc w:val="both"/>
        <w:rPr>
          <w:sz w:val="24"/>
        </w:rPr>
      </w:pPr>
      <w:r>
        <w:rPr>
          <w:sz w:val="24"/>
        </w:rPr>
        <w:t>kształcić i wychowywać młodzież w umiłowaniu Ojczyzny, w poszanowaniu Konstytucji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atmosferze</w:t>
      </w:r>
      <w:r>
        <w:rPr>
          <w:spacing w:val="1"/>
          <w:sz w:val="24"/>
        </w:rPr>
        <w:t xml:space="preserve"> </w:t>
      </w:r>
      <w:r>
        <w:rPr>
          <w:sz w:val="24"/>
        </w:rPr>
        <w:t>wolności</w:t>
      </w:r>
      <w:r>
        <w:rPr>
          <w:spacing w:val="1"/>
          <w:sz w:val="24"/>
        </w:rPr>
        <w:t xml:space="preserve"> </w:t>
      </w:r>
      <w:r>
        <w:rPr>
          <w:sz w:val="24"/>
        </w:rPr>
        <w:t>sumienia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szacunku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człowieka;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dbać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postaw</w:t>
      </w:r>
      <w:r>
        <w:rPr>
          <w:spacing w:val="1"/>
          <w:sz w:val="24"/>
        </w:rPr>
        <w:t xml:space="preserve"> </w:t>
      </w:r>
      <w:r>
        <w:rPr>
          <w:sz w:val="24"/>
        </w:rPr>
        <w:t>moralnych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obywatelskich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ideą</w:t>
      </w:r>
      <w:r>
        <w:rPr>
          <w:spacing w:val="1"/>
          <w:sz w:val="24"/>
        </w:rPr>
        <w:t xml:space="preserve"> </w:t>
      </w:r>
      <w:r>
        <w:rPr>
          <w:sz w:val="24"/>
        </w:rPr>
        <w:t>demokracji,</w:t>
      </w:r>
      <w:r>
        <w:rPr>
          <w:spacing w:val="-2"/>
          <w:sz w:val="24"/>
        </w:rPr>
        <w:t xml:space="preserve"> </w:t>
      </w:r>
      <w:r>
        <w:rPr>
          <w:sz w:val="24"/>
        </w:rPr>
        <w:t>pokoju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przyjaźni</w:t>
      </w:r>
      <w:r>
        <w:rPr>
          <w:spacing w:val="-1"/>
          <w:sz w:val="24"/>
        </w:rPr>
        <w:t xml:space="preserve"> </w:t>
      </w:r>
      <w:r>
        <w:rPr>
          <w:sz w:val="24"/>
        </w:rPr>
        <w:t>między</w:t>
      </w:r>
      <w:r>
        <w:rPr>
          <w:spacing w:val="-6"/>
          <w:sz w:val="24"/>
        </w:rPr>
        <w:t xml:space="preserve"> </w:t>
      </w:r>
      <w:r>
        <w:rPr>
          <w:sz w:val="24"/>
        </w:rPr>
        <w:t>ludźmi</w:t>
      </w:r>
      <w:r>
        <w:rPr>
          <w:spacing w:val="-1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narodów,</w:t>
      </w:r>
      <w:r>
        <w:rPr>
          <w:spacing w:val="1"/>
          <w:sz w:val="24"/>
        </w:rPr>
        <w:t xml:space="preserve"> </w:t>
      </w:r>
      <w:r>
        <w:rPr>
          <w:sz w:val="24"/>
        </w:rPr>
        <w:t>ras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światopoglądów;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podnosić</w:t>
      </w:r>
      <w:r>
        <w:rPr>
          <w:spacing w:val="-3"/>
          <w:sz w:val="24"/>
        </w:rPr>
        <w:t xml:space="preserve"> </w:t>
      </w:r>
      <w:r>
        <w:rPr>
          <w:sz w:val="24"/>
        </w:rPr>
        <w:t>swoją</w:t>
      </w:r>
      <w:r>
        <w:rPr>
          <w:spacing w:val="-3"/>
          <w:sz w:val="24"/>
        </w:rPr>
        <w:t xml:space="preserve"> </w:t>
      </w:r>
      <w:r>
        <w:rPr>
          <w:sz w:val="24"/>
        </w:rPr>
        <w:t>wiedzę</w:t>
      </w:r>
      <w:r>
        <w:rPr>
          <w:spacing w:val="-3"/>
          <w:sz w:val="24"/>
        </w:rPr>
        <w:t xml:space="preserve"> </w:t>
      </w:r>
      <w:r>
        <w:rPr>
          <w:sz w:val="24"/>
        </w:rPr>
        <w:t>ogólną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zawodową;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38" w:line="360" w:lineRule="auto"/>
        <w:ind w:right="114"/>
        <w:jc w:val="both"/>
        <w:rPr>
          <w:sz w:val="24"/>
        </w:rPr>
      </w:pPr>
      <w:r>
        <w:rPr>
          <w:sz w:val="24"/>
        </w:rPr>
        <w:t>w swoich działaniach dydaktycznych, wychowawczych i opiekuńczych kierowania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dobrem uczniów, troską o ich zdrowie, postawę moralną i obywatelską, z poszanowaniem</w:t>
      </w:r>
      <w:r>
        <w:rPr>
          <w:spacing w:val="-57"/>
          <w:sz w:val="24"/>
        </w:rPr>
        <w:t xml:space="preserve"> </w:t>
      </w:r>
      <w:r>
        <w:rPr>
          <w:sz w:val="24"/>
        </w:rPr>
        <w:t>godności</w:t>
      </w:r>
      <w:r>
        <w:rPr>
          <w:spacing w:val="-1"/>
          <w:sz w:val="24"/>
        </w:rPr>
        <w:t xml:space="preserve"> </w:t>
      </w:r>
      <w:r>
        <w:rPr>
          <w:sz w:val="24"/>
        </w:rPr>
        <w:t>osobistej ucznia.</w:t>
      </w:r>
    </w:p>
    <w:p w:rsidR="00B56D11" w:rsidRDefault="00A80092">
      <w:pPr>
        <w:pStyle w:val="Akapitzlist"/>
        <w:numPr>
          <w:ilvl w:val="0"/>
          <w:numId w:val="60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zakresu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>rzetelne</w:t>
      </w:r>
      <w:r>
        <w:rPr>
          <w:spacing w:val="17"/>
          <w:sz w:val="24"/>
        </w:rPr>
        <w:t xml:space="preserve"> </w:t>
      </w:r>
      <w:r>
        <w:rPr>
          <w:sz w:val="24"/>
        </w:rPr>
        <w:t>przygotowywanie</w:t>
      </w:r>
      <w:r>
        <w:rPr>
          <w:spacing w:val="17"/>
          <w:sz w:val="24"/>
        </w:rPr>
        <w:t xml:space="preserve"> </w:t>
      </w:r>
      <w:r>
        <w:rPr>
          <w:sz w:val="24"/>
        </w:rPr>
        <w:t>si</w:t>
      </w:r>
      <w:r>
        <w:rPr>
          <w:sz w:val="24"/>
        </w:rPr>
        <w:t>ę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każdych</w:t>
      </w:r>
      <w:r>
        <w:rPr>
          <w:spacing w:val="17"/>
          <w:sz w:val="24"/>
        </w:rPr>
        <w:t xml:space="preserve"> </w:t>
      </w:r>
      <w:r>
        <w:rPr>
          <w:sz w:val="24"/>
        </w:rPr>
        <w:t>zajęć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9"/>
          <w:sz w:val="24"/>
        </w:rPr>
        <w:t xml:space="preserve"> </w:t>
      </w:r>
      <w:r>
        <w:rPr>
          <w:sz w:val="24"/>
        </w:rPr>
        <w:t>ich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najwyższym</w:t>
      </w:r>
      <w:r>
        <w:rPr>
          <w:spacing w:val="-57"/>
          <w:sz w:val="24"/>
        </w:rPr>
        <w:t xml:space="preserve"> </w:t>
      </w:r>
      <w:r>
        <w:rPr>
          <w:sz w:val="24"/>
        </w:rPr>
        <w:t>poziomie</w:t>
      </w:r>
      <w:r>
        <w:rPr>
          <w:spacing w:val="-1"/>
          <w:sz w:val="24"/>
        </w:rPr>
        <w:t xml:space="preserve"> </w:t>
      </w:r>
      <w:r>
        <w:rPr>
          <w:sz w:val="24"/>
        </w:rPr>
        <w:t>merytorycznym, dydaktycznym i</w:t>
      </w:r>
      <w:r>
        <w:rPr>
          <w:spacing w:val="-1"/>
          <w:sz w:val="24"/>
        </w:rPr>
        <w:t xml:space="preserve"> </w:t>
      </w:r>
      <w:r>
        <w:rPr>
          <w:sz w:val="24"/>
        </w:rPr>
        <w:t>metodycznym;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line="360" w:lineRule="auto"/>
        <w:ind w:right="119"/>
        <w:rPr>
          <w:sz w:val="24"/>
        </w:rPr>
      </w:pPr>
      <w:r>
        <w:rPr>
          <w:sz w:val="24"/>
        </w:rPr>
        <w:t>przedstawianie</w:t>
      </w:r>
      <w:r>
        <w:rPr>
          <w:spacing w:val="49"/>
          <w:sz w:val="24"/>
        </w:rPr>
        <w:t xml:space="preserve"> </w:t>
      </w:r>
      <w:r>
        <w:rPr>
          <w:sz w:val="24"/>
        </w:rPr>
        <w:t>Dyrektorowi</w:t>
      </w:r>
      <w:r>
        <w:rPr>
          <w:spacing w:val="50"/>
          <w:sz w:val="24"/>
        </w:rPr>
        <w:t xml:space="preserve"> </w:t>
      </w:r>
      <w:r>
        <w:rPr>
          <w:sz w:val="24"/>
        </w:rPr>
        <w:t>programu</w:t>
      </w:r>
      <w:r>
        <w:rPr>
          <w:spacing w:val="52"/>
          <w:sz w:val="24"/>
        </w:rPr>
        <w:t xml:space="preserve"> </w:t>
      </w:r>
      <w:r>
        <w:rPr>
          <w:sz w:val="24"/>
        </w:rPr>
        <w:t>nauczania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50"/>
          <w:sz w:val="24"/>
        </w:rPr>
        <w:t xml:space="preserve"> </w:t>
      </w:r>
      <w:r>
        <w:rPr>
          <w:sz w:val="24"/>
        </w:rPr>
        <w:t>przez</w:t>
      </w:r>
      <w:r>
        <w:rPr>
          <w:spacing w:val="51"/>
          <w:sz w:val="24"/>
        </w:rPr>
        <w:t xml:space="preserve"> </w:t>
      </w:r>
      <w:r>
        <w:rPr>
          <w:sz w:val="24"/>
        </w:rPr>
        <w:t>siebie</w:t>
      </w:r>
      <w:r>
        <w:rPr>
          <w:spacing w:val="50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" w:line="360" w:lineRule="auto"/>
        <w:ind w:right="114"/>
        <w:rPr>
          <w:sz w:val="24"/>
        </w:rPr>
      </w:pPr>
      <w:r>
        <w:rPr>
          <w:sz w:val="24"/>
        </w:rPr>
        <w:t>sporządzania</w:t>
      </w:r>
      <w:r>
        <w:rPr>
          <w:spacing w:val="17"/>
          <w:sz w:val="24"/>
        </w:rPr>
        <w:t xml:space="preserve"> </w:t>
      </w:r>
      <w:r>
        <w:rPr>
          <w:sz w:val="24"/>
        </w:rPr>
        <w:t>planu</w:t>
      </w:r>
      <w:r>
        <w:rPr>
          <w:spacing w:val="16"/>
          <w:sz w:val="24"/>
        </w:rPr>
        <w:t xml:space="preserve"> </w:t>
      </w:r>
      <w:r>
        <w:rPr>
          <w:sz w:val="24"/>
        </w:rPr>
        <w:t>dydaktycznego</w:t>
      </w:r>
      <w:r>
        <w:rPr>
          <w:spacing w:val="16"/>
          <w:sz w:val="24"/>
        </w:rPr>
        <w:t xml:space="preserve"> </w:t>
      </w:r>
      <w:r>
        <w:rPr>
          <w:sz w:val="24"/>
        </w:rPr>
        <w:t>(rozkładu</w:t>
      </w:r>
      <w:r>
        <w:rPr>
          <w:spacing w:val="16"/>
          <w:sz w:val="24"/>
        </w:rPr>
        <w:t xml:space="preserve"> </w:t>
      </w:r>
      <w:r>
        <w:rPr>
          <w:sz w:val="24"/>
        </w:rPr>
        <w:t>materiału)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16"/>
          <w:sz w:val="24"/>
        </w:rPr>
        <w:t xml:space="preserve"> </w:t>
      </w:r>
      <w:r>
        <w:rPr>
          <w:sz w:val="24"/>
        </w:rPr>
        <w:t>programu</w:t>
      </w:r>
      <w:r>
        <w:rPr>
          <w:spacing w:val="-57"/>
          <w:sz w:val="24"/>
        </w:rPr>
        <w:t xml:space="preserve"> </w:t>
      </w:r>
      <w:r>
        <w:rPr>
          <w:sz w:val="24"/>
        </w:rPr>
        <w:t>nauczania;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70" w:line="360" w:lineRule="auto"/>
        <w:ind w:right="124"/>
        <w:rPr>
          <w:sz w:val="24"/>
        </w:rPr>
      </w:pPr>
      <w:r>
        <w:rPr>
          <w:sz w:val="24"/>
        </w:rPr>
        <w:lastRenderedPageBreak/>
        <w:t>przestrzeganie</w:t>
      </w:r>
      <w:r>
        <w:rPr>
          <w:spacing w:val="34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35"/>
          <w:sz w:val="24"/>
        </w:rPr>
        <w:t xml:space="preserve"> </w:t>
      </w:r>
      <w:r>
        <w:rPr>
          <w:sz w:val="24"/>
        </w:rPr>
        <w:t>warunków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sposobu</w:t>
      </w:r>
      <w:r>
        <w:rPr>
          <w:spacing w:val="35"/>
          <w:sz w:val="24"/>
        </w:rPr>
        <w:t xml:space="preserve"> </w:t>
      </w:r>
      <w:r>
        <w:rPr>
          <w:sz w:val="24"/>
        </w:rPr>
        <w:t>oceniania,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tym</w:t>
      </w:r>
      <w:r>
        <w:rPr>
          <w:spacing w:val="35"/>
          <w:sz w:val="24"/>
        </w:rPr>
        <w:t xml:space="preserve"> </w:t>
      </w:r>
      <w:r>
        <w:rPr>
          <w:sz w:val="24"/>
        </w:rPr>
        <w:t>obiektywne,</w:t>
      </w:r>
      <w:r>
        <w:rPr>
          <w:spacing w:val="-57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bezstronne</w:t>
      </w:r>
      <w:r>
        <w:rPr>
          <w:spacing w:val="-1"/>
          <w:sz w:val="24"/>
        </w:rPr>
        <w:t xml:space="preserve"> </w:t>
      </w:r>
      <w:r>
        <w:rPr>
          <w:sz w:val="24"/>
        </w:rPr>
        <w:t>ocenianie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" w:line="360" w:lineRule="auto"/>
        <w:ind w:right="120"/>
        <w:rPr>
          <w:sz w:val="24"/>
        </w:rPr>
      </w:pPr>
      <w:r>
        <w:rPr>
          <w:sz w:val="24"/>
        </w:rPr>
        <w:t>dostosowywanie</w:t>
      </w:r>
      <w:r>
        <w:rPr>
          <w:spacing w:val="52"/>
          <w:sz w:val="24"/>
        </w:rPr>
        <w:t xml:space="preserve"> </w:t>
      </w:r>
      <w:r>
        <w:rPr>
          <w:sz w:val="24"/>
        </w:rPr>
        <w:t>wymagań</w:t>
      </w:r>
      <w:r>
        <w:rPr>
          <w:spacing w:val="55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55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orzeczeń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5"/>
          <w:sz w:val="24"/>
        </w:rPr>
        <w:t xml:space="preserve"> </w:t>
      </w:r>
      <w:r>
        <w:rPr>
          <w:sz w:val="24"/>
        </w:rPr>
        <w:t>opinii</w:t>
      </w:r>
      <w:r>
        <w:rPr>
          <w:spacing w:val="53"/>
          <w:sz w:val="24"/>
        </w:rPr>
        <w:t xml:space="preserve"> </w:t>
      </w:r>
      <w:r>
        <w:rPr>
          <w:sz w:val="24"/>
        </w:rPr>
        <w:t>poradni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– pedagogicznej;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dbanie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językową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zapoznawanie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aktualnym</w:t>
      </w:r>
      <w:r>
        <w:rPr>
          <w:spacing w:val="-2"/>
          <w:sz w:val="24"/>
        </w:rPr>
        <w:t xml:space="preserve"> </w:t>
      </w:r>
      <w:r>
        <w:rPr>
          <w:sz w:val="24"/>
        </w:rPr>
        <w:t>stanem</w:t>
      </w:r>
      <w:r>
        <w:rPr>
          <w:spacing w:val="-2"/>
          <w:sz w:val="24"/>
        </w:rPr>
        <w:t xml:space="preserve"> </w:t>
      </w:r>
      <w:r>
        <w:rPr>
          <w:sz w:val="24"/>
        </w:rPr>
        <w:t>prawnym</w:t>
      </w:r>
      <w:r>
        <w:rPr>
          <w:spacing w:val="-2"/>
          <w:sz w:val="24"/>
        </w:rPr>
        <w:t xml:space="preserve"> </w:t>
      </w:r>
      <w:r>
        <w:rPr>
          <w:sz w:val="24"/>
        </w:rPr>
        <w:t>w oświacie;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egzekwowanie</w:t>
      </w:r>
      <w:r>
        <w:rPr>
          <w:spacing w:val="-4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3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pracowniach;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kontrolowanie</w:t>
      </w:r>
      <w:r>
        <w:rPr>
          <w:spacing w:val="-2"/>
          <w:sz w:val="24"/>
        </w:rPr>
        <w:t xml:space="preserve"> </w:t>
      </w:r>
      <w:r>
        <w:rPr>
          <w:sz w:val="24"/>
        </w:rPr>
        <w:t>obecności uczniów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każdych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pełnienie</w:t>
      </w:r>
      <w:r>
        <w:rPr>
          <w:spacing w:val="-2"/>
          <w:sz w:val="24"/>
        </w:rPr>
        <w:t xml:space="preserve"> </w:t>
      </w:r>
      <w:r>
        <w:rPr>
          <w:sz w:val="24"/>
        </w:rPr>
        <w:t>dyżurów</w:t>
      </w:r>
      <w:r>
        <w:rPr>
          <w:spacing w:val="-2"/>
          <w:sz w:val="24"/>
        </w:rPr>
        <w:t xml:space="preserve"> </w:t>
      </w:r>
      <w:r>
        <w:rPr>
          <w:sz w:val="24"/>
        </w:rPr>
        <w:t>zgo</w:t>
      </w:r>
      <w:r>
        <w:rPr>
          <w:sz w:val="24"/>
        </w:rPr>
        <w:t>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opracowanym</w:t>
      </w:r>
      <w:r>
        <w:rPr>
          <w:spacing w:val="-2"/>
          <w:sz w:val="24"/>
        </w:rPr>
        <w:t xml:space="preserve"> </w:t>
      </w:r>
      <w:r>
        <w:rPr>
          <w:sz w:val="24"/>
        </w:rPr>
        <w:t>harmonogramem;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aktywne</w:t>
      </w:r>
      <w:r>
        <w:rPr>
          <w:spacing w:val="-3"/>
          <w:sz w:val="24"/>
        </w:rPr>
        <w:t xml:space="preserve"> </w:t>
      </w:r>
      <w:r>
        <w:rPr>
          <w:sz w:val="24"/>
        </w:rPr>
        <w:t>uczestniczenie w</w:t>
      </w:r>
      <w:r>
        <w:rPr>
          <w:spacing w:val="-2"/>
          <w:sz w:val="24"/>
        </w:rPr>
        <w:t xml:space="preserve"> </w:t>
      </w:r>
      <w:r>
        <w:rPr>
          <w:sz w:val="24"/>
        </w:rPr>
        <w:t>zebraniach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przeprowadzaniu</w:t>
      </w:r>
      <w:r>
        <w:rPr>
          <w:spacing w:val="-1"/>
          <w:sz w:val="24"/>
        </w:rPr>
        <w:t xml:space="preserve"> </w:t>
      </w:r>
      <w:r>
        <w:rPr>
          <w:sz w:val="24"/>
        </w:rPr>
        <w:t>egzaminu</w:t>
      </w:r>
      <w:r>
        <w:rPr>
          <w:spacing w:val="-2"/>
          <w:sz w:val="24"/>
        </w:rPr>
        <w:t xml:space="preserve"> </w:t>
      </w:r>
      <w:r>
        <w:rPr>
          <w:sz w:val="24"/>
        </w:rPr>
        <w:t>ósmoklasisty;</w:t>
      </w:r>
    </w:p>
    <w:p w:rsidR="00B56D11" w:rsidRDefault="00A80092">
      <w:pPr>
        <w:pStyle w:val="Akapitzlist"/>
        <w:numPr>
          <w:ilvl w:val="1"/>
          <w:numId w:val="60"/>
        </w:numPr>
        <w:tabs>
          <w:tab w:val="left" w:pos="837"/>
        </w:tabs>
        <w:spacing w:before="140" w:line="360" w:lineRule="auto"/>
        <w:ind w:right="123"/>
        <w:rPr>
          <w:sz w:val="24"/>
        </w:rPr>
      </w:pPr>
      <w:r>
        <w:rPr>
          <w:sz w:val="24"/>
        </w:rPr>
        <w:t>wykonanie</w:t>
      </w:r>
      <w:r>
        <w:rPr>
          <w:spacing w:val="28"/>
          <w:sz w:val="24"/>
        </w:rPr>
        <w:t xml:space="preserve"> </w:t>
      </w:r>
      <w:r>
        <w:rPr>
          <w:sz w:val="24"/>
        </w:rPr>
        <w:t>innych</w:t>
      </w:r>
      <w:r>
        <w:rPr>
          <w:spacing w:val="30"/>
          <w:sz w:val="24"/>
        </w:rPr>
        <w:t xml:space="preserve"> </w:t>
      </w:r>
      <w:r>
        <w:rPr>
          <w:sz w:val="24"/>
        </w:rPr>
        <w:t>poleceń</w:t>
      </w:r>
      <w:r>
        <w:rPr>
          <w:spacing w:val="29"/>
          <w:sz w:val="24"/>
        </w:rPr>
        <w:t xml:space="preserve"> </w:t>
      </w:r>
      <w:r>
        <w:rPr>
          <w:sz w:val="24"/>
        </w:rPr>
        <w:t>służbowych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zadań</w:t>
      </w:r>
      <w:r>
        <w:rPr>
          <w:spacing w:val="29"/>
          <w:sz w:val="24"/>
        </w:rPr>
        <w:t xml:space="preserve"> </w:t>
      </w:r>
      <w:r>
        <w:rPr>
          <w:sz w:val="24"/>
        </w:rPr>
        <w:t>statutowych</w:t>
      </w:r>
      <w:r>
        <w:rPr>
          <w:spacing w:val="30"/>
          <w:sz w:val="24"/>
        </w:rPr>
        <w:t xml:space="preserve"> </w:t>
      </w:r>
      <w:r>
        <w:rPr>
          <w:sz w:val="24"/>
        </w:rPr>
        <w:t>zleconych</w:t>
      </w:r>
      <w:r>
        <w:rPr>
          <w:spacing w:val="30"/>
          <w:sz w:val="24"/>
        </w:rPr>
        <w:t xml:space="preserve"> </w:t>
      </w:r>
      <w:r>
        <w:rPr>
          <w:sz w:val="24"/>
        </w:rPr>
        <w:t>przez</w:t>
      </w:r>
      <w:r>
        <w:rPr>
          <w:spacing w:val="30"/>
          <w:sz w:val="24"/>
        </w:rPr>
        <w:t xml:space="preserve"> </w:t>
      </w:r>
      <w:r>
        <w:rPr>
          <w:sz w:val="24"/>
        </w:rPr>
        <w:t>Dyrektora</w:t>
      </w:r>
      <w:r>
        <w:rPr>
          <w:spacing w:val="-57"/>
          <w:sz w:val="24"/>
        </w:rPr>
        <w:t xml:space="preserve"> </w:t>
      </w:r>
      <w:r>
        <w:rPr>
          <w:sz w:val="24"/>
        </w:rPr>
        <w:t>Szkoły.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6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68.</w:t>
      </w:r>
    </w:p>
    <w:p w:rsidR="00B56D11" w:rsidRDefault="00A80092">
      <w:pPr>
        <w:spacing w:before="161"/>
        <w:ind w:left="1382" w:right="1383"/>
        <w:jc w:val="center"/>
        <w:rPr>
          <w:b/>
          <w:sz w:val="28"/>
        </w:rPr>
      </w:pPr>
      <w:r>
        <w:rPr>
          <w:b/>
          <w:sz w:val="28"/>
        </w:rPr>
        <w:t>Zakres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odpowiedzialności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nauczycieli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59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opiekuńczych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04"/>
          <w:sz w:val="24"/>
        </w:rPr>
        <w:t xml:space="preserve"> </w:t>
      </w:r>
      <w:r>
        <w:rPr>
          <w:sz w:val="24"/>
        </w:rPr>
        <w:t>kierowania</w:t>
      </w:r>
      <w:r>
        <w:rPr>
          <w:spacing w:val="106"/>
          <w:sz w:val="24"/>
        </w:rPr>
        <w:t xml:space="preserve"> </w:t>
      </w:r>
      <w:r>
        <w:rPr>
          <w:sz w:val="24"/>
        </w:rPr>
        <w:t>się</w:t>
      </w:r>
      <w:r>
        <w:rPr>
          <w:spacing w:val="104"/>
          <w:sz w:val="24"/>
        </w:rPr>
        <w:t xml:space="preserve"> </w:t>
      </w:r>
      <w:r>
        <w:rPr>
          <w:sz w:val="24"/>
        </w:rPr>
        <w:t>dobrem</w:t>
      </w:r>
      <w:r>
        <w:rPr>
          <w:spacing w:val="104"/>
          <w:sz w:val="24"/>
        </w:rPr>
        <w:t xml:space="preserve"> </w:t>
      </w:r>
      <w:r>
        <w:rPr>
          <w:sz w:val="24"/>
        </w:rPr>
        <w:t>uczniów,</w:t>
      </w:r>
      <w:r>
        <w:rPr>
          <w:spacing w:val="105"/>
          <w:sz w:val="24"/>
        </w:rPr>
        <w:t xml:space="preserve"> </w:t>
      </w:r>
      <w:r>
        <w:rPr>
          <w:sz w:val="24"/>
        </w:rPr>
        <w:t>troską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10"/>
          <w:sz w:val="24"/>
        </w:rPr>
        <w:t xml:space="preserve"> </w:t>
      </w:r>
      <w:r>
        <w:rPr>
          <w:sz w:val="24"/>
        </w:rPr>
        <w:t>zdrowie,</w:t>
      </w:r>
      <w:r>
        <w:rPr>
          <w:spacing w:val="106"/>
          <w:sz w:val="24"/>
        </w:rPr>
        <w:t xml:space="preserve"> </w:t>
      </w:r>
      <w:r>
        <w:rPr>
          <w:sz w:val="24"/>
        </w:rPr>
        <w:t>postawę</w:t>
      </w:r>
      <w:r>
        <w:rPr>
          <w:spacing w:val="103"/>
          <w:sz w:val="24"/>
        </w:rPr>
        <w:t xml:space="preserve"> </w:t>
      </w:r>
      <w:r>
        <w:rPr>
          <w:sz w:val="24"/>
        </w:rPr>
        <w:t>moralną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obywatelską z</w:t>
      </w:r>
      <w:r>
        <w:rPr>
          <w:spacing w:val="1"/>
          <w:sz w:val="24"/>
        </w:rPr>
        <w:t xml:space="preserve"> </w:t>
      </w:r>
      <w:r>
        <w:rPr>
          <w:sz w:val="24"/>
        </w:rPr>
        <w:t>poszanowaniem</w:t>
      </w:r>
      <w:r>
        <w:rPr>
          <w:spacing w:val="2"/>
          <w:sz w:val="24"/>
        </w:rPr>
        <w:t xml:space="preserve"> </w:t>
      </w:r>
      <w:r>
        <w:rPr>
          <w:sz w:val="24"/>
        </w:rPr>
        <w:t>godności osobistej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B56D11" w:rsidRDefault="00A80092">
      <w:pPr>
        <w:pStyle w:val="Akapitzlist"/>
        <w:numPr>
          <w:ilvl w:val="0"/>
          <w:numId w:val="59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odpowiada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za:</w:t>
      </w:r>
    </w:p>
    <w:p w:rsidR="00B56D11" w:rsidRDefault="00A80092">
      <w:pPr>
        <w:pStyle w:val="Akapitzlist"/>
        <w:numPr>
          <w:ilvl w:val="1"/>
          <w:numId w:val="59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poprawność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przyjętego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nauczania;</w:t>
      </w:r>
    </w:p>
    <w:p w:rsidR="00B56D11" w:rsidRDefault="00A80092">
      <w:pPr>
        <w:pStyle w:val="Akapitzlist"/>
        <w:numPr>
          <w:ilvl w:val="1"/>
          <w:numId w:val="59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jakość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wyniki pracy</w:t>
      </w:r>
      <w:r>
        <w:rPr>
          <w:spacing w:val="-6"/>
          <w:sz w:val="24"/>
        </w:rPr>
        <w:t xml:space="preserve"> </w:t>
      </w:r>
      <w:r>
        <w:rPr>
          <w:sz w:val="24"/>
        </w:rPr>
        <w:t>uczniów z prowadzonych 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edukacyjnych;</w:t>
      </w:r>
    </w:p>
    <w:p w:rsidR="00B56D11" w:rsidRDefault="00A80092">
      <w:pPr>
        <w:pStyle w:val="Akapitzlist"/>
        <w:numPr>
          <w:ilvl w:val="1"/>
          <w:numId w:val="59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powierzone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opiece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59"/>
        </w:numPr>
        <w:tabs>
          <w:tab w:val="left" w:pos="837"/>
        </w:tabs>
        <w:spacing w:before="139" w:line="360" w:lineRule="auto"/>
        <w:ind w:right="123"/>
        <w:jc w:val="both"/>
        <w:rPr>
          <w:sz w:val="24"/>
        </w:rPr>
      </w:pPr>
      <w:r>
        <w:rPr>
          <w:sz w:val="24"/>
        </w:rPr>
        <w:t>przestrzeganie</w:t>
      </w:r>
      <w:r>
        <w:rPr>
          <w:spacing w:val="1"/>
          <w:sz w:val="24"/>
        </w:rPr>
        <w:t xml:space="preserve"> </w:t>
      </w:r>
      <w:r>
        <w:rPr>
          <w:sz w:val="24"/>
        </w:rPr>
        <w:t>ustalonej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porządku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procesie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racy,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higieny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przeciwpożarowych,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przyjętego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potwierdzania</w:t>
      </w:r>
      <w:r>
        <w:rPr>
          <w:spacing w:val="1"/>
          <w:sz w:val="24"/>
        </w:rPr>
        <w:t xml:space="preserve"> </w:t>
      </w:r>
      <w:r>
        <w:rPr>
          <w:sz w:val="24"/>
        </w:rPr>
        <w:t>przybycia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usprawiedliwiania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:rsidR="00B56D11" w:rsidRDefault="00A80092">
      <w:pPr>
        <w:pStyle w:val="Akapitzlist"/>
        <w:numPr>
          <w:ilvl w:val="1"/>
          <w:numId w:val="59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powierzone</w:t>
      </w:r>
      <w:r>
        <w:rPr>
          <w:spacing w:val="-3"/>
          <w:sz w:val="24"/>
        </w:rPr>
        <w:t xml:space="preserve"> </w:t>
      </w:r>
      <w:r>
        <w:rPr>
          <w:sz w:val="24"/>
        </w:rPr>
        <w:t>mienie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2"/>
          <w:numId w:val="59"/>
        </w:numPr>
        <w:tabs>
          <w:tab w:val="left" w:pos="119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sala</w:t>
      </w:r>
      <w:r>
        <w:rPr>
          <w:spacing w:val="-2"/>
          <w:sz w:val="24"/>
        </w:rPr>
        <w:t xml:space="preserve"> </w:t>
      </w:r>
      <w:r>
        <w:rPr>
          <w:sz w:val="24"/>
        </w:rPr>
        <w:t>lekcyjna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 wyposażeniem;</w:t>
      </w:r>
    </w:p>
    <w:p w:rsidR="00B56D11" w:rsidRDefault="00B56D11">
      <w:pPr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59"/>
        </w:numPr>
        <w:tabs>
          <w:tab w:val="left" w:pos="1197"/>
          <w:tab w:val="left" w:pos="2325"/>
          <w:tab w:val="left" w:pos="2604"/>
          <w:tab w:val="left" w:pos="3959"/>
          <w:tab w:val="left" w:pos="4478"/>
          <w:tab w:val="left" w:pos="5518"/>
          <w:tab w:val="left" w:pos="6882"/>
          <w:tab w:val="left" w:pos="7199"/>
          <w:tab w:val="left" w:pos="7918"/>
          <w:tab w:val="left" w:pos="8731"/>
        </w:tabs>
        <w:spacing w:before="70" w:line="360" w:lineRule="auto"/>
        <w:ind w:right="116"/>
        <w:rPr>
          <w:sz w:val="24"/>
        </w:rPr>
      </w:pPr>
      <w:r>
        <w:rPr>
          <w:sz w:val="24"/>
        </w:rPr>
        <w:lastRenderedPageBreak/>
        <w:t>narzędzia</w:t>
      </w:r>
      <w:r>
        <w:rPr>
          <w:sz w:val="24"/>
        </w:rPr>
        <w:tab/>
        <w:t>i</w:t>
      </w:r>
      <w:r>
        <w:rPr>
          <w:sz w:val="24"/>
        </w:rPr>
        <w:tab/>
        <w:t>instrumenty</w:t>
      </w:r>
      <w:r>
        <w:rPr>
          <w:sz w:val="24"/>
        </w:rPr>
        <w:tab/>
        <w:t>lub</w:t>
      </w:r>
      <w:r>
        <w:rPr>
          <w:sz w:val="24"/>
        </w:rPr>
        <w:tab/>
        <w:t>podobne</w:t>
      </w:r>
      <w:r>
        <w:rPr>
          <w:sz w:val="24"/>
        </w:rPr>
        <w:tab/>
        <w:t>przedmioty,</w:t>
      </w:r>
      <w:r>
        <w:rPr>
          <w:sz w:val="24"/>
        </w:rPr>
        <w:tab/>
        <w:t>a</w:t>
      </w:r>
      <w:r>
        <w:rPr>
          <w:sz w:val="24"/>
        </w:rPr>
        <w:tab/>
        <w:t>także</w:t>
      </w:r>
      <w:r>
        <w:rPr>
          <w:sz w:val="24"/>
        </w:rPr>
        <w:tab/>
        <w:t>środki</w:t>
      </w:r>
      <w:r>
        <w:rPr>
          <w:sz w:val="24"/>
        </w:rPr>
        <w:tab/>
      </w:r>
      <w:r>
        <w:rPr>
          <w:spacing w:val="-1"/>
          <w:sz w:val="24"/>
        </w:rPr>
        <w:t>ochrony</w:t>
      </w:r>
      <w:r>
        <w:rPr>
          <w:spacing w:val="-57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odzież ochronna;</w:t>
      </w:r>
    </w:p>
    <w:p w:rsidR="00B56D11" w:rsidRDefault="00A80092">
      <w:pPr>
        <w:pStyle w:val="Akapitzlist"/>
        <w:numPr>
          <w:ilvl w:val="2"/>
          <w:numId w:val="59"/>
        </w:numPr>
        <w:tabs>
          <w:tab w:val="left" w:pos="119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powierzone</w:t>
      </w:r>
      <w:r>
        <w:rPr>
          <w:spacing w:val="-2"/>
          <w:sz w:val="24"/>
        </w:rPr>
        <w:t xml:space="preserve"> </w:t>
      </w:r>
      <w:r>
        <w:rPr>
          <w:sz w:val="24"/>
        </w:rPr>
        <w:t>pieniądze;</w:t>
      </w:r>
    </w:p>
    <w:p w:rsidR="00B56D11" w:rsidRDefault="00A80092">
      <w:pPr>
        <w:pStyle w:val="Akapitzlist"/>
        <w:numPr>
          <w:ilvl w:val="2"/>
          <w:numId w:val="59"/>
        </w:numPr>
        <w:tabs>
          <w:tab w:val="left" w:pos="119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powierzona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1"/>
          <w:sz w:val="24"/>
        </w:rPr>
        <w:t xml:space="preserve"> </w:t>
      </w:r>
      <w:r>
        <w:rPr>
          <w:sz w:val="24"/>
        </w:rPr>
        <w:t>szkolna.</w:t>
      </w:r>
    </w:p>
    <w:p w:rsidR="00B56D11" w:rsidRDefault="00A80092">
      <w:pPr>
        <w:pStyle w:val="Akapitzlist"/>
        <w:numPr>
          <w:ilvl w:val="1"/>
          <w:numId w:val="59"/>
        </w:numPr>
        <w:tabs>
          <w:tab w:val="left" w:pos="837"/>
        </w:tabs>
        <w:spacing w:before="137" w:line="360" w:lineRule="auto"/>
        <w:ind w:right="116"/>
        <w:jc w:val="both"/>
        <w:rPr>
          <w:sz w:val="24"/>
        </w:rPr>
      </w:pPr>
      <w:r>
        <w:rPr>
          <w:sz w:val="24"/>
        </w:rPr>
        <w:t>podlega odpowiedzialności dyscyplinarnej za uchybienia godności zawodu nauczyci</w:t>
      </w:r>
      <w:r>
        <w:rPr>
          <w:sz w:val="24"/>
        </w:rPr>
        <w:t>ela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obowiązkom, o których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 6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Karta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Nauczyciela;</w:t>
      </w:r>
    </w:p>
    <w:p w:rsidR="00B56D11" w:rsidRDefault="00A80092">
      <w:pPr>
        <w:pStyle w:val="Akapitzlist"/>
        <w:numPr>
          <w:ilvl w:val="1"/>
          <w:numId w:val="59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uchybienia</w:t>
      </w:r>
      <w:r>
        <w:rPr>
          <w:spacing w:val="-2"/>
          <w:sz w:val="24"/>
        </w:rPr>
        <w:t xml:space="preserve"> </w:t>
      </w:r>
      <w:r>
        <w:rPr>
          <w:sz w:val="24"/>
        </w:rPr>
        <w:t>godności</w:t>
      </w:r>
      <w:r>
        <w:rPr>
          <w:spacing w:val="-2"/>
          <w:sz w:val="24"/>
        </w:rPr>
        <w:t xml:space="preserve"> </w:t>
      </w:r>
      <w:r>
        <w:rPr>
          <w:sz w:val="24"/>
        </w:rPr>
        <w:t>zawodu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nauczyciela.</w:t>
      </w:r>
    </w:p>
    <w:p w:rsidR="00B56D11" w:rsidRDefault="00A80092">
      <w:pPr>
        <w:pStyle w:val="Akapitzlist"/>
        <w:numPr>
          <w:ilvl w:val="0"/>
          <w:numId w:val="59"/>
        </w:numPr>
        <w:tabs>
          <w:tab w:val="left" w:pos="477"/>
        </w:tabs>
        <w:spacing w:before="139" w:line="360" w:lineRule="auto"/>
        <w:ind w:right="112"/>
        <w:jc w:val="both"/>
        <w:rPr>
          <w:sz w:val="24"/>
        </w:rPr>
      </w:pPr>
      <w:r>
        <w:rPr>
          <w:sz w:val="24"/>
        </w:rPr>
        <w:t>Dyrektor Szkoły może zawiesić w pełnieniu obowiązków nauczyciela, a organ prowadzący</w:t>
      </w:r>
      <w:r>
        <w:rPr>
          <w:spacing w:val="1"/>
          <w:sz w:val="24"/>
        </w:rPr>
        <w:t xml:space="preserve"> </w:t>
      </w:r>
      <w:r>
        <w:rPr>
          <w:sz w:val="24"/>
        </w:rPr>
        <w:t>szkołę – Dyrektora Szkoły, przeciwko któremu wszczęto postępowanie karne lub złożono</w:t>
      </w:r>
      <w:r>
        <w:rPr>
          <w:spacing w:val="1"/>
          <w:sz w:val="24"/>
        </w:rPr>
        <w:t xml:space="preserve"> </w:t>
      </w:r>
      <w:r>
        <w:rPr>
          <w:sz w:val="24"/>
        </w:rPr>
        <w:t>wniosek   o   wszczęcie   postępowania   dyscyplinarnego,   jeżeli   ze   względu   na   powagę</w:t>
      </w:r>
      <w:r>
        <w:rPr>
          <w:spacing w:val="-57"/>
          <w:sz w:val="24"/>
        </w:rPr>
        <w:t xml:space="preserve"> </w:t>
      </w:r>
      <w:r>
        <w:rPr>
          <w:sz w:val="24"/>
        </w:rPr>
        <w:t>i wiarygodność wysuniętych zarzutów celowe jest odsunięcie nauczyciela od w</w:t>
      </w:r>
      <w:r>
        <w:rPr>
          <w:sz w:val="24"/>
        </w:rPr>
        <w:t>ykonywania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w szkole.</w:t>
      </w:r>
    </w:p>
    <w:p w:rsidR="00B56D11" w:rsidRDefault="00A80092">
      <w:pPr>
        <w:pStyle w:val="Akapitzlist"/>
        <w:numPr>
          <w:ilvl w:val="0"/>
          <w:numId w:val="59"/>
        </w:numPr>
        <w:tabs>
          <w:tab w:val="left" w:pos="477"/>
        </w:tabs>
        <w:spacing w:line="360" w:lineRule="auto"/>
        <w:ind w:right="171"/>
        <w:jc w:val="both"/>
        <w:rPr>
          <w:sz w:val="28"/>
        </w:rPr>
      </w:pPr>
      <w:r>
        <w:rPr>
          <w:sz w:val="24"/>
        </w:rPr>
        <w:t>W sprawach niecierpiących zwłoki nauczyciel i Dyrektor Szkoły może być zawieszony przed</w:t>
      </w:r>
      <w:r>
        <w:rPr>
          <w:spacing w:val="-57"/>
          <w:sz w:val="24"/>
        </w:rPr>
        <w:t xml:space="preserve"> </w:t>
      </w:r>
      <w:r>
        <w:rPr>
          <w:sz w:val="24"/>
        </w:rPr>
        <w:t>złożeniem</w:t>
      </w:r>
      <w:r>
        <w:rPr>
          <w:spacing w:val="-1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>o wszczęcie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 dyscyplinarnego</w:t>
      </w:r>
      <w:r>
        <w:rPr>
          <w:sz w:val="28"/>
        </w:rPr>
        <w:t>.</w:t>
      </w:r>
    </w:p>
    <w:p w:rsidR="00B56D11" w:rsidRDefault="00B56D11">
      <w:pPr>
        <w:pStyle w:val="Tekstpodstawowy"/>
        <w:spacing w:before="3"/>
        <w:ind w:left="0" w:firstLine="0"/>
        <w:rPr>
          <w:sz w:val="42"/>
        </w:rPr>
      </w:pPr>
    </w:p>
    <w:p w:rsidR="00B56D11" w:rsidRDefault="00A80092">
      <w:pPr>
        <w:ind w:left="1382" w:right="1382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69.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Zakres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praw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uprawnień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nauczycieli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58"/>
        </w:numPr>
        <w:tabs>
          <w:tab w:val="left" w:pos="47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za jakość i wyniki</w:t>
      </w:r>
      <w:r>
        <w:rPr>
          <w:spacing w:val="1"/>
          <w:sz w:val="24"/>
        </w:rPr>
        <w:t xml:space="preserve"> </w:t>
      </w:r>
      <w:r>
        <w:rPr>
          <w:sz w:val="24"/>
        </w:rPr>
        <w:t>pracy dydaktycznej, wychowawczej i opiekuńczej</w:t>
      </w:r>
      <w:r>
        <w:rPr>
          <w:spacing w:val="1"/>
          <w:sz w:val="24"/>
        </w:rPr>
        <w:t xml:space="preserve"> </w:t>
      </w:r>
      <w:r>
        <w:rPr>
          <w:sz w:val="24"/>
        </w:rPr>
        <w:t>towarzyszą szczególne uprawnienia w zakresie kształcenia i wychowania, w jakie nauczycieli</w:t>
      </w:r>
      <w:r>
        <w:rPr>
          <w:spacing w:val="-57"/>
          <w:sz w:val="24"/>
        </w:rPr>
        <w:t xml:space="preserve"> </w:t>
      </w:r>
      <w:r>
        <w:rPr>
          <w:sz w:val="24"/>
        </w:rPr>
        <w:t>wyposaża</w:t>
      </w:r>
      <w:r>
        <w:rPr>
          <w:spacing w:val="-2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stanowione oraz prawo</w:t>
      </w:r>
      <w:r>
        <w:rPr>
          <w:spacing w:val="-1"/>
          <w:sz w:val="24"/>
        </w:rPr>
        <w:t xml:space="preserve"> </w:t>
      </w:r>
      <w:r>
        <w:rPr>
          <w:sz w:val="24"/>
        </w:rPr>
        <w:t>wewnątrzszkolne.</w:t>
      </w:r>
    </w:p>
    <w:p w:rsidR="00B56D11" w:rsidRDefault="00A80092">
      <w:pPr>
        <w:pStyle w:val="Akapitzlist"/>
        <w:numPr>
          <w:ilvl w:val="0"/>
          <w:numId w:val="58"/>
        </w:numPr>
        <w:tabs>
          <w:tab w:val="left" w:pos="477"/>
        </w:tabs>
        <w:spacing w:line="362" w:lineRule="auto"/>
        <w:ind w:right="120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stanowionym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wewnątrzszkolnym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uprawnienia: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swoboda</w:t>
      </w:r>
      <w:r>
        <w:rPr>
          <w:spacing w:val="-2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i opracowania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8" w:line="360" w:lineRule="auto"/>
        <w:ind w:right="116"/>
        <w:jc w:val="both"/>
        <w:rPr>
          <w:sz w:val="24"/>
        </w:rPr>
      </w:pPr>
      <w:r>
        <w:rPr>
          <w:sz w:val="24"/>
        </w:rPr>
        <w:t>swoboda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nauczania, jakie uważa za</w:t>
      </w:r>
      <w:r>
        <w:rPr>
          <w:sz w:val="24"/>
        </w:rPr>
        <w:t xml:space="preserve"> najwłaściwsze spośród uznanych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współczesne nauki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wyboru</w:t>
      </w:r>
      <w:r>
        <w:rPr>
          <w:spacing w:val="1"/>
          <w:sz w:val="24"/>
        </w:rPr>
        <w:t xml:space="preserve"> </w:t>
      </w:r>
      <w:r>
        <w:rPr>
          <w:sz w:val="24"/>
        </w:rPr>
        <w:t>spośród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użytku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-1"/>
          <w:sz w:val="24"/>
        </w:rPr>
        <w:t xml:space="preserve"> </w:t>
      </w:r>
      <w:r>
        <w:rPr>
          <w:sz w:val="24"/>
        </w:rPr>
        <w:t>i innych pomocy</w:t>
      </w:r>
      <w:r>
        <w:rPr>
          <w:spacing w:val="-5"/>
          <w:sz w:val="24"/>
        </w:rPr>
        <w:t xml:space="preserve"> </w:t>
      </w:r>
      <w:r>
        <w:rPr>
          <w:sz w:val="24"/>
        </w:rPr>
        <w:t>naukowych;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pierwszeństwo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formach</w:t>
      </w:r>
      <w:r>
        <w:rPr>
          <w:spacing w:val="1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1"/>
          <w:sz w:val="24"/>
        </w:rPr>
        <w:t xml:space="preserve"> </w:t>
      </w:r>
      <w:r>
        <w:rPr>
          <w:sz w:val="24"/>
        </w:rPr>
        <w:t>zawodowego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najwyższym</w:t>
      </w:r>
      <w:r>
        <w:rPr>
          <w:spacing w:val="-1"/>
          <w:sz w:val="24"/>
        </w:rPr>
        <w:t xml:space="preserve"> </w:t>
      </w:r>
      <w:r>
        <w:rPr>
          <w:sz w:val="24"/>
        </w:rPr>
        <w:t>poziomie;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  <w:tab w:val="left" w:pos="2201"/>
          <w:tab w:val="left" w:pos="3688"/>
          <w:tab w:val="left" w:pos="4108"/>
          <w:tab w:val="left" w:pos="5259"/>
          <w:tab w:val="left" w:pos="6478"/>
          <w:tab w:val="left" w:pos="6965"/>
          <w:tab w:val="left" w:pos="8557"/>
        </w:tabs>
        <w:spacing w:before="70" w:line="360" w:lineRule="auto"/>
        <w:ind w:right="123"/>
        <w:rPr>
          <w:sz w:val="24"/>
        </w:rPr>
      </w:pPr>
      <w:r>
        <w:rPr>
          <w:sz w:val="24"/>
        </w:rPr>
        <w:lastRenderedPageBreak/>
        <w:t>nieodpłatne</w:t>
      </w:r>
      <w:r>
        <w:rPr>
          <w:sz w:val="24"/>
        </w:rPr>
        <w:tab/>
        <w:t>wyposażenie</w:t>
      </w:r>
      <w:r>
        <w:rPr>
          <w:sz w:val="24"/>
        </w:rPr>
        <w:tab/>
        <w:t>w</w:t>
      </w:r>
      <w:r>
        <w:rPr>
          <w:sz w:val="24"/>
        </w:rPr>
        <w:tab/>
        <w:t>materiały</w:t>
      </w:r>
      <w:r>
        <w:rPr>
          <w:sz w:val="24"/>
        </w:rPr>
        <w:tab/>
        <w:t>niezbędne</w:t>
      </w:r>
      <w:r>
        <w:rPr>
          <w:sz w:val="24"/>
        </w:rPr>
        <w:tab/>
        <w:t>do</w:t>
      </w:r>
      <w:r>
        <w:rPr>
          <w:sz w:val="24"/>
        </w:rPr>
        <w:tab/>
        <w:t>wykonywania</w:t>
      </w:r>
      <w:r>
        <w:rPr>
          <w:sz w:val="24"/>
        </w:rPr>
        <w:tab/>
      </w:r>
      <w:r>
        <w:rPr>
          <w:spacing w:val="-1"/>
          <w:sz w:val="24"/>
        </w:rPr>
        <w:t>czynności</w:t>
      </w:r>
      <w:r>
        <w:rPr>
          <w:spacing w:val="-57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 nauczyciela;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 ochrony</w:t>
      </w:r>
      <w:r>
        <w:rPr>
          <w:spacing w:val="-5"/>
          <w:sz w:val="24"/>
        </w:rPr>
        <w:t xml:space="preserve"> </w:t>
      </w:r>
      <w:r>
        <w:rPr>
          <w:sz w:val="24"/>
        </w:rPr>
        <w:t>przewidzianej dla</w:t>
      </w:r>
      <w:r>
        <w:rPr>
          <w:spacing w:val="-1"/>
          <w:sz w:val="24"/>
        </w:rPr>
        <w:t xml:space="preserve"> </w:t>
      </w:r>
      <w:r>
        <w:rPr>
          <w:sz w:val="24"/>
        </w:rPr>
        <w:t>funkcjonariuszy</w:t>
      </w:r>
      <w:r>
        <w:rPr>
          <w:spacing w:val="-8"/>
          <w:sz w:val="24"/>
        </w:rPr>
        <w:t xml:space="preserve"> </w:t>
      </w:r>
      <w:r>
        <w:rPr>
          <w:sz w:val="24"/>
        </w:rPr>
        <w:t>publicznych;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trwałości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2"/>
          <w:sz w:val="24"/>
        </w:rPr>
        <w:t xml:space="preserve"> </w:t>
      </w:r>
      <w:r>
        <w:rPr>
          <w:sz w:val="24"/>
        </w:rPr>
        <w:t>rodzaju</w:t>
      </w:r>
      <w:r>
        <w:rPr>
          <w:spacing w:val="-1"/>
          <w:sz w:val="24"/>
        </w:rPr>
        <w:t xml:space="preserve"> </w:t>
      </w:r>
      <w:r>
        <w:rPr>
          <w:sz w:val="24"/>
        </w:rPr>
        <w:t>zatrudnienia;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awansu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dodatku</w:t>
      </w:r>
      <w:r>
        <w:rPr>
          <w:spacing w:val="-2"/>
          <w:sz w:val="24"/>
        </w:rPr>
        <w:t xml:space="preserve"> </w:t>
      </w:r>
      <w:r>
        <w:rPr>
          <w:sz w:val="24"/>
        </w:rPr>
        <w:t>motywacyjnego;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dodatku za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dodatku za</w:t>
      </w:r>
      <w:r>
        <w:rPr>
          <w:spacing w:val="-2"/>
          <w:sz w:val="24"/>
        </w:rPr>
        <w:t xml:space="preserve"> </w:t>
      </w:r>
      <w:r>
        <w:rPr>
          <w:sz w:val="24"/>
        </w:rPr>
        <w:t>wysługę</w:t>
      </w:r>
      <w:r>
        <w:rPr>
          <w:spacing w:val="-2"/>
          <w:sz w:val="24"/>
        </w:rPr>
        <w:t xml:space="preserve"> </w:t>
      </w:r>
      <w:r>
        <w:rPr>
          <w:sz w:val="24"/>
        </w:rPr>
        <w:t>lat;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 nagrody</w:t>
      </w:r>
      <w:r>
        <w:rPr>
          <w:spacing w:val="-6"/>
          <w:sz w:val="24"/>
        </w:rPr>
        <w:t xml:space="preserve"> </w:t>
      </w:r>
      <w:r>
        <w:rPr>
          <w:sz w:val="24"/>
        </w:rPr>
        <w:t>jubileuszowej;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nagrody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dydaktyczno-wychowawcze;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odznaczeń;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odpraw;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urlopu</w:t>
      </w:r>
      <w:r>
        <w:rPr>
          <w:spacing w:val="-1"/>
          <w:sz w:val="24"/>
        </w:rPr>
        <w:t xml:space="preserve"> </w:t>
      </w:r>
      <w:r>
        <w:rPr>
          <w:sz w:val="24"/>
        </w:rPr>
        <w:t>wypoczynkowego;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przerwy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nauczycielki karmiącej</w:t>
      </w:r>
      <w:r>
        <w:rPr>
          <w:spacing w:val="-1"/>
          <w:sz w:val="24"/>
        </w:rPr>
        <w:t xml:space="preserve"> </w:t>
      </w:r>
      <w:r>
        <w:rPr>
          <w:sz w:val="24"/>
        </w:rPr>
        <w:t>dziecko;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urlopu</w:t>
      </w:r>
      <w:r>
        <w:rPr>
          <w:spacing w:val="-3"/>
          <w:sz w:val="24"/>
        </w:rPr>
        <w:t xml:space="preserve"> </w:t>
      </w:r>
      <w:r>
        <w:rPr>
          <w:sz w:val="24"/>
        </w:rPr>
        <w:t>macierzyńskiego;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urlopu</w:t>
      </w:r>
      <w:r>
        <w:rPr>
          <w:spacing w:val="-1"/>
          <w:sz w:val="24"/>
        </w:rPr>
        <w:t xml:space="preserve"> </w:t>
      </w:r>
      <w:r>
        <w:rPr>
          <w:sz w:val="24"/>
        </w:rPr>
        <w:t>rodzicielskiego;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urlopu</w:t>
      </w:r>
      <w:r>
        <w:rPr>
          <w:spacing w:val="-1"/>
          <w:sz w:val="24"/>
        </w:rPr>
        <w:t xml:space="preserve"> </w:t>
      </w:r>
      <w:r>
        <w:rPr>
          <w:sz w:val="24"/>
        </w:rPr>
        <w:t>ojcowskiego;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urlopu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wychowawczego;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urlopu</w:t>
      </w:r>
      <w:r>
        <w:rPr>
          <w:spacing w:val="-2"/>
          <w:sz w:val="24"/>
        </w:rPr>
        <w:t xml:space="preserve"> </w:t>
      </w:r>
      <w:r>
        <w:rPr>
          <w:sz w:val="24"/>
        </w:rPr>
        <w:t>okolicznościowego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zwolnień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pracy;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dodatku</w:t>
      </w:r>
      <w:r>
        <w:rPr>
          <w:spacing w:val="-1"/>
          <w:sz w:val="24"/>
        </w:rPr>
        <w:t xml:space="preserve"> </w:t>
      </w:r>
      <w:r>
        <w:rPr>
          <w:sz w:val="24"/>
        </w:rPr>
        <w:t>mieszkaniowego;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dodatku</w:t>
      </w:r>
      <w:r>
        <w:rPr>
          <w:spacing w:val="-1"/>
          <w:sz w:val="24"/>
        </w:rPr>
        <w:t xml:space="preserve"> </w:t>
      </w:r>
      <w:r>
        <w:rPr>
          <w:sz w:val="24"/>
        </w:rPr>
        <w:t>wiejskiego;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zasiłku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zagospodarowanie;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urlopowego;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dodatkowego 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rocznego;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zwolnienia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acy</w:t>
      </w:r>
      <w:r>
        <w:rPr>
          <w:spacing w:val="-6"/>
          <w:sz w:val="24"/>
        </w:rPr>
        <w:t xml:space="preserve"> </w:t>
      </w:r>
      <w:r>
        <w:rPr>
          <w:sz w:val="24"/>
        </w:rPr>
        <w:t>z tytułu</w:t>
      </w:r>
      <w:r>
        <w:rPr>
          <w:spacing w:val="-1"/>
          <w:sz w:val="24"/>
        </w:rPr>
        <w:t xml:space="preserve"> </w:t>
      </w:r>
      <w:r>
        <w:rPr>
          <w:sz w:val="24"/>
        </w:rPr>
        <w:t>opieki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dzieckiem</w:t>
      </w:r>
      <w:r>
        <w:rPr>
          <w:spacing w:val="-1"/>
          <w:sz w:val="24"/>
        </w:rPr>
        <w:t xml:space="preserve"> </w:t>
      </w:r>
      <w:r>
        <w:rPr>
          <w:sz w:val="24"/>
        </w:rPr>
        <w:t>do 14</w:t>
      </w:r>
      <w:r>
        <w:rPr>
          <w:spacing w:val="-1"/>
          <w:sz w:val="24"/>
        </w:rPr>
        <w:t xml:space="preserve"> </w:t>
      </w:r>
      <w:r>
        <w:rPr>
          <w:sz w:val="24"/>
        </w:rPr>
        <w:t>lat;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urlopu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poratowania zdrowia;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kompensacyjnego;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2"/>
          <w:sz w:val="24"/>
        </w:rPr>
        <w:t xml:space="preserve"> </w:t>
      </w:r>
      <w:r>
        <w:rPr>
          <w:sz w:val="24"/>
        </w:rPr>
        <w:t>emerytalnych;</w:t>
      </w:r>
    </w:p>
    <w:p w:rsidR="00B56D11" w:rsidRDefault="00A80092">
      <w:pPr>
        <w:pStyle w:val="Akapitzlist"/>
        <w:numPr>
          <w:ilvl w:val="1"/>
          <w:numId w:val="5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własnych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2"/>
        <w:jc w:val="center"/>
        <w:rPr>
          <w:b/>
          <w:sz w:val="28"/>
        </w:rPr>
      </w:pPr>
      <w:r>
        <w:rPr>
          <w:b/>
          <w:sz w:val="28"/>
        </w:rPr>
        <w:lastRenderedPageBreak/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70.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Obowiązki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pedagoga,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psychologa,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logopedy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57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zatrudnia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pedagoga,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psychologa??</w:t>
      </w:r>
      <w:r>
        <w:rPr>
          <w:b/>
          <w:color w:val="FF0000"/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logopedę.</w:t>
      </w:r>
    </w:p>
    <w:p w:rsidR="00B56D11" w:rsidRDefault="00A80092">
      <w:pPr>
        <w:pStyle w:val="Akapitzlist"/>
        <w:numPr>
          <w:ilvl w:val="0"/>
          <w:numId w:val="57"/>
        </w:numPr>
        <w:tabs>
          <w:tab w:val="left" w:pos="477"/>
        </w:tabs>
        <w:spacing w:before="137"/>
        <w:ind w:hanging="361"/>
        <w:jc w:val="both"/>
        <w:rPr>
          <w:sz w:val="24"/>
        </w:rPr>
      </w:pPr>
      <w:r>
        <w:rPr>
          <w:color w:val="FF0000"/>
          <w:sz w:val="24"/>
        </w:rPr>
        <w:t>Do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zadań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pedagoga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szkolnego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before="139" w:line="360" w:lineRule="auto"/>
        <w:ind w:right="115"/>
        <w:jc w:val="both"/>
        <w:rPr>
          <w:sz w:val="24"/>
        </w:rPr>
      </w:pP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diagnostycznych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diagnozowanie</w:t>
      </w:r>
      <w:r>
        <w:rPr>
          <w:spacing w:val="-57"/>
          <w:sz w:val="24"/>
        </w:rPr>
        <w:t xml:space="preserve"> </w:t>
      </w:r>
      <w:r>
        <w:rPr>
          <w:sz w:val="24"/>
        </w:rPr>
        <w:t>indywidualnych potrzeb rozwojowych i edukacyjnych oraz możliwości psychofizycznych</w:t>
      </w:r>
      <w:r>
        <w:rPr>
          <w:spacing w:val="-57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</w:t>
      </w:r>
      <w:r>
        <w:rPr>
          <w:spacing w:val="1"/>
          <w:sz w:val="24"/>
        </w:rPr>
        <w:t xml:space="preserve"> </w:t>
      </w:r>
      <w:r>
        <w:rPr>
          <w:sz w:val="24"/>
        </w:rPr>
        <w:t>mocnych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1"/>
          <w:sz w:val="24"/>
        </w:rPr>
        <w:t xml:space="preserve"> </w:t>
      </w:r>
      <w:r>
        <w:rPr>
          <w:sz w:val="24"/>
        </w:rPr>
        <w:t>predyspozycji,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uzdolnień</w:t>
      </w:r>
      <w:r>
        <w:rPr>
          <w:spacing w:val="-57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barier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ograniczeń</w:t>
      </w:r>
      <w:r>
        <w:rPr>
          <w:spacing w:val="1"/>
          <w:sz w:val="24"/>
        </w:rPr>
        <w:t xml:space="preserve"> </w:t>
      </w:r>
      <w:r>
        <w:rPr>
          <w:sz w:val="24"/>
        </w:rPr>
        <w:t>utrudniających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życiu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diagnozowanie sytuacji wychowawczych w</w:t>
      </w:r>
      <w:r>
        <w:rPr>
          <w:spacing w:val="1"/>
          <w:sz w:val="24"/>
        </w:rPr>
        <w:t xml:space="preserve"> </w:t>
      </w:r>
      <w:r>
        <w:rPr>
          <w:sz w:val="24"/>
        </w:rPr>
        <w:t>szkole w celu rozwiązywania problemów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wychowawczych stanowiących barierę i ograniczających aktywne i pełne uczestnictwo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życiu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2" w:lineRule="auto"/>
        <w:ind w:right="118"/>
        <w:jc w:val="both"/>
        <w:rPr>
          <w:sz w:val="24"/>
        </w:rPr>
      </w:pP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formach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rozpoznanych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69"/>
          <w:sz w:val="24"/>
        </w:rPr>
        <w:t xml:space="preserve"> </w:t>
      </w:r>
      <w:r>
        <w:rPr>
          <w:sz w:val="24"/>
        </w:rPr>
        <w:t>działań</w:t>
      </w:r>
      <w:r>
        <w:rPr>
          <w:spacing w:val="73"/>
          <w:sz w:val="24"/>
        </w:rPr>
        <w:t xml:space="preserve"> </w:t>
      </w:r>
      <w:r>
        <w:rPr>
          <w:sz w:val="24"/>
        </w:rPr>
        <w:t>z</w:t>
      </w:r>
      <w:r>
        <w:rPr>
          <w:spacing w:val="71"/>
          <w:sz w:val="24"/>
        </w:rPr>
        <w:t xml:space="preserve"> </w:t>
      </w:r>
      <w:r>
        <w:rPr>
          <w:sz w:val="24"/>
        </w:rPr>
        <w:t>zakresu</w:t>
      </w:r>
      <w:r>
        <w:rPr>
          <w:spacing w:val="70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72"/>
          <w:sz w:val="24"/>
        </w:rPr>
        <w:t xml:space="preserve"> </w:t>
      </w:r>
      <w:r>
        <w:rPr>
          <w:sz w:val="24"/>
        </w:rPr>
        <w:t>uzależnień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innych</w:t>
      </w:r>
      <w:r>
        <w:rPr>
          <w:spacing w:val="72"/>
          <w:sz w:val="24"/>
        </w:rPr>
        <w:t xml:space="preserve"> </w:t>
      </w:r>
      <w:r>
        <w:rPr>
          <w:sz w:val="24"/>
        </w:rPr>
        <w:t>problemów</w:t>
      </w:r>
      <w:r>
        <w:rPr>
          <w:spacing w:val="70"/>
          <w:sz w:val="24"/>
        </w:rPr>
        <w:t xml:space="preserve"> </w:t>
      </w:r>
      <w:r>
        <w:rPr>
          <w:sz w:val="24"/>
        </w:rPr>
        <w:t>dzieci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59"/>
          <w:sz w:val="24"/>
        </w:rPr>
        <w:t xml:space="preserve"> </w:t>
      </w:r>
      <w:r>
        <w:rPr>
          <w:sz w:val="24"/>
        </w:rPr>
        <w:t>młodzieży;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minimalizowanie</w:t>
      </w:r>
      <w:r>
        <w:rPr>
          <w:spacing w:val="1"/>
          <w:sz w:val="24"/>
        </w:rPr>
        <w:t xml:space="preserve"> </w:t>
      </w:r>
      <w:r>
        <w:rPr>
          <w:sz w:val="24"/>
        </w:rPr>
        <w:t>skutków</w:t>
      </w:r>
      <w:r>
        <w:rPr>
          <w:spacing w:val="1"/>
          <w:sz w:val="24"/>
        </w:rPr>
        <w:t xml:space="preserve"> </w:t>
      </w:r>
      <w:r>
        <w:rPr>
          <w:sz w:val="24"/>
        </w:rPr>
        <w:t>zaburzeń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rozwojowych,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</w:t>
      </w:r>
      <w:r>
        <w:rPr>
          <w:spacing w:val="61"/>
          <w:sz w:val="24"/>
        </w:rPr>
        <w:t xml:space="preserve"> </w:t>
      </w:r>
      <w:r>
        <w:rPr>
          <w:sz w:val="24"/>
        </w:rPr>
        <w:t>zaburzeniom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zachowania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inicjowanie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różnych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form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pomocy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środowisku  </w:t>
      </w:r>
      <w:r>
        <w:rPr>
          <w:spacing w:val="41"/>
          <w:sz w:val="24"/>
        </w:rPr>
        <w:t xml:space="preserve"> </w:t>
      </w:r>
      <w:r>
        <w:rPr>
          <w:sz w:val="24"/>
        </w:rPr>
        <w:t>szkolnym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pozaszkolnym uczniów;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inicjowanie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mediacyjnych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interwencyjnych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kryzysowych;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-2"/>
          <w:sz w:val="24"/>
        </w:rPr>
        <w:t xml:space="preserve"> </w:t>
      </w:r>
      <w:r>
        <w:rPr>
          <w:sz w:val="24"/>
        </w:rPr>
        <w:t>porad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before="133" w:line="360" w:lineRule="auto"/>
        <w:ind w:right="123"/>
        <w:jc w:val="both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rozwijaniu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57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-1"/>
          <w:sz w:val="24"/>
        </w:rPr>
        <w:t xml:space="preserve"> </w:t>
      </w:r>
      <w:r>
        <w:rPr>
          <w:sz w:val="24"/>
        </w:rPr>
        <w:t>predyspozycji i uzdolnień uczniów;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wspieranie nauczycieli i innych specjalistów w rozpoznawaniu indywidualnych 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</w:t>
      </w:r>
      <w:r>
        <w:rPr>
          <w:spacing w:val="1"/>
          <w:sz w:val="24"/>
        </w:rPr>
        <w:t xml:space="preserve"> </w:t>
      </w:r>
      <w:r>
        <w:rPr>
          <w:sz w:val="24"/>
        </w:rPr>
        <w:t>mocnych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1"/>
          <w:sz w:val="24"/>
        </w:rPr>
        <w:t xml:space="preserve"> </w:t>
      </w:r>
      <w:r>
        <w:rPr>
          <w:sz w:val="24"/>
        </w:rPr>
        <w:t>predyspozycji,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uzdolnień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31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3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32"/>
          <w:sz w:val="24"/>
        </w:rPr>
        <w:t xml:space="preserve"> </w:t>
      </w:r>
      <w:r>
        <w:rPr>
          <w:sz w:val="24"/>
        </w:rPr>
        <w:t>lub</w:t>
      </w:r>
      <w:r>
        <w:rPr>
          <w:spacing w:val="32"/>
          <w:sz w:val="24"/>
        </w:rPr>
        <w:t xml:space="preserve"> </w:t>
      </w:r>
      <w:r>
        <w:rPr>
          <w:sz w:val="24"/>
        </w:rPr>
        <w:t>trudności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32"/>
          <w:sz w:val="24"/>
        </w:rPr>
        <w:t xml:space="preserve"> </w:t>
      </w:r>
      <w:r>
        <w:rPr>
          <w:sz w:val="24"/>
        </w:rPr>
        <w:t>uczniów,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tym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right="117" w:firstLine="0"/>
        <w:jc w:val="both"/>
      </w:pPr>
      <w:r>
        <w:lastRenderedPageBreak/>
        <w:t xml:space="preserve">barier i ograniczeń </w:t>
      </w:r>
      <w:r>
        <w:t>utrudniających funkcjonowanie ucznia i jego uczestnictwo w życiu</w:t>
      </w:r>
      <w:r>
        <w:rPr>
          <w:spacing w:val="1"/>
        </w:rPr>
        <w:t xml:space="preserve"> </w:t>
      </w:r>
      <w:r>
        <w:t>szkoły,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udzielaniu pomocy</w:t>
      </w:r>
      <w:r>
        <w:rPr>
          <w:spacing w:val="-5"/>
        </w:rPr>
        <w:t xml:space="preserve"> </w:t>
      </w:r>
      <w:r>
        <w:t>psychologiczno-pedagogicznej.</w:t>
      </w:r>
    </w:p>
    <w:p w:rsidR="00B56D11" w:rsidRDefault="00A80092">
      <w:pPr>
        <w:pStyle w:val="Akapitzlist"/>
        <w:numPr>
          <w:ilvl w:val="0"/>
          <w:numId w:val="57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zadań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psychologa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szkolnego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before="139" w:line="360" w:lineRule="auto"/>
        <w:ind w:right="116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diagnostycznych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diagnozowanie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 potrzeb rozwojowych i edukacyjnych oraz możliwości psychofizycznych</w:t>
      </w:r>
      <w:r>
        <w:rPr>
          <w:spacing w:val="-57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wspierania</w:t>
      </w:r>
      <w:r>
        <w:rPr>
          <w:spacing w:val="1"/>
          <w:sz w:val="24"/>
        </w:rPr>
        <w:t xml:space="preserve"> </w:t>
      </w:r>
      <w:r>
        <w:rPr>
          <w:sz w:val="24"/>
        </w:rPr>
        <w:t>mocnych</w:t>
      </w:r>
      <w:r>
        <w:rPr>
          <w:spacing w:val="-1"/>
          <w:sz w:val="24"/>
        </w:rPr>
        <w:t xml:space="preserve"> </w:t>
      </w:r>
      <w:r>
        <w:rPr>
          <w:sz w:val="24"/>
        </w:rPr>
        <w:t>stron uczniów;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diagnozowanie sytuacji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wychowawczych w przedszkolu, szkole lub placówce w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problemów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oraz wspierania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formach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rozpoznanych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69"/>
          <w:sz w:val="24"/>
        </w:rPr>
        <w:t xml:space="preserve"> </w:t>
      </w:r>
      <w:r>
        <w:rPr>
          <w:sz w:val="24"/>
        </w:rPr>
        <w:t>działań</w:t>
      </w:r>
      <w:r>
        <w:rPr>
          <w:spacing w:val="73"/>
          <w:sz w:val="24"/>
        </w:rPr>
        <w:t xml:space="preserve"> </w:t>
      </w:r>
      <w:r>
        <w:rPr>
          <w:sz w:val="24"/>
        </w:rPr>
        <w:t>z</w:t>
      </w:r>
      <w:r>
        <w:rPr>
          <w:spacing w:val="71"/>
          <w:sz w:val="24"/>
        </w:rPr>
        <w:t xml:space="preserve"> </w:t>
      </w:r>
      <w:r>
        <w:rPr>
          <w:sz w:val="24"/>
        </w:rPr>
        <w:t>zakresu</w:t>
      </w:r>
      <w:r>
        <w:rPr>
          <w:spacing w:val="73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73"/>
          <w:sz w:val="24"/>
        </w:rPr>
        <w:t xml:space="preserve"> </w:t>
      </w:r>
      <w:r>
        <w:rPr>
          <w:sz w:val="24"/>
        </w:rPr>
        <w:t>uzależnień</w:t>
      </w:r>
      <w:r>
        <w:rPr>
          <w:spacing w:val="71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innych</w:t>
      </w:r>
      <w:r>
        <w:rPr>
          <w:spacing w:val="72"/>
          <w:sz w:val="24"/>
        </w:rPr>
        <w:t xml:space="preserve"> </w:t>
      </w:r>
      <w:r>
        <w:rPr>
          <w:sz w:val="24"/>
        </w:rPr>
        <w:t>problemów</w:t>
      </w:r>
      <w:r>
        <w:rPr>
          <w:spacing w:val="70"/>
          <w:sz w:val="24"/>
        </w:rPr>
        <w:t xml:space="preserve"> </w:t>
      </w:r>
      <w:r>
        <w:rPr>
          <w:sz w:val="24"/>
        </w:rPr>
        <w:t>dzieci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młodzieży;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minimalizowanie</w:t>
      </w:r>
      <w:r>
        <w:rPr>
          <w:spacing w:val="1"/>
          <w:sz w:val="24"/>
        </w:rPr>
        <w:t xml:space="preserve"> </w:t>
      </w:r>
      <w:r>
        <w:rPr>
          <w:sz w:val="24"/>
        </w:rPr>
        <w:t>skutków</w:t>
      </w:r>
      <w:r>
        <w:rPr>
          <w:spacing w:val="1"/>
          <w:sz w:val="24"/>
        </w:rPr>
        <w:t xml:space="preserve"> </w:t>
      </w:r>
      <w:r>
        <w:rPr>
          <w:sz w:val="24"/>
        </w:rPr>
        <w:t>zaburzeń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rozwojowych,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</w:t>
      </w:r>
      <w:r>
        <w:rPr>
          <w:spacing w:val="61"/>
          <w:sz w:val="24"/>
        </w:rPr>
        <w:t xml:space="preserve"> </w:t>
      </w:r>
      <w:r>
        <w:rPr>
          <w:sz w:val="24"/>
        </w:rPr>
        <w:t>zaburzeniom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zachowania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inicjowanie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różnych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form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pomocy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środowisku  </w:t>
      </w:r>
      <w:r>
        <w:rPr>
          <w:spacing w:val="41"/>
          <w:sz w:val="24"/>
        </w:rPr>
        <w:t xml:space="preserve"> </w:t>
      </w:r>
      <w:r>
        <w:rPr>
          <w:sz w:val="24"/>
        </w:rPr>
        <w:t>szkolnym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pozaszkolnym</w:t>
      </w:r>
      <w:r>
        <w:rPr>
          <w:spacing w:val="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inicjowanie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mediacyjnych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interwencyjnych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kryzysowych;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rozwijaniu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57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-1"/>
          <w:sz w:val="24"/>
        </w:rPr>
        <w:t xml:space="preserve"> </w:t>
      </w:r>
      <w:r>
        <w:rPr>
          <w:sz w:val="24"/>
        </w:rPr>
        <w:t>predyspozycji i uzdolnień uczniów;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60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60"/>
          <w:sz w:val="24"/>
        </w:rPr>
        <w:t xml:space="preserve"> </w:t>
      </w:r>
      <w:r>
        <w:rPr>
          <w:sz w:val="24"/>
        </w:rPr>
        <w:t>grup</w:t>
      </w:r>
      <w:r>
        <w:rPr>
          <w:spacing w:val="60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innych</w:t>
      </w:r>
      <w:r>
        <w:rPr>
          <w:spacing w:val="60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udzielaniu 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psychologiczno-pedagogicznej.</w:t>
      </w:r>
    </w:p>
    <w:p w:rsidR="00B56D11" w:rsidRDefault="00A80092">
      <w:pPr>
        <w:pStyle w:val="Akapitzlist"/>
        <w:numPr>
          <w:ilvl w:val="0"/>
          <w:numId w:val="57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logopedy</w:t>
      </w:r>
      <w:r>
        <w:rPr>
          <w:spacing w:val="-6"/>
          <w:sz w:val="24"/>
        </w:rPr>
        <w:t xml:space="preserve"> </w:t>
      </w:r>
      <w:r>
        <w:rPr>
          <w:sz w:val="24"/>
        </w:rPr>
        <w:t>szkolnego należy: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before="139" w:line="360" w:lineRule="auto"/>
        <w:ind w:right="123"/>
        <w:rPr>
          <w:sz w:val="24"/>
        </w:rPr>
      </w:pPr>
      <w:r>
        <w:rPr>
          <w:sz w:val="24"/>
        </w:rPr>
        <w:t>diagnozowanie</w:t>
      </w:r>
      <w:r>
        <w:rPr>
          <w:spacing w:val="1"/>
          <w:sz w:val="24"/>
        </w:rPr>
        <w:t xml:space="preserve"> </w:t>
      </w:r>
      <w:r>
        <w:rPr>
          <w:sz w:val="24"/>
        </w:rPr>
        <w:t>logopedyczne,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tym</w:t>
      </w:r>
      <w:r>
        <w:rPr>
          <w:spacing w:val="2"/>
          <w:sz w:val="24"/>
        </w:rPr>
        <w:t xml:space="preserve"> </w:t>
      </w:r>
      <w:r>
        <w:rPr>
          <w:sz w:val="24"/>
        </w:rPr>
        <w:t>prowadzenie</w:t>
      </w:r>
      <w:r>
        <w:rPr>
          <w:spacing w:val="2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przesiewowych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celu</w:t>
      </w:r>
      <w:r>
        <w:rPr>
          <w:spacing w:val="2"/>
          <w:sz w:val="24"/>
        </w:rPr>
        <w:t xml:space="preserve"> </w:t>
      </w:r>
      <w:r>
        <w:rPr>
          <w:sz w:val="24"/>
        </w:rPr>
        <w:t>ustalenia</w:t>
      </w:r>
      <w:r>
        <w:rPr>
          <w:spacing w:val="-57"/>
          <w:sz w:val="24"/>
        </w:rPr>
        <w:t xml:space="preserve"> </w:t>
      </w:r>
      <w:r>
        <w:rPr>
          <w:sz w:val="24"/>
        </w:rPr>
        <w:t>stanu</w:t>
      </w:r>
      <w:r>
        <w:rPr>
          <w:spacing w:val="-2"/>
          <w:sz w:val="24"/>
        </w:rPr>
        <w:t xml:space="preserve"> </w:t>
      </w:r>
      <w:r>
        <w:rPr>
          <w:sz w:val="24"/>
        </w:rPr>
        <w:t>mowy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poziomu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z w:val="24"/>
        </w:rPr>
        <w:t>językowego uczniów;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0" w:lineRule="auto"/>
        <w:ind w:right="121"/>
        <w:rPr>
          <w:sz w:val="24"/>
        </w:rPr>
      </w:pPr>
      <w:r>
        <w:rPr>
          <w:sz w:val="24"/>
        </w:rPr>
        <w:t>prowadzenie</w:t>
      </w:r>
      <w:r>
        <w:rPr>
          <w:spacing w:val="34"/>
          <w:sz w:val="24"/>
        </w:rPr>
        <w:t xml:space="preserve"> </w:t>
      </w:r>
      <w:r>
        <w:rPr>
          <w:sz w:val="24"/>
        </w:rPr>
        <w:t>zajęć</w:t>
      </w:r>
      <w:r>
        <w:rPr>
          <w:spacing w:val="33"/>
          <w:sz w:val="24"/>
        </w:rPr>
        <w:t xml:space="preserve"> </w:t>
      </w:r>
      <w:r>
        <w:rPr>
          <w:sz w:val="24"/>
        </w:rPr>
        <w:t>logopedycznych</w:t>
      </w:r>
      <w:r>
        <w:rPr>
          <w:spacing w:val="34"/>
          <w:sz w:val="24"/>
        </w:rPr>
        <w:t xml:space="preserve"> </w:t>
      </w:r>
      <w:r>
        <w:rPr>
          <w:sz w:val="24"/>
        </w:rPr>
        <w:t>oraz</w:t>
      </w:r>
      <w:r>
        <w:rPr>
          <w:spacing w:val="36"/>
          <w:sz w:val="24"/>
        </w:rPr>
        <w:t xml:space="preserve"> </w:t>
      </w:r>
      <w:r>
        <w:rPr>
          <w:sz w:val="24"/>
        </w:rPr>
        <w:t>porad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konsultacji</w:t>
      </w:r>
      <w:r>
        <w:rPr>
          <w:spacing w:val="35"/>
          <w:sz w:val="24"/>
        </w:rPr>
        <w:t xml:space="preserve"> </w:t>
      </w:r>
      <w:r>
        <w:rPr>
          <w:sz w:val="24"/>
        </w:rPr>
        <w:t>dla</w:t>
      </w:r>
      <w:r>
        <w:rPr>
          <w:spacing w:val="34"/>
          <w:sz w:val="24"/>
        </w:rPr>
        <w:t xml:space="preserve"> </w:t>
      </w:r>
      <w:r>
        <w:rPr>
          <w:sz w:val="24"/>
        </w:rPr>
        <w:t>rodziców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stymulacji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z w:val="24"/>
        </w:rPr>
        <w:t>mowy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i eliminowania jej</w:t>
      </w:r>
      <w:r>
        <w:rPr>
          <w:spacing w:val="-1"/>
          <w:sz w:val="24"/>
        </w:rPr>
        <w:t xml:space="preserve"> </w:t>
      </w:r>
      <w:r>
        <w:rPr>
          <w:sz w:val="24"/>
        </w:rPr>
        <w:t>zaburzeń;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  <w:tab w:val="left" w:pos="2491"/>
          <w:tab w:val="left" w:pos="3429"/>
          <w:tab w:val="left" w:pos="5295"/>
          <w:tab w:val="left" w:pos="7143"/>
          <w:tab w:val="left" w:pos="8655"/>
        </w:tabs>
        <w:spacing w:line="360" w:lineRule="auto"/>
        <w:ind w:right="116"/>
        <w:rPr>
          <w:sz w:val="24"/>
        </w:rPr>
      </w:pPr>
      <w:r>
        <w:rPr>
          <w:sz w:val="24"/>
        </w:rPr>
        <w:t>podejmowanie</w:t>
      </w:r>
      <w:r>
        <w:rPr>
          <w:sz w:val="24"/>
        </w:rPr>
        <w:tab/>
        <w:t>działań</w:t>
      </w:r>
      <w:r>
        <w:rPr>
          <w:sz w:val="24"/>
        </w:rPr>
        <w:tab/>
        <w:t>profilaktycznych</w:t>
      </w:r>
      <w:r>
        <w:rPr>
          <w:sz w:val="24"/>
        </w:rPr>
        <w:tab/>
        <w:t>zapobiegających</w:t>
      </w:r>
      <w:r>
        <w:rPr>
          <w:sz w:val="24"/>
        </w:rPr>
        <w:tab/>
        <w:t>powstawaniu</w:t>
      </w:r>
      <w:r>
        <w:rPr>
          <w:sz w:val="24"/>
        </w:rPr>
        <w:tab/>
      </w:r>
      <w:r>
        <w:rPr>
          <w:spacing w:val="-1"/>
          <w:sz w:val="24"/>
        </w:rPr>
        <w:t>zaburzeń</w:t>
      </w:r>
      <w:r>
        <w:rPr>
          <w:spacing w:val="-57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językowej</w:t>
      </w:r>
      <w:r>
        <w:rPr>
          <w:spacing w:val="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5"/>
          <w:sz w:val="24"/>
        </w:rPr>
        <w:t xml:space="preserve"> </w:t>
      </w:r>
      <w:r>
        <w:rPr>
          <w:sz w:val="24"/>
        </w:rPr>
        <w:t>z rodzicami uczniów;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line="362" w:lineRule="auto"/>
        <w:ind w:right="121"/>
        <w:rPr>
          <w:sz w:val="24"/>
        </w:rPr>
      </w:pPr>
      <w:r>
        <w:rPr>
          <w:sz w:val="24"/>
        </w:rPr>
        <w:t>wspieranie</w:t>
      </w:r>
      <w:r>
        <w:rPr>
          <w:spacing w:val="2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innych</w:t>
      </w:r>
      <w:r>
        <w:rPr>
          <w:spacing w:val="29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29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30"/>
          <w:sz w:val="24"/>
        </w:rPr>
        <w:t xml:space="preserve"> </w:t>
      </w:r>
      <w:r>
        <w:rPr>
          <w:sz w:val="24"/>
        </w:rPr>
        <w:t>potrzeb</w:t>
      </w:r>
      <w:r>
        <w:rPr>
          <w:spacing w:val="-57"/>
          <w:sz w:val="24"/>
        </w:rPr>
        <w:t xml:space="preserve"> </w:t>
      </w:r>
      <w:r>
        <w:rPr>
          <w:sz w:val="24"/>
        </w:rPr>
        <w:t>rozwojowych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4"/>
          <w:sz w:val="24"/>
        </w:rPr>
        <w:t xml:space="preserve"> </w:t>
      </w:r>
      <w:r>
        <w:rPr>
          <w:sz w:val="24"/>
        </w:rPr>
        <w:t>oraz</w:t>
      </w:r>
      <w:r>
        <w:rPr>
          <w:spacing w:val="46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45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44"/>
          <w:sz w:val="24"/>
        </w:rPr>
        <w:t xml:space="preserve"> </w:t>
      </w:r>
      <w:r>
        <w:rPr>
          <w:sz w:val="24"/>
        </w:rPr>
        <w:t>uczniów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celu</w:t>
      </w:r>
    </w:p>
    <w:p w:rsidR="00B56D11" w:rsidRDefault="00B56D11">
      <w:pPr>
        <w:spacing w:line="362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right="116" w:firstLine="0"/>
        <w:jc w:val="both"/>
      </w:pPr>
      <w:r>
        <w:lastRenderedPageBreak/>
        <w:t>określenia</w:t>
      </w:r>
      <w:r>
        <w:rPr>
          <w:spacing w:val="1"/>
        </w:rPr>
        <w:t xml:space="preserve"> </w:t>
      </w:r>
      <w:r>
        <w:t>mocnych</w:t>
      </w:r>
      <w:r>
        <w:rPr>
          <w:spacing w:val="1"/>
        </w:rPr>
        <w:t xml:space="preserve"> </w:t>
      </w:r>
      <w:r>
        <w:t>stron,</w:t>
      </w:r>
      <w:r>
        <w:rPr>
          <w:spacing w:val="1"/>
        </w:rPr>
        <w:t xml:space="preserve"> </w:t>
      </w:r>
      <w:r>
        <w:t>predyspozycji,</w:t>
      </w:r>
      <w:r>
        <w:rPr>
          <w:spacing w:val="1"/>
        </w:rPr>
        <w:t xml:space="preserve"> </w:t>
      </w:r>
      <w:r>
        <w:t>zainteresowań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uzdolnień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przyczyn niepo</w:t>
      </w:r>
      <w:r>
        <w:t>wodzeń edukacyjnych lub trudności w funkcjonowaniu uczniów, w tym</w:t>
      </w:r>
      <w:r>
        <w:rPr>
          <w:spacing w:val="1"/>
        </w:rPr>
        <w:t xml:space="preserve"> </w:t>
      </w:r>
      <w:r>
        <w:t>barier i ograniczeń utrudniających funkcjonowanie ucznia i jego uczestnictwo w życiu</w:t>
      </w:r>
      <w:r>
        <w:rPr>
          <w:spacing w:val="1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udzielaniu pomocy</w:t>
      </w:r>
      <w:r>
        <w:rPr>
          <w:spacing w:val="-5"/>
        </w:rPr>
        <w:t xml:space="preserve"> </w:t>
      </w:r>
      <w:r>
        <w:t>psychologiczno-pedagogicznej;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grupowej</w:t>
      </w:r>
      <w:r>
        <w:rPr>
          <w:spacing w:val="-2"/>
          <w:sz w:val="24"/>
        </w:rPr>
        <w:t xml:space="preserve"> </w:t>
      </w:r>
      <w:r>
        <w:rPr>
          <w:sz w:val="24"/>
        </w:rPr>
        <w:t>terapii</w:t>
      </w:r>
      <w:r>
        <w:rPr>
          <w:spacing w:val="-2"/>
          <w:sz w:val="24"/>
        </w:rPr>
        <w:t xml:space="preserve"> </w:t>
      </w:r>
      <w:r>
        <w:rPr>
          <w:sz w:val="24"/>
        </w:rPr>
        <w:t>logopedycznej;</w:t>
      </w:r>
    </w:p>
    <w:p w:rsidR="00B56D11" w:rsidRDefault="00A80092">
      <w:pPr>
        <w:pStyle w:val="Akapitzlist"/>
        <w:numPr>
          <w:ilvl w:val="1"/>
          <w:numId w:val="57"/>
        </w:numPr>
        <w:tabs>
          <w:tab w:val="left" w:pos="837"/>
        </w:tabs>
        <w:spacing w:before="139" w:line="360" w:lineRule="auto"/>
        <w:ind w:right="121"/>
        <w:jc w:val="both"/>
        <w:rPr>
          <w:sz w:val="24"/>
        </w:rPr>
      </w:pP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wybranych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medycyny</w:t>
      </w:r>
      <w:r>
        <w:rPr>
          <w:spacing w:val="1"/>
          <w:sz w:val="24"/>
        </w:rPr>
        <w:t xml:space="preserve"> </w:t>
      </w:r>
      <w:r>
        <w:rPr>
          <w:sz w:val="24"/>
        </w:rPr>
        <w:t>(laryngologii,</w:t>
      </w:r>
      <w:r>
        <w:rPr>
          <w:spacing w:val="1"/>
          <w:sz w:val="24"/>
        </w:rPr>
        <w:t xml:space="preserve"> </w:t>
      </w:r>
      <w:r>
        <w:rPr>
          <w:sz w:val="24"/>
        </w:rPr>
        <w:t>stomatologii)</w:t>
      </w:r>
      <w:r>
        <w:rPr>
          <w:spacing w:val="-1"/>
          <w:sz w:val="24"/>
        </w:rPr>
        <w:t xml:space="preserve"> </w:t>
      </w:r>
      <w:r>
        <w:rPr>
          <w:sz w:val="24"/>
        </w:rPr>
        <w:t>lub dziedzin</w:t>
      </w:r>
      <w:r>
        <w:rPr>
          <w:spacing w:val="-1"/>
          <w:sz w:val="24"/>
        </w:rPr>
        <w:t xml:space="preserve"> </w:t>
      </w:r>
      <w:r>
        <w:rPr>
          <w:sz w:val="24"/>
        </w:rPr>
        <w:t>pokrewnych</w:t>
      </w:r>
      <w:r>
        <w:rPr>
          <w:spacing w:val="2"/>
          <w:sz w:val="24"/>
        </w:rPr>
        <w:t xml:space="preserve"> </w:t>
      </w:r>
      <w:r>
        <w:rPr>
          <w:sz w:val="24"/>
        </w:rPr>
        <w:t>(psychologii, pedagogiki).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71.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Obowiązki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wychowawcy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oddziału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56"/>
        </w:numPr>
        <w:tabs>
          <w:tab w:val="left" w:pos="477"/>
        </w:tabs>
        <w:spacing w:line="360" w:lineRule="auto"/>
        <w:ind w:right="124"/>
        <w:rPr>
          <w:sz w:val="24"/>
        </w:rPr>
      </w:pPr>
      <w:r>
        <w:rPr>
          <w:sz w:val="24"/>
        </w:rPr>
        <w:t>Dyrektor</w:t>
      </w:r>
      <w:r>
        <w:rPr>
          <w:spacing w:val="9"/>
          <w:sz w:val="24"/>
        </w:rPr>
        <w:t xml:space="preserve"> </w:t>
      </w:r>
      <w:r>
        <w:rPr>
          <w:sz w:val="24"/>
        </w:rPr>
        <w:t>powierza</w:t>
      </w:r>
      <w:r>
        <w:rPr>
          <w:spacing w:val="9"/>
          <w:sz w:val="24"/>
        </w:rPr>
        <w:t xml:space="preserve"> </w:t>
      </w:r>
      <w:r>
        <w:rPr>
          <w:sz w:val="24"/>
        </w:rPr>
        <w:t>każdy</w:t>
      </w:r>
      <w:r>
        <w:rPr>
          <w:spacing w:val="8"/>
          <w:sz w:val="24"/>
        </w:rPr>
        <w:t xml:space="preserve"> </w:t>
      </w:r>
      <w:r>
        <w:rPr>
          <w:sz w:val="24"/>
        </w:rPr>
        <w:t>oddział</w:t>
      </w:r>
      <w:r>
        <w:rPr>
          <w:spacing w:val="9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10"/>
          <w:sz w:val="24"/>
        </w:rPr>
        <w:t xml:space="preserve"> </w:t>
      </w:r>
      <w:r>
        <w:rPr>
          <w:sz w:val="24"/>
        </w:rPr>
        <w:t>opiece</w:t>
      </w:r>
      <w:r>
        <w:rPr>
          <w:spacing w:val="12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10"/>
          <w:sz w:val="24"/>
        </w:rPr>
        <w:t xml:space="preserve"> </w:t>
      </w:r>
      <w:r>
        <w:rPr>
          <w:sz w:val="24"/>
        </w:rPr>
        <w:t>jednemu</w:t>
      </w:r>
      <w:r>
        <w:rPr>
          <w:spacing w:val="11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-57"/>
          <w:sz w:val="24"/>
        </w:rPr>
        <w:t xml:space="preserve"> </w:t>
      </w:r>
      <w:r>
        <w:rPr>
          <w:sz w:val="24"/>
        </w:rPr>
        <w:t>uczącemu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oddziale, zwanemu dalej</w:t>
      </w:r>
      <w:r>
        <w:rPr>
          <w:spacing w:val="-1"/>
          <w:sz w:val="24"/>
        </w:rPr>
        <w:t xml:space="preserve"> </w:t>
      </w:r>
      <w:r>
        <w:rPr>
          <w:sz w:val="24"/>
        </w:rPr>
        <w:t>„wychowawcą”.</w:t>
      </w:r>
    </w:p>
    <w:p w:rsidR="00B56D11" w:rsidRDefault="00A80092">
      <w:pPr>
        <w:pStyle w:val="Akapitzlist"/>
        <w:numPr>
          <w:ilvl w:val="0"/>
          <w:numId w:val="56"/>
        </w:numPr>
        <w:tabs>
          <w:tab w:val="left" w:pos="477"/>
        </w:tabs>
        <w:spacing w:line="360" w:lineRule="auto"/>
        <w:ind w:right="121"/>
        <w:rPr>
          <w:i/>
          <w:sz w:val="24"/>
        </w:rPr>
      </w:pPr>
      <w:r>
        <w:rPr>
          <w:sz w:val="24"/>
        </w:rPr>
        <w:t>Dla</w:t>
      </w:r>
      <w:r>
        <w:rPr>
          <w:spacing w:val="4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40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skuteczności</w:t>
      </w:r>
      <w:r>
        <w:rPr>
          <w:spacing w:val="42"/>
          <w:sz w:val="24"/>
        </w:rPr>
        <w:t xml:space="preserve"> </w:t>
      </w:r>
      <w:r>
        <w:rPr>
          <w:sz w:val="24"/>
        </w:rPr>
        <w:t>pracy</w:t>
      </w:r>
      <w:r>
        <w:rPr>
          <w:spacing w:val="39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42"/>
          <w:sz w:val="24"/>
        </w:rPr>
        <w:t xml:space="preserve"> </w:t>
      </w:r>
      <w:r>
        <w:rPr>
          <w:sz w:val="24"/>
        </w:rPr>
        <w:t>wychowawca</w:t>
      </w:r>
      <w:r>
        <w:rPr>
          <w:spacing w:val="41"/>
          <w:sz w:val="24"/>
        </w:rPr>
        <w:t xml:space="preserve"> </w:t>
      </w:r>
      <w:r>
        <w:rPr>
          <w:sz w:val="24"/>
        </w:rPr>
        <w:t>opiekuje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oddziałem w</w:t>
      </w:r>
      <w:r>
        <w:rPr>
          <w:spacing w:val="-1"/>
          <w:sz w:val="24"/>
        </w:rPr>
        <w:t xml:space="preserve"> </w:t>
      </w:r>
      <w:r>
        <w:rPr>
          <w:sz w:val="24"/>
        </w:rPr>
        <w:t>ciągu całego etapu edukacyjnego.</w:t>
      </w:r>
    </w:p>
    <w:p w:rsidR="00B56D11" w:rsidRDefault="00A80092">
      <w:pPr>
        <w:pStyle w:val="Akapitzlist"/>
        <w:numPr>
          <w:ilvl w:val="0"/>
          <w:numId w:val="56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podjąć</w:t>
      </w:r>
      <w:r>
        <w:rPr>
          <w:spacing w:val="-3"/>
          <w:sz w:val="24"/>
        </w:rPr>
        <w:t xml:space="preserve"> </w:t>
      </w:r>
      <w:r>
        <w:rPr>
          <w:sz w:val="24"/>
        </w:rPr>
        <w:t>decyzję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</w:t>
      </w:r>
      <w:r>
        <w:rPr>
          <w:sz w:val="24"/>
        </w:rPr>
        <w:t>ianie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oddziale: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własnej</w:t>
      </w:r>
      <w:r>
        <w:rPr>
          <w:spacing w:val="-2"/>
          <w:sz w:val="24"/>
        </w:rPr>
        <w:t xml:space="preserve"> </w:t>
      </w:r>
      <w:r>
        <w:rPr>
          <w:sz w:val="24"/>
        </w:rPr>
        <w:t>inicjatywy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oparciu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wyniki</w:t>
      </w:r>
      <w:r>
        <w:rPr>
          <w:spacing w:val="-1"/>
          <w:sz w:val="24"/>
        </w:rPr>
        <w:t xml:space="preserve"> </w:t>
      </w:r>
      <w:r>
        <w:rPr>
          <w:sz w:val="24"/>
        </w:rPr>
        <w:t>sprawowanego</w:t>
      </w:r>
      <w:r>
        <w:rPr>
          <w:spacing w:val="-2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rezygnacji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danego</w:t>
      </w:r>
      <w:r>
        <w:rPr>
          <w:spacing w:val="-2"/>
          <w:sz w:val="24"/>
        </w:rPr>
        <w:t xml:space="preserve"> </w:t>
      </w:r>
      <w:r>
        <w:rPr>
          <w:sz w:val="24"/>
        </w:rPr>
        <w:t>oddziału.</w:t>
      </w:r>
    </w:p>
    <w:p w:rsidR="00B56D11" w:rsidRDefault="00A80092">
      <w:pPr>
        <w:pStyle w:val="Akapitzlist"/>
        <w:numPr>
          <w:ilvl w:val="0"/>
          <w:numId w:val="56"/>
        </w:numPr>
        <w:tabs>
          <w:tab w:val="left" w:pos="477"/>
        </w:tabs>
        <w:spacing w:before="137" w:line="360" w:lineRule="auto"/>
        <w:ind w:right="124"/>
        <w:rPr>
          <w:sz w:val="24"/>
        </w:rPr>
      </w:pPr>
      <w:r>
        <w:rPr>
          <w:sz w:val="24"/>
        </w:rPr>
        <w:t>Formy</w:t>
      </w:r>
      <w:r>
        <w:rPr>
          <w:spacing w:val="46"/>
          <w:sz w:val="24"/>
        </w:rPr>
        <w:t xml:space="preserve"> </w:t>
      </w:r>
      <w:r>
        <w:rPr>
          <w:sz w:val="24"/>
        </w:rPr>
        <w:t>spełniania</w:t>
      </w:r>
      <w:r>
        <w:rPr>
          <w:spacing w:val="52"/>
          <w:sz w:val="24"/>
        </w:rPr>
        <w:t xml:space="preserve"> </w:t>
      </w:r>
      <w:r>
        <w:rPr>
          <w:sz w:val="24"/>
        </w:rPr>
        <w:t>zadań</w:t>
      </w:r>
      <w:r>
        <w:rPr>
          <w:spacing w:val="53"/>
          <w:sz w:val="24"/>
        </w:rPr>
        <w:t xml:space="preserve"> </w:t>
      </w:r>
      <w:r>
        <w:rPr>
          <w:sz w:val="24"/>
        </w:rPr>
        <w:t>wychowawcy</w:t>
      </w:r>
      <w:r>
        <w:rPr>
          <w:spacing w:val="46"/>
          <w:sz w:val="24"/>
        </w:rPr>
        <w:t xml:space="preserve"> </w:t>
      </w:r>
      <w:r>
        <w:rPr>
          <w:sz w:val="24"/>
        </w:rPr>
        <w:t>powinny</w:t>
      </w:r>
      <w:r>
        <w:rPr>
          <w:spacing w:val="49"/>
          <w:sz w:val="24"/>
        </w:rPr>
        <w:t xml:space="preserve"> </w:t>
      </w:r>
      <w:r>
        <w:rPr>
          <w:sz w:val="24"/>
        </w:rPr>
        <w:t>być</w:t>
      </w:r>
      <w:r>
        <w:rPr>
          <w:spacing w:val="52"/>
          <w:sz w:val="24"/>
        </w:rPr>
        <w:t xml:space="preserve"> </w:t>
      </w:r>
      <w:r>
        <w:rPr>
          <w:sz w:val="24"/>
        </w:rPr>
        <w:t>dostosowane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wieku</w:t>
      </w:r>
      <w:r>
        <w:rPr>
          <w:spacing w:val="52"/>
          <w:sz w:val="24"/>
        </w:rPr>
        <w:t xml:space="preserve"> </w:t>
      </w:r>
      <w:r>
        <w:rPr>
          <w:sz w:val="24"/>
        </w:rPr>
        <w:t>uczniów,</w:t>
      </w:r>
      <w:r>
        <w:rPr>
          <w:spacing w:val="51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środowiskowych szkoły.</w:t>
      </w:r>
    </w:p>
    <w:p w:rsidR="00B56D11" w:rsidRDefault="00A80092">
      <w:pPr>
        <w:pStyle w:val="Akapitzlist"/>
        <w:numPr>
          <w:ilvl w:val="0"/>
          <w:numId w:val="56"/>
        </w:numPr>
        <w:tabs>
          <w:tab w:val="left" w:pos="477"/>
        </w:tabs>
        <w:spacing w:line="362" w:lineRule="auto"/>
        <w:ind w:right="121"/>
        <w:rPr>
          <w:sz w:val="24"/>
        </w:rPr>
      </w:pPr>
      <w:r>
        <w:rPr>
          <w:sz w:val="24"/>
        </w:rPr>
        <w:t>Nauczyciel</w:t>
      </w:r>
      <w:r>
        <w:rPr>
          <w:spacing w:val="10"/>
          <w:sz w:val="24"/>
        </w:rPr>
        <w:t xml:space="preserve"> </w:t>
      </w:r>
      <w:r>
        <w:rPr>
          <w:sz w:val="24"/>
        </w:rPr>
        <w:t>wychowawca</w:t>
      </w:r>
      <w:r>
        <w:rPr>
          <w:spacing w:val="9"/>
          <w:sz w:val="24"/>
        </w:rPr>
        <w:t xml:space="preserve"> </w:t>
      </w:r>
      <w:r>
        <w:rPr>
          <w:sz w:val="24"/>
        </w:rPr>
        <w:t>powinien</w:t>
      </w:r>
      <w:r>
        <w:rPr>
          <w:spacing w:val="10"/>
          <w:sz w:val="24"/>
        </w:rPr>
        <w:t xml:space="preserve"> </w:t>
      </w:r>
      <w:r>
        <w:rPr>
          <w:sz w:val="24"/>
        </w:rPr>
        <w:t>opiekować</w:t>
      </w:r>
      <w:r>
        <w:rPr>
          <w:spacing w:val="9"/>
          <w:sz w:val="24"/>
        </w:rPr>
        <w:t xml:space="preserve"> </w:t>
      </w:r>
      <w:r>
        <w:rPr>
          <w:sz w:val="24"/>
        </w:rPr>
        <w:t>się</w:t>
      </w:r>
      <w:r>
        <w:rPr>
          <w:spacing w:val="10"/>
          <w:sz w:val="24"/>
        </w:rPr>
        <w:t xml:space="preserve"> </w:t>
      </w:r>
      <w:r>
        <w:rPr>
          <w:sz w:val="24"/>
        </w:rPr>
        <w:t>oddziałem</w:t>
      </w:r>
      <w:r>
        <w:rPr>
          <w:spacing w:val="11"/>
          <w:sz w:val="24"/>
        </w:rPr>
        <w:t xml:space="preserve"> </w:t>
      </w:r>
      <w:r>
        <w:rPr>
          <w:sz w:val="24"/>
        </w:rPr>
        <w:t>oraz</w:t>
      </w:r>
      <w:r>
        <w:rPr>
          <w:spacing w:val="9"/>
          <w:sz w:val="24"/>
        </w:rPr>
        <w:t xml:space="preserve"> </w:t>
      </w:r>
      <w:r>
        <w:rPr>
          <w:sz w:val="24"/>
        </w:rPr>
        <w:t>prowadzić</w:t>
      </w:r>
      <w:r>
        <w:rPr>
          <w:spacing w:val="10"/>
          <w:sz w:val="24"/>
        </w:rPr>
        <w:t xml:space="preserve"> </w:t>
      </w:r>
      <w:r>
        <w:rPr>
          <w:sz w:val="24"/>
        </w:rPr>
        <w:t>pracę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powiązaniu</w:t>
      </w:r>
      <w:r>
        <w:rPr>
          <w:spacing w:val="-1"/>
          <w:sz w:val="24"/>
        </w:rPr>
        <w:t xml:space="preserve"> </w:t>
      </w:r>
      <w:r>
        <w:rPr>
          <w:sz w:val="24"/>
        </w:rPr>
        <w:t>z programem wychowawczo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terapeutycznym szkoły.</w:t>
      </w:r>
    </w:p>
    <w:p w:rsidR="00B56D11" w:rsidRDefault="00A80092">
      <w:pPr>
        <w:pStyle w:val="Akapitzlist"/>
        <w:numPr>
          <w:ilvl w:val="0"/>
          <w:numId w:val="56"/>
        </w:numPr>
        <w:tabs>
          <w:tab w:val="left" w:pos="477"/>
        </w:tabs>
        <w:spacing w:line="271" w:lineRule="exact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tworzenie</w:t>
      </w:r>
      <w:r>
        <w:rPr>
          <w:spacing w:val="-2"/>
          <w:sz w:val="24"/>
        </w:rPr>
        <w:t xml:space="preserve"> </w:t>
      </w:r>
      <w:r>
        <w:rPr>
          <w:sz w:val="24"/>
        </w:rPr>
        <w:t>warunków wspomagających</w:t>
      </w:r>
      <w:r>
        <w:rPr>
          <w:spacing w:val="-1"/>
          <w:sz w:val="24"/>
        </w:rPr>
        <w:t xml:space="preserve"> </w:t>
      </w:r>
      <w:r>
        <w:rPr>
          <w:sz w:val="24"/>
        </w:rPr>
        <w:t>rozwój</w:t>
      </w:r>
      <w:r>
        <w:rPr>
          <w:spacing w:val="-3"/>
          <w:sz w:val="24"/>
        </w:rPr>
        <w:t xml:space="preserve"> </w:t>
      </w:r>
      <w:r>
        <w:rPr>
          <w:sz w:val="24"/>
        </w:rPr>
        <w:t>ucznia;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inspirowanie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wspomaganie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zespołowych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realizowanie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ocenianiem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  <w:tab w:val="left" w:pos="1968"/>
          <w:tab w:val="left" w:pos="3438"/>
          <w:tab w:val="left" w:pos="4614"/>
          <w:tab w:val="left" w:pos="5909"/>
          <w:tab w:val="left" w:pos="6219"/>
          <w:tab w:val="left" w:pos="6941"/>
          <w:tab w:val="left" w:pos="8491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>właściwe</w:t>
      </w:r>
      <w:r>
        <w:rPr>
          <w:sz w:val="24"/>
        </w:rPr>
        <w:tab/>
        <w:t>prowadzenie</w:t>
      </w:r>
      <w:r>
        <w:rPr>
          <w:sz w:val="24"/>
        </w:rPr>
        <w:tab/>
        <w:t>dziennika</w:t>
      </w:r>
      <w:r>
        <w:rPr>
          <w:sz w:val="24"/>
        </w:rPr>
        <w:tab/>
        <w:t>lekcyjnego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z w:val="24"/>
        </w:rPr>
        <w:t>innej</w:t>
      </w:r>
      <w:r>
        <w:rPr>
          <w:sz w:val="24"/>
        </w:rPr>
        <w:tab/>
        <w:t>dokumentacji</w:t>
      </w:r>
      <w:r>
        <w:rPr>
          <w:sz w:val="24"/>
        </w:rPr>
        <w:tab/>
      </w:r>
      <w:r>
        <w:rPr>
          <w:spacing w:val="-1"/>
          <w:sz w:val="24"/>
        </w:rPr>
        <w:t>dotyczącej</w:t>
      </w:r>
      <w:r>
        <w:rPr>
          <w:spacing w:val="-57"/>
          <w:sz w:val="24"/>
        </w:rPr>
        <w:t xml:space="preserve"> </w:t>
      </w:r>
      <w:r>
        <w:rPr>
          <w:sz w:val="24"/>
        </w:rPr>
        <w:t>powierzonego</w:t>
      </w:r>
      <w:r>
        <w:rPr>
          <w:spacing w:val="1"/>
          <w:sz w:val="24"/>
        </w:rPr>
        <w:t xml:space="preserve"> </w:t>
      </w:r>
      <w:r>
        <w:rPr>
          <w:sz w:val="24"/>
        </w:rPr>
        <w:t>oddziału;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organizowanie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spacing w:before="70" w:line="360" w:lineRule="auto"/>
        <w:ind w:right="115"/>
        <w:rPr>
          <w:sz w:val="24"/>
        </w:rPr>
      </w:pPr>
      <w:r>
        <w:rPr>
          <w:sz w:val="24"/>
        </w:rPr>
        <w:lastRenderedPageBreak/>
        <w:t>organizowanie</w:t>
      </w:r>
      <w:r>
        <w:rPr>
          <w:spacing w:val="26"/>
          <w:sz w:val="24"/>
        </w:rPr>
        <w:t xml:space="preserve"> </w:t>
      </w:r>
      <w:r>
        <w:rPr>
          <w:sz w:val="24"/>
        </w:rPr>
        <w:t>pomocy</w:t>
      </w:r>
      <w:r>
        <w:rPr>
          <w:spacing w:val="24"/>
          <w:sz w:val="24"/>
        </w:rPr>
        <w:t xml:space="preserve"> </w:t>
      </w:r>
      <w:r>
        <w:rPr>
          <w:sz w:val="24"/>
        </w:rPr>
        <w:t>uczniom,</w:t>
      </w:r>
      <w:r>
        <w:rPr>
          <w:spacing w:val="24"/>
          <w:sz w:val="24"/>
        </w:rPr>
        <w:t xml:space="preserve"> </w:t>
      </w:r>
      <w:r>
        <w:rPr>
          <w:sz w:val="24"/>
        </w:rPr>
        <w:t>którym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przyczyn</w:t>
      </w:r>
      <w:r>
        <w:rPr>
          <w:spacing w:val="26"/>
          <w:sz w:val="24"/>
        </w:rPr>
        <w:t xml:space="preserve"> </w:t>
      </w:r>
      <w:r>
        <w:rPr>
          <w:sz w:val="24"/>
        </w:rPr>
        <w:t>rozwojowych,</w:t>
      </w:r>
      <w:r>
        <w:rPr>
          <w:spacing w:val="28"/>
          <w:sz w:val="24"/>
        </w:rPr>
        <w:t xml:space="preserve"> </w:t>
      </w:r>
      <w:r>
        <w:rPr>
          <w:sz w:val="24"/>
        </w:rPr>
        <w:t>rodzinnych</w:t>
      </w:r>
      <w:r>
        <w:rPr>
          <w:spacing w:val="26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losowych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potrzebna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pomoc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wsparcie,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-1"/>
          <w:sz w:val="24"/>
        </w:rPr>
        <w:t xml:space="preserve"> </w:t>
      </w:r>
      <w:r>
        <w:rPr>
          <w:sz w:val="24"/>
        </w:rPr>
        <w:t>materialna;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spacing w:before="1" w:line="360" w:lineRule="auto"/>
        <w:ind w:right="123"/>
        <w:rPr>
          <w:sz w:val="24"/>
        </w:rPr>
      </w:pPr>
      <w:r>
        <w:rPr>
          <w:sz w:val="24"/>
        </w:rPr>
        <w:t>realizuje</w:t>
      </w:r>
      <w:r>
        <w:rPr>
          <w:spacing w:val="44"/>
          <w:sz w:val="24"/>
        </w:rPr>
        <w:t xml:space="preserve"> </w:t>
      </w:r>
      <w:r>
        <w:rPr>
          <w:sz w:val="24"/>
        </w:rPr>
        <w:t>szeroki</w:t>
      </w:r>
      <w:r>
        <w:rPr>
          <w:spacing w:val="44"/>
          <w:sz w:val="24"/>
        </w:rPr>
        <w:t xml:space="preserve"> </w:t>
      </w:r>
      <w:r>
        <w:rPr>
          <w:sz w:val="24"/>
        </w:rPr>
        <w:t>zakres</w:t>
      </w:r>
      <w:r>
        <w:rPr>
          <w:spacing w:val="42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rodzicami</w:t>
      </w:r>
      <w:r>
        <w:rPr>
          <w:spacing w:val="43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44"/>
          <w:sz w:val="24"/>
        </w:rPr>
        <w:t xml:space="preserve"> </w:t>
      </w:r>
      <w:r>
        <w:rPr>
          <w:sz w:val="24"/>
        </w:rPr>
        <w:t>uczniów,</w:t>
      </w:r>
      <w:r>
        <w:rPr>
          <w:spacing w:val="44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 nauczania, wychowania i profilaktyki;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spacing w:line="360" w:lineRule="auto"/>
        <w:ind w:right="122"/>
        <w:rPr>
          <w:sz w:val="24"/>
        </w:rPr>
      </w:pPr>
      <w:r>
        <w:rPr>
          <w:sz w:val="24"/>
        </w:rPr>
        <w:t>realizuje</w:t>
      </w:r>
      <w:r>
        <w:rPr>
          <w:spacing w:val="16"/>
          <w:sz w:val="24"/>
        </w:rPr>
        <w:t xml:space="preserve"> </w:t>
      </w:r>
      <w:r>
        <w:rPr>
          <w:sz w:val="24"/>
        </w:rPr>
        <w:t>zadania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75"/>
          <w:sz w:val="24"/>
        </w:rPr>
        <w:t xml:space="preserve"> </w:t>
      </w:r>
      <w:r>
        <w:rPr>
          <w:sz w:val="24"/>
        </w:rPr>
        <w:t>obowiązki</w:t>
      </w:r>
      <w:r>
        <w:rPr>
          <w:spacing w:val="75"/>
          <w:sz w:val="24"/>
        </w:rPr>
        <w:t xml:space="preserve"> </w:t>
      </w:r>
      <w:r>
        <w:rPr>
          <w:sz w:val="24"/>
        </w:rPr>
        <w:t>dotyczące</w:t>
      </w:r>
      <w:r>
        <w:rPr>
          <w:spacing w:val="73"/>
          <w:sz w:val="24"/>
        </w:rPr>
        <w:t xml:space="preserve"> </w:t>
      </w:r>
      <w:r>
        <w:rPr>
          <w:sz w:val="24"/>
        </w:rPr>
        <w:t>wykonywania</w:t>
      </w:r>
      <w:r>
        <w:rPr>
          <w:spacing w:val="74"/>
          <w:sz w:val="24"/>
        </w:rPr>
        <w:t xml:space="preserve"> </w:t>
      </w:r>
      <w:r>
        <w:rPr>
          <w:sz w:val="24"/>
        </w:rPr>
        <w:t>czynności</w:t>
      </w:r>
      <w:r>
        <w:rPr>
          <w:spacing w:val="77"/>
          <w:sz w:val="24"/>
        </w:rPr>
        <w:t xml:space="preserve"> </w:t>
      </w:r>
      <w:r>
        <w:rPr>
          <w:sz w:val="24"/>
        </w:rPr>
        <w:t>administracyjnych,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prowadzenie dokumentacji przebiegu nauczania;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spacing w:line="360" w:lineRule="auto"/>
        <w:ind w:right="120"/>
        <w:rPr>
          <w:sz w:val="24"/>
        </w:rPr>
      </w:pPr>
      <w:r>
        <w:rPr>
          <w:sz w:val="24"/>
        </w:rPr>
        <w:t>jest</w:t>
      </w:r>
      <w:r>
        <w:rPr>
          <w:spacing w:val="57"/>
          <w:sz w:val="24"/>
        </w:rPr>
        <w:t xml:space="preserve"> </w:t>
      </w:r>
      <w:r>
        <w:rPr>
          <w:sz w:val="24"/>
        </w:rPr>
        <w:t>rzecznikiem</w:t>
      </w:r>
      <w:r>
        <w:rPr>
          <w:spacing w:val="58"/>
          <w:sz w:val="24"/>
        </w:rPr>
        <w:t xml:space="preserve"> </w:t>
      </w:r>
      <w:r>
        <w:rPr>
          <w:sz w:val="24"/>
        </w:rPr>
        <w:t>uczniów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sprawach</w:t>
      </w:r>
      <w:r>
        <w:rPr>
          <w:spacing w:val="5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57"/>
          <w:sz w:val="24"/>
        </w:rPr>
        <w:t xml:space="preserve"> </w:t>
      </w:r>
      <w:r>
        <w:rPr>
          <w:sz w:val="24"/>
        </w:rPr>
        <w:t>z</w:t>
      </w:r>
      <w:r>
        <w:rPr>
          <w:spacing w:val="58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przebiegiem</w:t>
      </w:r>
      <w:r>
        <w:rPr>
          <w:spacing w:val="57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klasie;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spacing w:line="360" w:lineRule="auto"/>
        <w:ind w:right="119"/>
        <w:rPr>
          <w:sz w:val="24"/>
        </w:rPr>
      </w:pPr>
      <w:r>
        <w:rPr>
          <w:sz w:val="24"/>
        </w:rPr>
        <w:t>monitoruje</w:t>
      </w:r>
      <w:r>
        <w:rPr>
          <w:spacing w:val="2"/>
          <w:sz w:val="24"/>
        </w:rPr>
        <w:t xml:space="preserve"> </w:t>
      </w:r>
      <w:r>
        <w:rPr>
          <w:sz w:val="24"/>
        </w:rPr>
        <w:t>regularne</w:t>
      </w:r>
      <w:r>
        <w:rPr>
          <w:spacing w:val="3"/>
          <w:sz w:val="24"/>
        </w:rPr>
        <w:t xml:space="preserve"> </w:t>
      </w:r>
      <w:r>
        <w:rPr>
          <w:sz w:val="24"/>
        </w:rPr>
        <w:t>uczęszczanie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bada</w:t>
      </w:r>
      <w:r>
        <w:rPr>
          <w:spacing w:val="1"/>
          <w:sz w:val="24"/>
        </w:rPr>
        <w:t xml:space="preserve"> </w:t>
      </w:r>
      <w:r>
        <w:rPr>
          <w:sz w:val="24"/>
        </w:rPr>
        <w:t>przyczyny</w:t>
      </w:r>
      <w:r>
        <w:rPr>
          <w:spacing w:val="59"/>
          <w:sz w:val="24"/>
        </w:rPr>
        <w:t xml:space="preserve"> </w:t>
      </w:r>
      <w:r>
        <w:rPr>
          <w:sz w:val="24"/>
        </w:rPr>
        <w:t>opuszczania</w:t>
      </w:r>
      <w:r>
        <w:rPr>
          <w:spacing w:val="-57"/>
          <w:sz w:val="24"/>
        </w:rPr>
        <w:t xml:space="preserve"> </w:t>
      </w:r>
      <w:r>
        <w:rPr>
          <w:sz w:val="24"/>
        </w:rPr>
        <w:t>przez nich zajęć;</w:t>
      </w:r>
    </w:p>
    <w:p w:rsidR="00B56D11" w:rsidRDefault="00A80092">
      <w:pPr>
        <w:pStyle w:val="Akapitzlist"/>
        <w:numPr>
          <w:ilvl w:val="1"/>
          <w:numId w:val="56"/>
        </w:numPr>
        <w:tabs>
          <w:tab w:val="left" w:pos="837"/>
        </w:tabs>
        <w:spacing w:line="360" w:lineRule="auto"/>
        <w:ind w:right="122"/>
        <w:rPr>
          <w:sz w:val="24"/>
        </w:rPr>
      </w:pPr>
      <w:r>
        <w:rPr>
          <w:sz w:val="24"/>
        </w:rPr>
        <w:t>interesuje</w:t>
      </w:r>
      <w:r>
        <w:rPr>
          <w:spacing w:val="3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stanem</w:t>
      </w:r>
      <w:r>
        <w:rPr>
          <w:spacing w:val="4"/>
          <w:sz w:val="24"/>
        </w:rPr>
        <w:t xml:space="preserve"> </w:t>
      </w:r>
      <w:r>
        <w:rPr>
          <w:sz w:val="24"/>
        </w:rPr>
        <w:t>zdrowia</w:t>
      </w:r>
      <w:r>
        <w:rPr>
          <w:spacing w:val="4"/>
          <w:sz w:val="24"/>
        </w:rPr>
        <w:t xml:space="preserve"> </w:t>
      </w:r>
      <w:r>
        <w:rPr>
          <w:sz w:val="24"/>
        </w:rPr>
        <w:t>uczniów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porozumiewa</w:t>
      </w:r>
      <w:r>
        <w:rPr>
          <w:spacing w:val="3"/>
          <w:sz w:val="24"/>
        </w:rPr>
        <w:t xml:space="preserve"> </w:t>
      </w:r>
      <w:r>
        <w:rPr>
          <w:sz w:val="24"/>
        </w:rPr>
        <w:t>się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tych</w:t>
      </w:r>
      <w:r>
        <w:rPr>
          <w:spacing w:val="3"/>
          <w:sz w:val="24"/>
        </w:rPr>
        <w:t xml:space="preserve"> </w:t>
      </w:r>
      <w:r>
        <w:rPr>
          <w:sz w:val="24"/>
        </w:rPr>
        <w:t>sprawach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pielęgniarką</w:t>
      </w:r>
      <w:r>
        <w:rPr>
          <w:spacing w:val="-57"/>
          <w:sz w:val="24"/>
        </w:rPr>
        <w:t xml:space="preserve"> </w:t>
      </w:r>
      <w:r>
        <w:rPr>
          <w:sz w:val="24"/>
        </w:rPr>
        <w:t>szkolną</w:t>
      </w:r>
      <w:r>
        <w:rPr>
          <w:spacing w:val="-1"/>
          <w:sz w:val="24"/>
        </w:rPr>
        <w:t xml:space="preserve"> </w:t>
      </w:r>
      <w:r>
        <w:rPr>
          <w:sz w:val="24"/>
        </w:rPr>
        <w:t>(higienistką) oraz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 dzieci.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72.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Pracownicy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niepedagogiczni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11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55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zatrudnia</w:t>
      </w:r>
      <w:r>
        <w:rPr>
          <w:spacing w:val="-1"/>
          <w:sz w:val="24"/>
        </w:rPr>
        <w:t xml:space="preserve"> </w:t>
      </w:r>
      <w:r>
        <w:rPr>
          <w:sz w:val="24"/>
        </w:rPr>
        <w:t>się: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sprzątaczki;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konserwatora.</w:t>
      </w:r>
    </w:p>
    <w:p w:rsidR="00B56D11" w:rsidRDefault="00A80092">
      <w:pPr>
        <w:pStyle w:val="Akapitzlist"/>
        <w:numPr>
          <w:ilvl w:val="0"/>
          <w:numId w:val="55"/>
        </w:numPr>
        <w:tabs>
          <w:tab w:val="left" w:pos="477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Nawiązanie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rozwiązywanie</w:t>
      </w:r>
      <w:r>
        <w:rPr>
          <w:spacing w:val="7"/>
          <w:sz w:val="24"/>
        </w:rPr>
        <w:t xml:space="preserve"> </w:t>
      </w:r>
      <w:r>
        <w:rPr>
          <w:sz w:val="24"/>
        </w:rPr>
        <w:t>stosunku</w:t>
      </w:r>
      <w:r>
        <w:rPr>
          <w:spacing w:val="8"/>
          <w:sz w:val="24"/>
        </w:rPr>
        <w:t xml:space="preserve"> </w:t>
      </w:r>
      <w:r>
        <w:rPr>
          <w:sz w:val="24"/>
        </w:rPr>
        <w:t>pracy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osobami</w:t>
      </w:r>
      <w:r>
        <w:rPr>
          <w:spacing w:val="9"/>
          <w:sz w:val="24"/>
        </w:rPr>
        <w:t xml:space="preserve"> </w:t>
      </w:r>
      <w:r>
        <w:rPr>
          <w:sz w:val="24"/>
        </w:rPr>
        <w:t>zatrudnionymi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57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"/>
          <w:sz w:val="24"/>
        </w:rPr>
        <w:t xml:space="preserve"> </w:t>
      </w:r>
      <w:r>
        <w:rPr>
          <w:sz w:val="24"/>
        </w:rPr>
        <w:t>w ust. 1,</w:t>
      </w:r>
      <w:r>
        <w:rPr>
          <w:spacing w:val="-1"/>
          <w:sz w:val="24"/>
        </w:rPr>
        <w:t xml:space="preserve"> </w:t>
      </w:r>
      <w:r>
        <w:rPr>
          <w:sz w:val="24"/>
        </w:rPr>
        <w:t>dokonuje</w:t>
      </w:r>
      <w:r>
        <w:rPr>
          <w:spacing w:val="-1"/>
          <w:sz w:val="24"/>
        </w:rPr>
        <w:t xml:space="preserve"> </w:t>
      </w:r>
      <w:r>
        <w:rPr>
          <w:sz w:val="24"/>
        </w:rPr>
        <w:t>Dyrektor 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 Kodeksu pracy.</w:t>
      </w:r>
    </w:p>
    <w:p w:rsidR="00B56D11" w:rsidRDefault="00A80092">
      <w:pPr>
        <w:pStyle w:val="Akapitzlist"/>
        <w:numPr>
          <w:ilvl w:val="0"/>
          <w:numId w:val="55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Osoba</w:t>
      </w:r>
      <w:r>
        <w:rPr>
          <w:spacing w:val="-4"/>
          <w:sz w:val="24"/>
        </w:rPr>
        <w:t xml:space="preserve"> </w:t>
      </w:r>
      <w:r>
        <w:rPr>
          <w:sz w:val="24"/>
        </w:rPr>
        <w:t>zatrudniona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stanowisku</w:t>
      </w:r>
      <w:r>
        <w:rPr>
          <w:spacing w:val="-2"/>
          <w:sz w:val="24"/>
        </w:rPr>
        <w:t xml:space="preserve"> </w:t>
      </w:r>
      <w:r>
        <w:rPr>
          <w:sz w:val="24"/>
        </w:rPr>
        <w:t>sprzątaczki: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dba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utrzymanie</w:t>
      </w:r>
      <w:r>
        <w:rPr>
          <w:spacing w:val="-2"/>
          <w:sz w:val="24"/>
        </w:rPr>
        <w:t xml:space="preserve"> </w:t>
      </w:r>
      <w:r>
        <w:rPr>
          <w:sz w:val="24"/>
        </w:rPr>
        <w:t>ładu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porządku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należytej</w:t>
      </w:r>
      <w:r>
        <w:rPr>
          <w:spacing w:val="-1"/>
          <w:sz w:val="24"/>
        </w:rPr>
        <w:t xml:space="preserve"> </w:t>
      </w:r>
      <w:r>
        <w:rPr>
          <w:sz w:val="24"/>
        </w:rPr>
        <w:t>dyscypliny</w:t>
      </w:r>
      <w:r>
        <w:rPr>
          <w:spacing w:val="-6"/>
          <w:sz w:val="24"/>
        </w:rPr>
        <w:t xml:space="preserve"> </w:t>
      </w:r>
      <w:r>
        <w:rPr>
          <w:sz w:val="24"/>
        </w:rPr>
        <w:t>pracy;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zachowuje</w:t>
      </w:r>
      <w:r>
        <w:rPr>
          <w:spacing w:val="44"/>
          <w:sz w:val="24"/>
        </w:rPr>
        <w:t xml:space="preserve"> </w:t>
      </w:r>
      <w:r>
        <w:rPr>
          <w:sz w:val="24"/>
        </w:rPr>
        <w:t>się</w:t>
      </w:r>
      <w:r>
        <w:rPr>
          <w:spacing w:val="45"/>
          <w:sz w:val="24"/>
        </w:rPr>
        <w:t xml:space="preserve"> </w:t>
      </w:r>
      <w:r>
        <w:rPr>
          <w:sz w:val="24"/>
        </w:rPr>
        <w:t>taktownie</w:t>
      </w:r>
      <w:r>
        <w:rPr>
          <w:spacing w:val="44"/>
          <w:sz w:val="24"/>
        </w:rPr>
        <w:t xml:space="preserve"> </w:t>
      </w:r>
      <w:r>
        <w:rPr>
          <w:sz w:val="24"/>
        </w:rPr>
        <w:t>wobec</w:t>
      </w:r>
      <w:r>
        <w:rPr>
          <w:spacing w:val="44"/>
          <w:sz w:val="24"/>
        </w:rPr>
        <w:t xml:space="preserve"> </w:t>
      </w:r>
      <w:r>
        <w:rPr>
          <w:sz w:val="24"/>
        </w:rPr>
        <w:t>przełożonych,</w:t>
      </w:r>
      <w:r>
        <w:rPr>
          <w:spacing w:val="48"/>
          <w:sz w:val="24"/>
        </w:rPr>
        <w:t xml:space="preserve"> </w:t>
      </w:r>
      <w:r>
        <w:rPr>
          <w:sz w:val="24"/>
        </w:rPr>
        <w:t>współpracowników,</w:t>
      </w:r>
      <w:r>
        <w:rPr>
          <w:spacing w:val="46"/>
          <w:sz w:val="24"/>
        </w:rPr>
        <w:t xml:space="preserve"> </w:t>
      </w:r>
      <w:r>
        <w:rPr>
          <w:sz w:val="24"/>
        </w:rPr>
        <w:t>uczniów,</w:t>
      </w:r>
      <w:r>
        <w:rPr>
          <w:spacing w:val="45"/>
          <w:sz w:val="24"/>
        </w:rPr>
        <w:t xml:space="preserve"> </w:t>
      </w:r>
      <w:r>
        <w:rPr>
          <w:sz w:val="24"/>
        </w:rPr>
        <w:t>rodziców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interesantów;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obowiązana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swych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czasie,</w:t>
      </w:r>
      <w:r>
        <w:rPr>
          <w:spacing w:val="-2"/>
          <w:sz w:val="24"/>
        </w:rPr>
        <w:t xml:space="preserve"> </w:t>
      </w:r>
      <w:r>
        <w:rPr>
          <w:sz w:val="24"/>
        </w:rPr>
        <w:t>miejscu</w:t>
      </w:r>
    </w:p>
    <w:p w:rsidR="00B56D11" w:rsidRDefault="00A80092">
      <w:pPr>
        <w:pStyle w:val="Tekstpodstawowy"/>
        <w:spacing w:before="140" w:line="360" w:lineRule="auto"/>
        <w:ind w:firstLine="0"/>
      </w:pPr>
      <w:r>
        <w:t>i</w:t>
      </w:r>
      <w:r>
        <w:rPr>
          <w:spacing w:val="36"/>
        </w:rPr>
        <w:t xml:space="preserve"> </w:t>
      </w:r>
      <w:r>
        <w:t>charakterze</w:t>
      </w:r>
      <w:r>
        <w:rPr>
          <w:spacing w:val="37"/>
        </w:rPr>
        <w:t xml:space="preserve"> </w:t>
      </w:r>
      <w:r>
        <w:t>określonym</w:t>
      </w:r>
      <w:r>
        <w:rPr>
          <w:spacing w:val="37"/>
        </w:rPr>
        <w:t xml:space="preserve"> </w:t>
      </w:r>
      <w:r>
        <w:t>przez</w:t>
      </w:r>
      <w:r>
        <w:rPr>
          <w:spacing w:val="38"/>
        </w:rPr>
        <w:t xml:space="preserve"> </w:t>
      </w:r>
      <w:r>
        <w:t>organizację</w:t>
      </w:r>
      <w:r>
        <w:rPr>
          <w:spacing w:val="36"/>
        </w:rPr>
        <w:t xml:space="preserve"> </w:t>
      </w:r>
      <w:r>
        <w:t>pracy</w:t>
      </w:r>
      <w:r>
        <w:rPr>
          <w:spacing w:val="33"/>
        </w:rPr>
        <w:t xml:space="preserve"> </w:t>
      </w:r>
      <w:r>
        <w:t>szkoły</w:t>
      </w:r>
      <w:r>
        <w:rPr>
          <w:spacing w:val="32"/>
        </w:rPr>
        <w:t xml:space="preserve"> </w:t>
      </w:r>
      <w:r>
        <w:t>oraz</w:t>
      </w:r>
      <w:r>
        <w:rPr>
          <w:spacing w:val="38"/>
        </w:rPr>
        <w:t xml:space="preserve"> </w:t>
      </w:r>
      <w:r>
        <w:t>zarządzenia</w:t>
      </w:r>
      <w:r>
        <w:rPr>
          <w:spacing w:val="36"/>
        </w:rPr>
        <w:t xml:space="preserve"> </w:t>
      </w:r>
      <w:r>
        <w:t>wewnętrzne</w:t>
      </w:r>
      <w:r>
        <w:rPr>
          <w:spacing w:val="-57"/>
        </w:rPr>
        <w:t xml:space="preserve"> </w:t>
      </w:r>
      <w:r>
        <w:t>Dyrektora</w:t>
      </w:r>
      <w:r>
        <w:rPr>
          <w:spacing w:val="-3"/>
        </w:rPr>
        <w:t xml:space="preserve"> </w:t>
      </w:r>
      <w:r>
        <w:t>Szkoły.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line="360" w:lineRule="auto"/>
        <w:ind w:right="10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spr</w:t>
      </w:r>
      <w:r>
        <w:rPr>
          <w:sz w:val="24"/>
        </w:rPr>
        <w:t>zątaczce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wolno</w:t>
      </w:r>
      <w:r>
        <w:rPr>
          <w:spacing w:val="1"/>
          <w:sz w:val="24"/>
        </w:rPr>
        <w:t xml:space="preserve"> </w:t>
      </w:r>
      <w:r>
        <w:rPr>
          <w:sz w:val="24"/>
        </w:rPr>
        <w:t>oddalać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zezwolenia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Dyrektora Szkoły lub osoby do tego upoważnionej. Wszystkie wyjścia poza teren szkoły</w:t>
      </w:r>
      <w:r>
        <w:rPr>
          <w:spacing w:val="1"/>
          <w:sz w:val="24"/>
        </w:rPr>
        <w:t xml:space="preserve"> </w:t>
      </w:r>
      <w:r>
        <w:rPr>
          <w:sz w:val="24"/>
        </w:rPr>
        <w:t>winny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odnotowane w</w:t>
      </w:r>
      <w:r>
        <w:rPr>
          <w:spacing w:val="-1"/>
          <w:sz w:val="24"/>
        </w:rPr>
        <w:t xml:space="preserve"> </w:t>
      </w:r>
      <w:r>
        <w:rPr>
          <w:sz w:val="24"/>
        </w:rPr>
        <w:t>książce</w:t>
      </w:r>
      <w:r>
        <w:rPr>
          <w:spacing w:val="-2"/>
          <w:sz w:val="24"/>
        </w:rPr>
        <w:t xml:space="preserve"> </w:t>
      </w:r>
      <w:r>
        <w:rPr>
          <w:sz w:val="24"/>
        </w:rPr>
        <w:t>„Ewidencja wyjść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godzinach</w:t>
      </w:r>
      <w:r>
        <w:rPr>
          <w:spacing w:val="-1"/>
          <w:sz w:val="24"/>
        </w:rPr>
        <w:t xml:space="preserve"> </w:t>
      </w:r>
      <w:r>
        <w:rPr>
          <w:sz w:val="24"/>
        </w:rPr>
        <w:t>służbowych”;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70" w:line="360" w:lineRule="auto"/>
        <w:ind w:right="3123"/>
        <w:jc w:val="both"/>
        <w:rPr>
          <w:sz w:val="24"/>
        </w:rPr>
      </w:pPr>
      <w:r>
        <w:rPr>
          <w:sz w:val="24"/>
        </w:rPr>
        <w:lastRenderedPageBreak/>
        <w:t>zobowiązana jest do przestrzegania ustalonego czasu pracy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wykorzystywania 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efektywny;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" w:line="360" w:lineRule="auto"/>
        <w:ind w:right="121"/>
        <w:jc w:val="both"/>
        <w:rPr>
          <w:sz w:val="24"/>
        </w:rPr>
      </w:pP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przestrzegać</w:t>
      </w:r>
      <w:r>
        <w:rPr>
          <w:spacing w:val="1"/>
          <w:sz w:val="24"/>
        </w:rPr>
        <w:t xml:space="preserve"> </w:t>
      </w:r>
      <w:r>
        <w:rPr>
          <w:sz w:val="24"/>
        </w:rPr>
        <w:t>ustalonego</w:t>
      </w:r>
      <w:r>
        <w:rPr>
          <w:spacing w:val="1"/>
          <w:sz w:val="24"/>
        </w:rPr>
        <w:t xml:space="preserve"> </w:t>
      </w:r>
      <w:r>
        <w:rPr>
          <w:sz w:val="24"/>
        </w:rPr>
        <w:t>porządku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57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49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higieny</w:t>
      </w:r>
      <w:r>
        <w:rPr>
          <w:spacing w:val="49"/>
          <w:sz w:val="24"/>
        </w:rPr>
        <w:t xml:space="preserve"> </w:t>
      </w:r>
      <w:r>
        <w:rPr>
          <w:sz w:val="24"/>
        </w:rPr>
        <w:t>pracy,</w:t>
      </w:r>
      <w:r>
        <w:rPr>
          <w:spacing w:val="53"/>
          <w:sz w:val="24"/>
        </w:rPr>
        <w:t xml:space="preserve"> </w:t>
      </w:r>
      <w:r>
        <w:rPr>
          <w:sz w:val="24"/>
        </w:rPr>
        <w:t>przeciwpożarowych,</w:t>
      </w:r>
      <w:r>
        <w:rPr>
          <w:spacing w:val="50"/>
          <w:sz w:val="24"/>
        </w:rPr>
        <w:t xml:space="preserve"> </w:t>
      </w:r>
      <w:r>
        <w:rPr>
          <w:sz w:val="24"/>
        </w:rPr>
        <w:t>tajemnicy</w:t>
      </w:r>
      <w:r>
        <w:rPr>
          <w:spacing w:val="49"/>
          <w:sz w:val="24"/>
        </w:rPr>
        <w:t xml:space="preserve"> </w:t>
      </w:r>
      <w:r>
        <w:rPr>
          <w:sz w:val="24"/>
        </w:rPr>
        <w:t>służbowej,</w:t>
      </w:r>
      <w:r>
        <w:rPr>
          <w:spacing w:val="52"/>
          <w:sz w:val="24"/>
        </w:rPr>
        <w:t xml:space="preserve"> </w:t>
      </w:r>
      <w:r>
        <w:rPr>
          <w:sz w:val="24"/>
        </w:rPr>
        <w:t>oraz</w:t>
      </w:r>
      <w:r>
        <w:rPr>
          <w:spacing w:val="52"/>
          <w:sz w:val="24"/>
        </w:rPr>
        <w:t xml:space="preserve"> </w:t>
      </w:r>
      <w:r>
        <w:rPr>
          <w:sz w:val="24"/>
        </w:rPr>
        <w:t>norm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zawartych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regulaminach</w:t>
      </w:r>
      <w:r>
        <w:rPr>
          <w:spacing w:val="-2"/>
          <w:sz w:val="24"/>
        </w:rPr>
        <w:t xml:space="preserve"> </w:t>
      </w:r>
      <w:r>
        <w:rPr>
          <w:sz w:val="24"/>
        </w:rPr>
        <w:t>oraz zarządzeniach</w:t>
      </w:r>
      <w:r>
        <w:rPr>
          <w:spacing w:val="-2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0"/>
          <w:numId w:val="55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sprzątaczki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>utrzymanie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czystości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porządku</w:t>
      </w:r>
      <w:r>
        <w:rPr>
          <w:spacing w:val="23"/>
          <w:sz w:val="24"/>
        </w:rPr>
        <w:t xml:space="preserve"> </w:t>
      </w:r>
      <w:r>
        <w:rPr>
          <w:sz w:val="24"/>
        </w:rPr>
        <w:t>przydzielonych</w:t>
      </w:r>
      <w:r>
        <w:rPr>
          <w:spacing w:val="19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19"/>
          <w:sz w:val="24"/>
        </w:rPr>
        <w:t xml:space="preserve"> </w:t>
      </w:r>
      <w:r>
        <w:rPr>
          <w:sz w:val="24"/>
        </w:rPr>
        <w:t>(zgodnie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przydziałem</w:t>
      </w:r>
      <w:r>
        <w:rPr>
          <w:spacing w:val="-57"/>
          <w:sz w:val="24"/>
        </w:rPr>
        <w:t xml:space="preserve"> </w:t>
      </w:r>
      <w:r>
        <w:rPr>
          <w:sz w:val="24"/>
        </w:rPr>
        <w:t>metrażu)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sprzętów</w:t>
      </w:r>
      <w:r>
        <w:rPr>
          <w:spacing w:val="-2"/>
          <w:sz w:val="24"/>
        </w:rPr>
        <w:t xml:space="preserve"> </w:t>
      </w:r>
      <w:r>
        <w:rPr>
          <w:sz w:val="24"/>
        </w:rPr>
        <w:t>i 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wymogami</w:t>
      </w:r>
      <w:r>
        <w:rPr>
          <w:spacing w:val="-2"/>
          <w:sz w:val="24"/>
        </w:rPr>
        <w:t xml:space="preserve"> </w:t>
      </w:r>
      <w:r>
        <w:rPr>
          <w:sz w:val="24"/>
        </w:rPr>
        <w:t>higieny;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line="360" w:lineRule="auto"/>
        <w:ind w:right="113"/>
        <w:rPr>
          <w:sz w:val="24"/>
        </w:rPr>
      </w:pPr>
      <w:r>
        <w:rPr>
          <w:sz w:val="24"/>
        </w:rPr>
        <w:t>piecza nad</w:t>
      </w:r>
      <w:r>
        <w:rPr>
          <w:spacing w:val="2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3"/>
          <w:sz w:val="24"/>
        </w:rPr>
        <w:t xml:space="preserve"> </w:t>
      </w:r>
      <w:r>
        <w:rPr>
          <w:sz w:val="24"/>
        </w:rPr>
        <w:t>budynku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całością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2"/>
          <w:sz w:val="24"/>
        </w:rPr>
        <w:t xml:space="preserve"> </w:t>
      </w:r>
      <w:r>
        <w:rPr>
          <w:sz w:val="24"/>
        </w:rPr>
        <w:t>szkolnego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nad</w:t>
      </w:r>
      <w:r>
        <w:rPr>
          <w:spacing w:val="7"/>
          <w:sz w:val="24"/>
        </w:rPr>
        <w:t xml:space="preserve"> </w:t>
      </w:r>
      <w:r>
        <w:rPr>
          <w:sz w:val="24"/>
        </w:rPr>
        <w:t>urządzeniami</w:t>
      </w:r>
      <w:r>
        <w:rPr>
          <w:spacing w:val="-57"/>
          <w:sz w:val="24"/>
        </w:rPr>
        <w:t xml:space="preserve"> </w:t>
      </w:r>
      <w:r>
        <w:rPr>
          <w:sz w:val="24"/>
        </w:rPr>
        <w:t>instalacyjnymi;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line="360" w:lineRule="auto"/>
        <w:ind w:right="114"/>
        <w:rPr>
          <w:sz w:val="24"/>
        </w:rPr>
      </w:pPr>
      <w:r>
        <w:rPr>
          <w:sz w:val="24"/>
        </w:rPr>
        <w:t>troska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czystość</w:t>
      </w:r>
      <w:r>
        <w:rPr>
          <w:spacing w:val="5"/>
          <w:sz w:val="24"/>
        </w:rPr>
        <w:t xml:space="preserve"> </w:t>
      </w:r>
      <w:r>
        <w:rPr>
          <w:sz w:val="24"/>
        </w:rPr>
        <w:t>terenu</w:t>
      </w:r>
      <w:r>
        <w:rPr>
          <w:spacing w:val="4"/>
          <w:sz w:val="24"/>
        </w:rPr>
        <w:t xml:space="preserve"> </w:t>
      </w:r>
      <w:r>
        <w:rPr>
          <w:sz w:val="24"/>
        </w:rPr>
        <w:t>szkolnego</w:t>
      </w:r>
      <w:r>
        <w:rPr>
          <w:spacing w:val="4"/>
          <w:sz w:val="24"/>
        </w:rPr>
        <w:t xml:space="preserve"> </w:t>
      </w:r>
      <w:r>
        <w:rPr>
          <w:sz w:val="24"/>
        </w:rPr>
        <w:t>oraz</w:t>
      </w:r>
      <w:r>
        <w:rPr>
          <w:spacing w:val="6"/>
          <w:sz w:val="24"/>
        </w:rPr>
        <w:t xml:space="preserve"> </w:t>
      </w:r>
      <w:r>
        <w:rPr>
          <w:sz w:val="24"/>
        </w:rPr>
        <w:t>pomoc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dekoracji</w:t>
      </w:r>
      <w:r>
        <w:rPr>
          <w:spacing w:val="5"/>
          <w:sz w:val="24"/>
        </w:rPr>
        <w:t xml:space="preserve"> </w:t>
      </w:r>
      <w:r>
        <w:rPr>
          <w:sz w:val="24"/>
        </w:rPr>
        <w:t>sal</w:t>
      </w:r>
      <w:r>
        <w:rPr>
          <w:spacing w:val="5"/>
          <w:sz w:val="24"/>
        </w:rPr>
        <w:t xml:space="preserve"> </w:t>
      </w:r>
      <w:r>
        <w:rPr>
          <w:sz w:val="24"/>
        </w:rPr>
        <w:t>lekcyjnych,</w:t>
      </w:r>
      <w:r>
        <w:rPr>
          <w:spacing w:val="10"/>
          <w:sz w:val="24"/>
        </w:rPr>
        <w:t xml:space="preserve"> </w:t>
      </w:r>
      <w:r>
        <w:rPr>
          <w:sz w:val="24"/>
        </w:rPr>
        <w:t>ciągów</w:t>
      </w:r>
      <w:r>
        <w:rPr>
          <w:spacing w:val="-57"/>
          <w:sz w:val="24"/>
        </w:rPr>
        <w:t xml:space="preserve"> </w:t>
      </w:r>
      <w:r>
        <w:rPr>
          <w:sz w:val="24"/>
        </w:rPr>
        <w:t>komunikacyjnych,</w:t>
      </w:r>
      <w:r>
        <w:rPr>
          <w:spacing w:val="-1"/>
          <w:sz w:val="24"/>
        </w:rPr>
        <w:t xml:space="preserve"> </w:t>
      </w:r>
      <w:r>
        <w:rPr>
          <w:sz w:val="24"/>
        </w:rPr>
        <w:t>budynku;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zapoznanie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kartami</w:t>
      </w:r>
      <w:r>
        <w:rPr>
          <w:spacing w:val="-3"/>
          <w:sz w:val="24"/>
        </w:rPr>
        <w:t xml:space="preserve"> </w:t>
      </w:r>
      <w:r>
        <w:rPr>
          <w:sz w:val="24"/>
        </w:rPr>
        <w:t>charakterystyki</w:t>
      </w:r>
      <w:r>
        <w:rPr>
          <w:spacing w:val="-4"/>
          <w:sz w:val="24"/>
        </w:rPr>
        <w:t xml:space="preserve"> </w:t>
      </w:r>
      <w:r>
        <w:rPr>
          <w:sz w:val="24"/>
        </w:rPr>
        <w:t>używanych</w:t>
      </w:r>
      <w:r>
        <w:rPr>
          <w:spacing w:val="-3"/>
          <w:sz w:val="24"/>
        </w:rPr>
        <w:t xml:space="preserve"> </w:t>
      </w:r>
      <w:r>
        <w:rPr>
          <w:sz w:val="24"/>
        </w:rPr>
        <w:t>chemicznych</w:t>
      </w:r>
      <w:r>
        <w:rPr>
          <w:spacing w:val="-3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czystości;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40" w:line="360" w:lineRule="auto"/>
        <w:ind w:right="124"/>
        <w:rPr>
          <w:sz w:val="24"/>
        </w:rPr>
      </w:pP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przypadku</w:t>
      </w:r>
      <w:r>
        <w:rPr>
          <w:spacing w:val="6"/>
          <w:sz w:val="24"/>
        </w:rPr>
        <w:t xml:space="preserve"> </w:t>
      </w:r>
      <w:r>
        <w:rPr>
          <w:sz w:val="24"/>
        </w:rPr>
        <w:t>wykonywania</w:t>
      </w:r>
      <w:r>
        <w:rPr>
          <w:spacing w:val="5"/>
          <w:sz w:val="24"/>
        </w:rPr>
        <w:t xml:space="preserve"> </w:t>
      </w:r>
      <w:r>
        <w:rPr>
          <w:sz w:val="24"/>
        </w:rPr>
        <w:t>prac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6"/>
          <w:sz w:val="24"/>
        </w:rPr>
        <w:t xml:space="preserve"> </w:t>
      </w:r>
      <w:r>
        <w:rPr>
          <w:sz w:val="24"/>
        </w:rPr>
        <w:t>urządzeń</w:t>
      </w:r>
      <w:r>
        <w:rPr>
          <w:spacing w:val="6"/>
          <w:sz w:val="24"/>
        </w:rPr>
        <w:t xml:space="preserve"> </w:t>
      </w:r>
      <w:r>
        <w:rPr>
          <w:sz w:val="24"/>
        </w:rPr>
        <w:t>mechanicznych</w:t>
      </w:r>
      <w:r>
        <w:rPr>
          <w:spacing w:val="13"/>
          <w:sz w:val="24"/>
        </w:rPr>
        <w:t xml:space="preserve"> </w:t>
      </w:r>
      <w:r>
        <w:rPr>
          <w:sz w:val="24"/>
        </w:rPr>
        <w:t>stosowanie</w:t>
      </w:r>
      <w:r>
        <w:rPr>
          <w:spacing w:val="-5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 instrukcji ich obsługi;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  <w:tab w:val="left" w:pos="8772"/>
        </w:tabs>
        <w:spacing w:line="360" w:lineRule="auto"/>
        <w:ind w:right="112"/>
        <w:rPr>
          <w:sz w:val="24"/>
        </w:rPr>
      </w:pPr>
      <w:r>
        <w:rPr>
          <w:sz w:val="24"/>
        </w:rPr>
        <w:t>zgłoszenie</w:t>
      </w:r>
      <w:r>
        <w:rPr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63"/>
          <w:sz w:val="24"/>
        </w:rPr>
        <w:t xml:space="preserve"> </w:t>
      </w:r>
      <w:r>
        <w:rPr>
          <w:sz w:val="24"/>
        </w:rPr>
        <w:t>konserwatora</w:t>
      </w:r>
      <w:r>
        <w:rPr>
          <w:spacing w:val="63"/>
          <w:sz w:val="24"/>
        </w:rPr>
        <w:t xml:space="preserve"> </w:t>
      </w:r>
      <w:r>
        <w:rPr>
          <w:sz w:val="24"/>
        </w:rPr>
        <w:t>lub</w:t>
      </w:r>
      <w:r>
        <w:rPr>
          <w:spacing w:val="65"/>
          <w:sz w:val="24"/>
        </w:rPr>
        <w:t xml:space="preserve"> </w:t>
      </w:r>
      <w:r>
        <w:rPr>
          <w:sz w:val="24"/>
        </w:rPr>
        <w:t>Dyrektora</w:t>
      </w:r>
      <w:r>
        <w:rPr>
          <w:spacing w:val="62"/>
          <w:sz w:val="24"/>
        </w:rPr>
        <w:t xml:space="preserve"> </w:t>
      </w:r>
      <w:r>
        <w:rPr>
          <w:sz w:val="24"/>
        </w:rPr>
        <w:t>Szkoły</w:t>
      </w:r>
      <w:r>
        <w:rPr>
          <w:spacing w:val="61"/>
          <w:sz w:val="24"/>
        </w:rPr>
        <w:t xml:space="preserve"> </w:t>
      </w:r>
      <w:r>
        <w:rPr>
          <w:sz w:val="24"/>
        </w:rPr>
        <w:t>zauważonych</w:t>
      </w:r>
      <w:r>
        <w:rPr>
          <w:spacing w:val="63"/>
          <w:sz w:val="24"/>
        </w:rPr>
        <w:t xml:space="preserve"> </w:t>
      </w:r>
      <w:r>
        <w:rPr>
          <w:sz w:val="24"/>
        </w:rPr>
        <w:t>uszkodzeń</w:t>
      </w:r>
      <w:r>
        <w:rPr>
          <w:sz w:val="24"/>
        </w:rPr>
        <w:tab/>
      </w:r>
      <w:r>
        <w:rPr>
          <w:spacing w:val="-1"/>
          <w:sz w:val="24"/>
        </w:rPr>
        <w:t>sprzętu,</w:t>
      </w:r>
      <w:r>
        <w:rPr>
          <w:spacing w:val="-57"/>
          <w:sz w:val="24"/>
        </w:rPr>
        <w:t xml:space="preserve"> </w:t>
      </w:r>
      <w:r>
        <w:rPr>
          <w:sz w:val="24"/>
        </w:rPr>
        <w:t>przepalonych</w:t>
      </w:r>
      <w:r>
        <w:rPr>
          <w:spacing w:val="-1"/>
          <w:sz w:val="24"/>
        </w:rPr>
        <w:t xml:space="preserve"> </w:t>
      </w:r>
      <w:r>
        <w:rPr>
          <w:sz w:val="24"/>
        </w:rPr>
        <w:t>świetlówek, itp.;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dozorowanie</w:t>
      </w:r>
      <w:r>
        <w:rPr>
          <w:spacing w:val="-4"/>
          <w:sz w:val="24"/>
        </w:rPr>
        <w:t xml:space="preserve"> </w:t>
      </w:r>
      <w:r>
        <w:rPr>
          <w:sz w:val="24"/>
        </w:rPr>
        <w:t>drzwi</w:t>
      </w:r>
      <w:r>
        <w:rPr>
          <w:spacing w:val="-3"/>
          <w:sz w:val="24"/>
        </w:rPr>
        <w:t xml:space="preserve"> </w:t>
      </w:r>
      <w:r>
        <w:rPr>
          <w:sz w:val="24"/>
        </w:rPr>
        <w:t>wejściowych.</w:t>
      </w:r>
    </w:p>
    <w:p w:rsidR="00B56D11" w:rsidRDefault="00A80092">
      <w:pPr>
        <w:pStyle w:val="Akapitzlist"/>
        <w:numPr>
          <w:ilvl w:val="0"/>
          <w:numId w:val="55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konserwatora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kontrola</w:t>
      </w:r>
      <w:r>
        <w:rPr>
          <w:spacing w:val="-3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naprawa</w:t>
      </w:r>
      <w:r>
        <w:rPr>
          <w:spacing w:val="-3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>okresowe</w:t>
      </w:r>
      <w:r>
        <w:rPr>
          <w:spacing w:val="78"/>
          <w:sz w:val="24"/>
        </w:rPr>
        <w:t xml:space="preserve"> </w:t>
      </w:r>
      <w:r>
        <w:rPr>
          <w:sz w:val="24"/>
        </w:rPr>
        <w:t>konserwowanie</w:t>
      </w:r>
      <w:r>
        <w:rPr>
          <w:spacing w:val="78"/>
          <w:sz w:val="24"/>
        </w:rPr>
        <w:t xml:space="preserve"> </w:t>
      </w:r>
      <w:r>
        <w:rPr>
          <w:sz w:val="24"/>
        </w:rPr>
        <w:t>(malowanie)</w:t>
      </w:r>
      <w:r>
        <w:rPr>
          <w:spacing w:val="80"/>
          <w:sz w:val="24"/>
        </w:rPr>
        <w:t xml:space="preserve"> </w:t>
      </w:r>
      <w:r>
        <w:rPr>
          <w:sz w:val="24"/>
        </w:rPr>
        <w:t>elementów</w:t>
      </w:r>
      <w:r>
        <w:rPr>
          <w:spacing w:val="78"/>
          <w:sz w:val="24"/>
        </w:rPr>
        <w:t xml:space="preserve"> </w:t>
      </w:r>
      <w:r>
        <w:rPr>
          <w:sz w:val="24"/>
        </w:rPr>
        <w:t>metalowych</w:t>
      </w:r>
      <w:r>
        <w:rPr>
          <w:spacing w:val="79"/>
          <w:sz w:val="24"/>
        </w:rPr>
        <w:t xml:space="preserve"> </w:t>
      </w:r>
      <w:r>
        <w:rPr>
          <w:sz w:val="24"/>
        </w:rPr>
        <w:t>(</w:t>
      </w:r>
      <w:r>
        <w:rPr>
          <w:spacing w:val="79"/>
          <w:sz w:val="24"/>
        </w:rPr>
        <w:t xml:space="preserve"> </w:t>
      </w:r>
      <w:r>
        <w:rPr>
          <w:sz w:val="24"/>
        </w:rPr>
        <w:t>ogrodzenie,</w:t>
      </w:r>
      <w:r>
        <w:rPr>
          <w:spacing w:val="78"/>
          <w:sz w:val="24"/>
        </w:rPr>
        <w:t xml:space="preserve"> </w:t>
      </w:r>
      <w:r>
        <w:rPr>
          <w:sz w:val="24"/>
        </w:rPr>
        <w:t>drzwi)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drewnianych – drzwi,</w:t>
      </w:r>
      <w:r>
        <w:rPr>
          <w:spacing w:val="-1"/>
          <w:sz w:val="24"/>
        </w:rPr>
        <w:t xml:space="preserve"> </w:t>
      </w:r>
      <w:r>
        <w:rPr>
          <w:sz w:val="24"/>
        </w:rPr>
        <w:t>ławki itp;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wymiana</w:t>
      </w:r>
      <w:r>
        <w:rPr>
          <w:spacing w:val="-3"/>
          <w:sz w:val="24"/>
        </w:rPr>
        <w:t xml:space="preserve"> </w:t>
      </w:r>
      <w:r>
        <w:rPr>
          <w:sz w:val="24"/>
        </w:rPr>
        <w:t>szyb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razie</w:t>
      </w:r>
      <w:r>
        <w:rPr>
          <w:spacing w:val="-1"/>
          <w:sz w:val="24"/>
        </w:rPr>
        <w:t xml:space="preserve"> </w:t>
      </w:r>
      <w:r>
        <w:rPr>
          <w:sz w:val="24"/>
        </w:rPr>
        <w:t>potrzeby;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konserwowanie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naprawa</w:t>
      </w:r>
      <w:r>
        <w:rPr>
          <w:spacing w:val="-3"/>
          <w:sz w:val="24"/>
        </w:rPr>
        <w:t xml:space="preserve"> </w:t>
      </w:r>
      <w:r>
        <w:rPr>
          <w:sz w:val="24"/>
        </w:rPr>
        <w:t>zamków</w:t>
      </w:r>
      <w:r>
        <w:rPr>
          <w:spacing w:val="-1"/>
          <w:sz w:val="24"/>
        </w:rPr>
        <w:t xml:space="preserve"> </w:t>
      </w:r>
      <w:r>
        <w:rPr>
          <w:sz w:val="24"/>
        </w:rPr>
        <w:t>patentowych</w:t>
      </w:r>
      <w:r>
        <w:rPr>
          <w:spacing w:val="-2"/>
          <w:sz w:val="24"/>
        </w:rPr>
        <w:t xml:space="preserve"> </w:t>
      </w:r>
      <w:r>
        <w:rPr>
          <w:sz w:val="24"/>
        </w:rPr>
        <w:t>i zwykłych;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dorabianie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oznaczanie</w:t>
      </w:r>
      <w:r>
        <w:rPr>
          <w:spacing w:val="-1"/>
          <w:sz w:val="24"/>
        </w:rPr>
        <w:t xml:space="preserve"> </w:t>
      </w:r>
      <w:r>
        <w:rPr>
          <w:sz w:val="24"/>
        </w:rPr>
        <w:t>kluczy;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wymiana</w:t>
      </w:r>
      <w:r>
        <w:rPr>
          <w:spacing w:val="-4"/>
          <w:sz w:val="24"/>
        </w:rPr>
        <w:t xml:space="preserve"> </w:t>
      </w:r>
      <w:r>
        <w:rPr>
          <w:sz w:val="24"/>
        </w:rPr>
        <w:t>ławek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stolików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salach lekcyjnych;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naprawa</w:t>
      </w:r>
      <w:r>
        <w:rPr>
          <w:spacing w:val="-3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sanitarno-</w:t>
      </w:r>
      <w:r>
        <w:rPr>
          <w:spacing w:val="-2"/>
          <w:sz w:val="24"/>
        </w:rPr>
        <w:t xml:space="preserve"> </w:t>
      </w:r>
      <w:r>
        <w:rPr>
          <w:sz w:val="24"/>
        </w:rPr>
        <w:t>kanalizacy</w:t>
      </w:r>
      <w:r>
        <w:rPr>
          <w:sz w:val="24"/>
        </w:rPr>
        <w:t>jnych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sanitarnych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razie</w:t>
      </w:r>
      <w:r>
        <w:rPr>
          <w:spacing w:val="-2"/>
          <w:sz w:val="24"/>
        </w:rPr>
        <w:t xml:space="preserve"> </w:t>
      </w:r>
      <w:r>
        <w:rPr>
          <w:sz w:val="24"/>
        </w:rPr>
        <w:t>potrzeby;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naprawa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wymiana</w:t>
      </w:r>
      <w:r>
        <w:rPr>
          <w:spacing w:val="-2"/>
          <w:sz w:val="24"/>
        </w:rPr>
        <w:t xml:space="preserve"> </w:t>
      </w:r>
      <w:r>
        <w:rPr>
          <w:sz w:val="24"/>
        </w:rPr>
        <w:t>uchwytów</w:t>
      </w:r>
      <w:r>
        <w:rPr>
          <w:spacing w:val="-1"/>
          <w:sz w:val="24"/>
        </w:rPr>
        <w:t xml:space="preserve"> </w:t>
      </w:r>
      <w:r>
        <w:rPr>
          <w:sz w:val="24"/>
        </w:rPr>
        <w:t>okiennych,</w:t>
      </w:r>
      <w:r>
        <w:rPr>
          <w:spacing w:val="-2"/>
          <w:sz w:val="24"/>
        </w:rPr>
        <w:t xml:space="preserve"> </w:t>
      </w:r>
      <w:r>
        <w:rPr>
          <w:sz w:val="24"/>
        </w:rPr>
        <w:t>uszczelnianie</w:t>
      </w:r>
      <w:r>
        <w:rPr>
          <w:spacing w:val="-1"/>
          <w:sz w:val="24"/>
        </w:rPr>
        <w:t xml:space="preserve"> </w:t>
      </w:r>
      <w:r>
        <w:rPr>
          <w:sz w:val="24"/>
        </w:rPr>
        <w:t>okien;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konserwacja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c.o.;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7" w:line="362" w:lineRule="auto"/>
        <w:ind w:right="118"/>
        <w:rPr>
          <w:sz w:val="24"/>
        </w:rPr>
      </w:pPr>
      <w:r>
        <w:rPr>
          <w:sz w:val="24"/>
        </w:rPr>
        <w:t>wykonywanie</w:t>
      </w:r>
      <w:r>
        <w:rPr>
          <w:spacing w:val="29"/>
          <w:sz w:val="24"/>
        </w:rPr>
        <w:t xml:space="preserve"> </w:t>
      </w:r>
      <w:r>
        <w:rPr>
          <w:sz w:val="24"/>
        </w:rPr>
        <w:t>czynności</w:t>
      </w:r>
      <w:r>
        <w:rPr>
          <w:spacing w:val="33"/>
          <w:sz w:val="24"/>
        </w:rPr>
        <w:t xml:space="preserve"> </w:t>
      </w:r>
      <w:r>
        <w:rPr>
          <w:sz w:val="24"/>
        </w:rPr>
        <w:t>zleconych</w:t>
      </w:r>
      <w:r>
        <w:rPr>
          <w:spacing w:val="31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opiekunów</w:t>
      </w:r>
      <w:r>
        <w:rPr>
          <w:spacing w:val="30"/>
          <w:sz w:val="24"/>
        </w:rPr>
        <w:t xml:space="preserve"> </w:t>
      </w:r>
      <w:r>
        <w:rPr>
          <w:sz w:val="24"/>
        </w:rPr>
        <w:t>pracowni</w:t>
      </w:r>
      <w:r>
        <w:rPr>
          <w:spacing w:val="30"/>
          <w:sz w:val="24"/>
        </w:rPr>
        <w:t xml:space="preserve"> </w:t>
      </w:r>
      <w:r>
        <w:rPr>
          <w:sz w:val="24"/>
        </w:rPr>
        <w:t>szkolnych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57"/>
          <w:sz w:val="24"/>
        </w:rPr>
        <w:t xml:space="preserve"> </w:t>
      </w:r>
      <w:r>
        <w:rPr>
          <w:sz w:val="24"/>
        </w:rPr>
        <w:t>pomieszczeniach,</w:t>
      </w:r>
      <w:r>
        <w:rPr>
          <w:spacing w:val="-1"/>
          <w:sz w:val="24"/>
        </w:rPr>
        <w:t xml:space="preserve"> </w:t>
      </w:r>
      <w:r>
        <w:rPr>
          <w:sz w:val="24"/>
        </w:rPr>
        <w:t>odnotowanych w</w:t>
      </w:r>
      <w:r>
        <w:rPr>
          <w:spacing w:val="-1"/>
          <w:sz w:val="24"/>
        </w:rPr>
        <w:t xml:space="preserve"> </w:t>
      </w:r>
      <w:r>
        <w:rPr>
          <w:sz w:val="24"/>
        </w:rPr>
        <w:t>zeszycie</w:t>
      </w:r>
      <w:r>
        <w:rPr>
          <w:spacing w:val="-2"/>
          <w:sz w:val="24"/>
        </w:rPr>
        <w:t xml:space="preserve"> </w:t>
      </w:r>
      <w:r>
        <w:rPr>
          <w:sz w:val="24"/>
        </w:rPr>
        <w:t>szkolnych zleceń;</w:t>
      </w:r>
    </w:p>
    <w:p w:rsidR="00B56D11" w:rsidRDefault="00B56D11">
      <w:pPr>
        <w:spacing w:line="362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dokonywanie</w:t>
      </w:r>
      <w:r>
        <w:rPr>
          <w:spacing w:val="-2"/>
          <w:sz w:val="24"/>
        </w:rPr>
        <w:t xml:space="preserve"> </w:t>
      </w:r>
      <w:r>
        <w:rPr>
          <w:sz w:val="24"/>
        </w:rPr>
        <w:t>przeglądu</w:t>
      </w:r>
      <w:r>
        <w:rPr>
          <w:spacing w:val="-1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p.poż.;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sprawowanie</w:t>
      </w:r>
      <w:r>
        <w:rPr>
          <w:spacing w:val="-3"/>
          <w:sz w:val="24"/>
        </w:rPr>
        <w:t xml:space="preserve"> </w:t>
      </w:r>
      <w:r>
        <w:rPr>
          <w:sz w:val="24"/>
        </w:rPr>
        <w:t>opieki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obiektem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ferii</w:t>
      </w:r>
      <w:r>
        <w:rPr>
          <w:spacing w:val="1"/>
          <w:sz w:val="24"/>
        </w:rPr>
        <w:t xml:space="preserve"> </w:t>
      </w:r>
      <w:r>
        <w:rPr>
          <w:sz w:val="24"/>
        </w:rPr>
        <w:t>szkolnych;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koszenie</w:t>
      </w:r>
      <w:r>
        <w:rPr>
          <w:spacing w:val="-4"/>
          <w:sz w:val="24"/>
        </w:rPr>
        <w:t xml:space="preserve"> </w:t>
      </w:r>
      <w:r>
        <w:rPr>
          <w:sz w:val="24"/>
        </w:rPr>
        <w:t>trawników</w:t>
      </w:r>
      <w:r>
        <w:rPr>
          <w:spacing w:val="-5"/>
          <w:sz w:val="24"/>
        </w:rPr>
        <w:t xml:space="preserve"> </w:t>
      </w:r>
      <w:r>
        <w:rPr>
          <w:sz w:val="24"/>
        </w:rPr>
        <w:t>szkolnych;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drobne</w:t>
      </w:r>
      <w:r>
        <w:rPr>
          <w:spacing w:val="-2"/>
          <w:sz w:val="24"/>
        </w:rPr>
        <w:t xml:space="preserve"> </w:t>
      </w:r>
      <w:r>
        <w:rPr>
          <w:sz w:val="24"/>
        </w:rPr>
        <w:t>naprawy</w:t>
      </w:r>
      <w:r>
        <w:rPr>
          <w:spacing w:val="-5"/>
          <w:sz w:val="24"/>
        </w:rPr>
        <w:t xml:space="preserve"> </w:t>
      </w:r>
      <w:r>
        <w:rPr>
          <w:sz w:val="24"/>
        </w:rPr>
        <w:t>dachy,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 odgromowej</w:t>
      </w:r>
      <w:r>
        <w:rPr>
          <w:spacing w:val="-1"/>
          <w:sz w:val="24"/>
        </w:rPr>
        <w:t xml:space="preserve"> </w:t>
      </w:r>
      <w:r>
        <w:rPr>
          <w:sz w:val="24"/>
        </w:rPr>
        <w:t>i rynien;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ład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porządek na</w:t>
      </w:r>
      <w:r>
        <w:rPr>
          <w:spacing w:val="-3"/>
          <w:sz w:val="24"/>
        </w:rPr>
        <w:t xml:space="preserve"> </w:t>
      </w:r>
      <w:r>
        <w:rPr>
          <w:sz w:val="24"/>
        </w:rPr>
        <w:t>stanowisku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konserwację</w:t>
      </w:r>
      <w:r>
        <w:rPr>
          <w:spacing w:val="-2"/>
          <w:sz w:val="24"/>
        </w:rPr>
        <w:t xml:space="preserve"> </w:t>
      </w:r>
      <w:r>
        <w:rPr>
          <w:sz w:val="24"/>
        </w:rPr>
        <w:t>i właściwą</w:t>
      </w:r>
      <w:r>
        <w:rPr>
          <w:spacing w:val="-3"/>
          <w:sz w:val="24"/>
        </w:rPr>
        <w:t xml:space="preserve"> </w:t>
      </w:r>
      <w:r>
        <w:rPr>
          <w:sz w:val="24"/>
        </w:rPr>
        <w:t>eksploatację</w:t>
      </w:r>
      <w:r>
        <w:rPr>
          <w:spacing w:val="-1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2"/>
          <w:sz w:val="24"/>
        </w:rPr>
        <w:t xml:space="preserve"> </w:t>
      </w:r>
      <w:r>
        <w:rPr>
          <w:sz w:val="24"/>
        </w:rPr>
        <w:t>narzędzi;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zleconych</w:t>
      </w:r>
      <w:r>
        <w:rPr>
          <w:spacing w:val="61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przepisów</w:t>
      </w:r>
      <w:r>
        <w:rPr>
          <w:spacing w:val="-3"/>
          <w:sz w:val="24"/>
        </w:rPr>
        <w:t xml:space="preserve"> </w:t>
      </w:r>
      <w:r>
        <w:rPr>
          <w:sz w:val="24"/>
        </w:rPr>
        <w:t>BHP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wykonywanej</w:t>
      </w:r>
      <w:r>
        <w:rPr>
          <w:spacing w:val="-3"/>
          <w:sz w:val="24"/>
        </w:rPr>
        <w:t xml:space="preserve"> </w:t>
      </w:r>
      <w:r>
        <w:rPr>
          <w:sz w:val="24"/>
        </w:rPr>
        <w:t>pracy;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wylegitymowanie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obcej,</w:t>
      </w:r>
      <w:r>
        <w:rPr>
          <w:spacing w:val="-2"/>
          <w:sz w:val="24"/>
        </w:rPr>
        <w:t xml:space="preserve"> </w:t>
      </w:r>
      <w:r>
        <w:rPr>
          <w:sz w:val="24"/>
        </w:rPr>
        <w:t>przybył</w:t>
      </w:r>
      <w:r>
        <w:rPr>
          <w:sz w:val="24"/>
        </w:rPr>
        <w:t>ej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 szkoły;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7" w:line="360" w:lineRule="auto"/>
        <w:ind w:right="119"/>
        <w:rPr>
          <w:sz w:val="24"/>
        </w:rPr>
      </w:pPr>
      <w:r>
        <w:rPr>
          <w:sz w:val="24"/>
        </w:rPr>
        <w:t>zaopiekowanie</w:t>
      </w:r>
      <w:r>
        <w:rPr>
          <w:spacing w:val="39"/>
          <w:sz w:val="24"/>
        </w:rPr>
        <w:t xml:space="preserve"> </w:t>
      </w:r>
      <w:r>
        <w:rPr>
          <w:sz w:val="24"/>
        </w:rPr>
        <w:t>się</w:t>
      </w:r>
      <w:r>
        <w:rPr>
          <w:spacing w:val="39"/>
          <w:sz w:val="24"/>
        </w:rPr>
        <w:t xml:space="preserve"> </w:t>
      </w:r>
      <w:r>
        <w:rPr>
          <w:sz w:val="24"/>
        </w:rPr>
        <w:t>uczniem,</w:t>
      </w:r>
      <w:r>
        <w:rPr>
          <w:spacing w:val="40"/>
          <w:sz w:val="24"/>
        </w:rPr>
        <w:t xml:space="preserve"> </w:t>
      </w:r>
      <w:r>
        <w:rPr>
          <w:sz w:val="24"/>
        </w:rPr>
        <w:t>który</w:t>
      </w:r>
      <w:r>
        <w:rPr>
          <w:spacing w:val="35"/>
          <w:sz w:val="24"/>
        </w:rPr>
        <w:t xml:space="preserve"> </w:t>
      </w:r>
      <w:r>
        <w:rPr>
          <w:sz w:val="24"/>
        </w:rPr>
        <w:t>przybył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teren</w:t>
      </w:r>
      <w:r>
        <w:rPr>
          <w:spacing w:val="39"/>
          <w:sz w:val="24"/>
        </w:rPr>
        <w:t xml:space="preserve"> </w:t>
      </w:r>
      <w:r>
        <w:rPr>
          <w:sz w:val="24"/>
        </w:rPr>
        <w:t>szkoły</w:t>
      </w:r>
      <w:r>
        <w:rPr>
          <w:spacing w:val="33"/>
          <w:sz w:val="24"/>
        </w:rPr>
        <w:t xml:space="preserve"> </w:t>
      </w:r>
      <w:r>
        <w:rPr>
          <w:sz w:val="24"/>
        </w:rPr>
        <w:t>przed</w:t>
      </w:r>
      <w:r>
        <w:rPr>
          <w:spacing w:val="39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40"/>
          <w:sz w:val="24"/>
        </w:rPr>
        <w:t xml:space="preserve"> </w:t>
      </w:r>
      <w:r>
        <w:rPr>
          <w:sz w:val="24"/>
        </w:rPr>
        <w:t>dyżuru</w:t>
      </w:r>
      <w:r>
        <w:rPr>
          <w:spacing w:val="-57"/>
          <w:sz w:val="24"/>
        </w:rPr>
        <w:t xml:space="preserve"> </w:t>
      </w:r>
      <w:r>
        <w:rPr>
          <w:sz w:val="24"/>
        </w:rPr>
        <w:t>pełnionego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nauczyciela.</w:t>
      </w:r>
    </w:p>
    <w:p w:rsidR="00B56D11" w:rsidRDefault="00A80092">
      <w:pPr>
        <w:pStyle w:val="Akapitzlist"/>
        <w:numPr>
          <w:ilvl w:val="0"/>
          <w:numId w:val="55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Szczegółowy</w:t>
      </w:r>
      <w:r>
        <w:rPr>
          <w:spacing w:val="-6"/>
          <w:sz w:val="24"/>
        </w:rPr>
        <w:t xml:space="preserve"> </w:t>
      </w:r>
      <w:r>
        <w:rPr>
          <w:sz w:val="24"/>
        </w:rPr>
        <w:t>przydział zadań opracowuje</w:t>
      </w:r>
      <w:r>
        <w:rPr>
          <w:spacing w:val="1"/>
          <w:sz w:val="24"/>
        </w:rPr>
        <w:t xml:space="preserve"> </w:t>
      </w:r>
      <w:r>
        <w:rPr>
          <w:sz w:val="24"/>
        </w:rPr>
        <w:t>Dyrektor.</w:t>
      </w:r>
    </w:p>
    <w:p w:rsidR="00B56D11" w:rsidRDefault="00A80092">
      <w:pPr>
        <w:pStyle w:val="Akapitzlist"/>
        <w:numPr>
          <w:ilvl w:val="0"/>
          <w:numId w:val="55"/>
        </w:numPr>
        <w:tabs>
          <w:tab w:val="left" w:pos="477"/>
        </w:tabs>
        <w:spacing w:before="140" w:line="360" w:lineRule="auto"/>
        <w:ind w:right="120"/>
        <w:rPr>
          <w:sz w:val="24"/>
        </w:rPr>
      </w:pP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5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52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3</w:t>
      </w:r>
      <w:r>
        <w:rPr>
          <w:spacing w:val="56"/>
          <w:sz w:val="24"/>
        </w:rPr>
        <w:t xml:space="preserve"> </w:t>
      </w:r>
      <w:r>
        <w:rPr>
          <w:sz w:val="24"/>
        </w:rPr>
        <w:t>–7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zakresie</w:t>
      </w:r>
      <w:r>
        <w:rPr>
          <w:spacing w:val="54"/>
          <w:sz w:val="24"/>
        </w:rPr>
        <w:t xml:space="preserve"> </w:t>
      </w:r>
      <w:r>
        <w:rPr>
          <w:sz w:val="24"/>
        </w:rPr>
        <w:t>zadań</w:t>
      </w:r>
      <w:r>
        <w:rPr>
          <w:spacing w:val="5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7"/>
          <w:sz w:val="24"/>
        </w:rPr>
        <w:t xml:space="preserve"> </w:t>
      </w:r>
      <w:r>
        <w:rPr>
          <w:sz w:val="24"/>
        </w:rPr>
        <w:t>z zapewnieniem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 zajęć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ind w:hanging="294"/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zarządzeń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3"/>
          <w:sz w:val="24"/>
        </w:rPr>
        <w:t xml:space="preserve"> </w:t>
      </w:r>
      <w:r>
        <w:rPr>
          <w:sz w:val="24"/>
        </w:rPr>
        <w:t>spraw</w:t>
      </w:r>
      <w:r>
        <w:rPr>
          <w:spacing w:val="-3"/>
          <w:sz w:val="24"/>
        </w:rPr>
        <w:t xml:space="preserve"> </w:t>
      </w:r>
      <w:r>
        <w:rPr>
          <w:sz w:val="24"/>
        </w:rPr>
        <w:t>organizacyjno-porządkowych;</w:t>
      </w:r>
    </w:p>
    <w:p w:rsidR="00B56D11" w:rsidRDefault="00A80092">
      <w:pPr>
        <w:pStyle w:val="Akapitzlist"/>
        <w:numPr>
          <w:ilvl w:val="1"/>
          <w:numId w:val="55"/>
        </w:numPr>
        <w:tabs>
          <w:tab w:val="left" w:pos="837"/>
        </w:tabs>
        <w:spacing w:before="137"/>
        <w:ind w:hanging="294"/>
        <w:rPr>
          <w:sz w:val="24"/>
        </w:rPr>
      </w:pPr>
      <w:r>
        <w:rPr>
          <w:sz w:val="24"/>
        </w:rPr>
        <w:t>rzetelne</w:t>
      </w:r>
      <w:r>
        <w:rPr>
          <w:spacing w:val="-2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zadań,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mają wpływ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 uczniów.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8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73.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Regulaminy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bezpieczeństwa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54"/>
        </w:numPr>
        <w:tabs>
          <w:tab w:val="left" w:pos="477"/>
          <w:tab w:val="left" w:pos="1358"/>
          <w:tab w:val="left" w:pos="2490"/>
          <w:tab w:val="left" w:pos="3505"/>
          <w:tab w:val="left" w:pos="5021"/>
          <w:tab w:val="left" w:pos="6772"/>
          <w:tab w:val="left" w:pos="7810"/>
          <w:tab w:val="left" w:pos="8211"/>
          <w:tab w:val="left" w:pos="9024"/>
        </w:tabs>
        <w:spacing w:line="362" w:lineRule="auto"/>
        <w:ind w:right="112"/>
        <w:rPr>
          <w:sz w:val="24"/>
        </w:rPr>
      </w:pPr>
      <w:r>
        <w:rPr>
          <w:sz w:val="24"/>
        </w:rPr>
        <w:t>Szkoła</w:t>
      </w:r>
      <w:r>
        <w:rPr>
          <w:sz w:val="24"/>
        </w:rPr>
        <w:tab/>
        <w:t>zapewnia</w:t>
      </w:r>
      <w:r>
        <w:rPr>
          <w:sz w:val="24"/>
        </w:rPr>
        <w:tab/>
        <w:t>warunki</w:t>
      </w:r>
      <w:r>
        <w:rPr>
          <w:sz w:val="24"/>
        </w:rPr>
        <w:tab/>
        <w:t>zapewniające</w:t>
      </w:r>
      <w:r>
        <w:rPr>
          <w:sz w:val="24"/>
        </w:rPr>
        <w:tab/>
        <w:t>bezpieczeństwo</w:t>
      </w:r>
      <w:r>
        <w:rPr>
          <w:sz w:val="24"/>
        </w:rPr>
        <w:tab/>
        <w:t>uczniów</w:t>
      </w:r>
      <w:r>
        <w:rPr>
          <w:sz w:val="24"/>
        </w:rPr>
        <w:tab/>
        <w:t>w</w:t>
      </w:r>
      <w:r>
        <w:rPr>
          <w:sz w:val="24"/>
        </w:rPr>
        <w:tab/>
        <w:t>czasie</w:t>
      </w:r>
      <w:r>
        <w:rPr>
          <w:sz w:val="24"/>
        </w:rPr>
        <w:tab/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wyposażenie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-1"/>
          <w:sz w:val="24"/>
        </w:rPr>
        <w:t xml:space="preserve"> </w:t>
      </w:r>
      <w:r>
        <w:rPr>
          <w:sz w:val="24"/>
        </w:rPr>
        <w:t>do nauki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ławki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stoliki odpowiednie</w:t>
      </w:r>
      <w:r>
        <w:rPr>
          <w:spacing w:val="-1"/>
          <w:sz w:val="24"/>
        </w:rPr>
        <w:t xml:space="preserve"> </w:t>
      </w:r>
      <w:r>
        <w:rPr>
          <w:sz w:val="24"/>
        </w:rPr>
        <w:t>do wzrostu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używanie</w:t>
      </w:r>
      <w:r>
        <w:rPr>
          <w:spacing w:val="-2"/>
          <w:sz w:val="24"/>
        </w:rPr>
        <w:t xml:space="preserve"> </w:t>
      </w:r>
      <w:r>
        <w:rPr>
          <w:sz w:val="24"/>
        </w:rPr>
        <w:t>sprawnych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naukowych;</w:t>
      </w: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</w:tabs>
        <w:spacing w:before="137" w:line="360" w:lineRule="auto"/>
        <w:ind w:right="123"/>
        <w:rPr>
          <w:sz w:val="24"/>
        </w:rPr>
      </w:pPr>
      <w:r>
        <w:rPr>
          <w:sz w:val="24"/>
        </w:rPr>
        <w:t>zabezpieczony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sprawny</w:t>
      </w:r>
      <w:r>
        <w:rPr>
          <w:spacing w:val="40"/>
          <w:sz w:val="24"/>
        </w:rPr>
        <w:t xml:space="preserve"> </w:t>
      </w:r>
      <w:r>
        <w:rPr>
          <w:sz w:val="24"/>
        </w:rPr>
        <w:t>sprzęt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sali</w:t>
      </w:r>
      <w:r>
        <w:rPr>
          <w:spacing w:val="46"/>
          <w:sz w:val="24"/>
        </w:rPr>
        <w:t xml:space="preserve"> </w:t>
      </w:r>
      <w:r>
        <w:rPr>
          <w:sz w:val="24"/>
        </w:rPr>
        <w:t>gimnastycznej,</w:t>
      </w:r>
      <w:r>
        <w:rPr>
          <w:spacing w:val="-57"/>
          <w:sz w:val="24"/>
        </w:rPr>
        <w:t xml:space="preserve"> </w:t>
      </w:r>
      <w:r>
        <w:rPr>
          <w:sz w:val="24"/>
        </w:rPr>
        <w:t>boiska</w:t>
      </w:r>
      <w:r>
        <w:rPr>
          <w:spacing w:val="-2"/>
          <w:sz w:val="24"/>
        </w:rPr>
        <w:t xml:space="preserve"> </w:t>
      </w:r>
      <w:r>
        <w:rPr>
          <w:sz w:val="24"/>
        </w:rPr>
        <w:t>szkolnego oraz</w:t>
      </w:r>
      <w:r>
        <w:rPr>
          <w:spacing w:val="1"/>
          <w:sz w:val="24"/>
        </w:rPr>
        <w:t xml:space="preserve"> </w:t>
      </w:r>
      <w:r>
        <w:rPr>
          <w:sz w:val="24"/>
        </w:rPr>
        <w:t>pracowni;</w:t>
      </w: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  <w:tab w:val="left" w:pos="2285"/>
          <w:tab w:val="left" w:pos="3666"/>
          <w:tab w:val="left" w:pos="5065"/>
          <w:tab w:val="left" w:pos="5463"/>
          <w:tab w:val="left" w:pos="6646"/>
          <w:tab w:val="left" w:pos="7044"/>
          <w:tab w:val="left" w:pos="8507"/>
        </w:tabs>
        <w:spacing w:line="360" w:lineRule="auto"/>
        <w:ind w:right="119"/>
        <w:rPr>
          <w:sz w:val="24"/>
        </w:rPr>
      </w:pPr>
      <w:r>
        <w:rPr>
          <w:sz w:val="24"/>
        </w:rPr>
        <w:t>opracowane</w:t>
      </w:r>
      <w:r>
        <w:rPr>
          <w:sz w:val="24"/>
        </w:rPr>
        <w:tab/>
        <w:t>regulaminy</w:t>
      </w:r>
      <w:r>
        <w:rPr>
          <w:sz w:val="24"/>
        </w:rPr>
        <w:tab/>
        <w:t>korzystania</w:t>
      </w:r>
      <w:r>
        <w:rPr>
          <w:sz w:val="24"/>
        </w:rPr>
        <w:tab/>
        <w:t>z</w:t>
      </w:r>
      <w:r>
        <w:rPr>
          <w:sz w:val="24"/>
        </w:rPr>
        <w:tab/>
        <w:t>pracowni</w:t>
      </w:r>
      <w:r>
        <w:rPr>
          <w:sz w:val="24"/>
        </w:rPr>
        <w:tab/>
        <w:t>z</w:t>
      </w:r>
      <w:r>
        <w:rPr>
          <w:sz w:val="24"/>
        </w:rPr>
        <w:tab/>
        <w:t>określeniem</w:t>
      </w:r>
      <w:r>
        <w:rPr>
          <w:sz w:val="24"/>
        </w:rPr>
        <w:tab/>
      </w:r>
      <w:r>
        <w:rPr>
          <w:spacing w:val="-1"/>
          <w:sz w:val="24"/>
        </w:rPr>
        <w:t>warunków</w:t>
      </w:r>
      <w:r>
        <w:rPr>
          <w:spacing w:val="-57"/>
          <w:sz w:val="24"/>
        </w:rPr>
        <w:t xml:space="preserve"> </w:t>
      </w:r>
      <w:r>
        <w:rPr>
          <w:sz w:val="24"/>
        </w:rPr>
        <w:t>bezpieczeństwa;</w:t>
      </w: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opracowanie</w:t>
      </w:r>
      <w:r>
        <w:rPr>
          <w:spacing w:val="-3"/>
          <w:sz w:val="24"/>
        </w:rPr>
        <w:t xml:space="preserve"> </w:t>
      </w:r>
      <w:r>
        <w:rPr>
          <w:sz w:val="24"/>
        </w:rPr>
        <w:t>„Regulaminu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wycieczek</w:t>
      </w:r>
      <w:r>
        <w:rPr>
          <w:spacing w:val="-2"/>
          <w:sz w:val="24"/>
        </w:rPr>
        <w:t xml:space="preserve"> </w:t>
      </w:r>
      <w:r>
        <w:rPr>
          <w:sz w:val="24"/>
        </w:rPr>
        <w:t>i turystyki</w:t>
      </w:r>
      <w:r>
        <w:rPr>
          <w:spacing w:val="-3"/>
          <w:sz w:val="24"/>
        </w:rPr>
        <w:t xml:space="preserve"> </w:t>
      </w:r>
      <w:r>
        <w:rPr>
          <w:sz w:val="24"/>
        </w:rPr>
        <w:t>w szkole”;</w:t>
      </w: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opracowanie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dowozu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dyżurów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przerw</w:t>
      </w:r>
      <w:r>
        <w:rPr>
          <w:spacing w:val="-4"/>
          <w:sz w:val="24"/>
        </w:rPr>
        <w:t xml:space="preserve"> </w:t>
      </w:r>
      <w:r>
        <w:rPr>
          <w:sz w:val="24"/>
        </w:rPr>
        <w:t>międzylekcyjnych.</w:t>
      </w:r>
    </w:p>
    <w:p w:rsidR="00B56D11" w:rsidRDefault="00A80092">
      <w:pPr>
        <w:pStyle w:val="Akapitzlist"/>
        <w:numPr>
          <w:ilvl w:val="0"/>
          <w:numId w:val="54"/>
        </w:numPr>
        <w:tabs>
          <w:tab w:val="left" w:pos="477"/>
        </w:tabs>
        <w:spacing w:before="140" w:line="360" w:lineRule="auto"/>
        <w:ind w:right="116"/>
        <w:rPr>
          <w:sz w:val="24"/>
        </w:rPr>
      </w:pPr>
      <w:r>
        <w:rPr>
          <w:sz w:val="24"/>
        </w:rPr>
        <w:t>Zadania</w:t>
      </w:r>
      <w:r>
        <w:rPr>
          <w:spacing w:val="7"/>
          <w:sz w:val="24"/>
        </w:rPr>
        <w:t xml:space="preserve"> </w:t>
      </w:r>
      <w:r>
        <w:rPr>
          <w:sz w:val="24"/>
        </w:rPr>
        <w:t>związane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zapewnieniem</w:t>
      </w:r>
      <w:r>
        <w:rPr>
          <w:spacing w:val="8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7"/>
          <w:sz w:val="24"/>
        </w:rPr>
        <w:t xml:space="preserve"> </w:t>
      </w:r>
      <w:r>
        <w:rPr>
          <w:sz w:val="24"/>
        </w:rPr>
        <w:t>uczniom</w:t>
      </w:r>
      <w:r>
        <w:rPr>
          <w:spacing w:val="9"/>
          <w:sz w:val="24"/>
        </w:rPr>
        <w:t xml:space="preserve"> </w:t>
      </w:r>
      <w:r>
        <w:rPr>
          <w:sz w:val="24"/>
        </w:rPr>
        <w:t>nauczyciele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wychowawcy</w:t>
      </w:r>
      <w:r>
        <w:rPr>
          <w:spacing w:val="-57"/>
          <w:sz w:val="24"/>
        </w:rPr>
        <w:t xml:space="preserve"> </w:t>
      </w:r>
      <w:r>
        <w:rPr>
          <w:sz w:val="24"/>
        </w:rPr>
        <w:t>realizują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niżej określonych sposobach i</w:t>
      </w:r>
      <w:r>
        <w:rPr>
          <w:spacing w:val="-1"/>
          <w:sz w:val="24"/>
        </w:rPr>
        <w:t xml:space="preserve"> </w:t>
      </w:r>
      <w:r>
        <w:rPr>
          <w:sz w:val="24"/>
        </w:rPr>
        <w:t>formach:</w:t>
      </w: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punktualne</w:t>
      </w:r>
      <w:r>
        <w:rPr>
          <w:spacing w:val="-3"/>
          <w:sz w:val="24"/>
        </w:rPr>
        <w:t xml:space="preserve"> </w:t>
      </w:r>
      <w:r>
        <w:rPr>
          <w:sz w:val="24"/>
        </w:rPr>
        <w:t>rozpoczynanie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kończenie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lekcyjnych;</w:t>
      </w: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rzetelne</w:t>
      </w:r>
      <w:r>
        <w:rPr>
          <w:spacing w:val="-3"/>
          <w:sz w:val="24"/>
        </w:rPr>
        <w:t xml:space="preserve"> </w:t>
      </w:r>
      <w:r>
        <w:rPr>
          <w:sz w:val="24"/>
        </w:rPr>
        <w:t>pełnienie</w:t>
      </w:r>
      <w:r>
        <w:rPr>
          <w:spacing w:val="-2"/>
          <w:sz w:val="24"/>
        </w:rPr>
        <w:t xml:space="preserve"> </w:t>
      </w:r>
      <w:r>
        <w:rPr>
          <w:sz w:val="24"/>
        </w:rPr>
        <w:t>dyżurów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przerw</w:t>
      </w:r>
      <w:r>
        <w:rPr>
          <w:spacing w:val="-4"/>
          <w:sz w:val="24"/>
        </w:rPr>
        <w:t xml:space="preserve"> </w:t>
      </w:r>
      <w:r>
        <w:rPr>
          <w:sz w:val="24"/>
        </w:rPr>
        <w:t>międzylekcyjnych;</w:t>
      </w: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pozostawianie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opieki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siebie</w:t>
      </w:r>
      <w:r>
        <w:rPr>
          <w:spacing w:val="-2"/>
          <w:sz w:val="24"/>
        </w:rPr>
        <w:t xml:space="preserve"> </w:t>
      </w:r>
      <w:r>
        <w:rPr>
          <w:sz w:val="24"/>
        </w:rPr>
        <w:t>zajęć;</w:t>
      </w: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kontrolowanie</w:t>
      </w:r>
      <w:r>
        <w:rPr>
          <w:spacing w:val="-2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odnotowywanie</w:t>
      </w:r>
      <w:r>
        <w:rPr>
          <w:spacing w:val="-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zajęciach.</w:t>
      </w:r>
    </w:p>
    <w:p w:rsidR="00B56D11" w:rsidRDefault="00A80092">
      <w:pPr>
        <w:pStyle w:val="Akapitzlist"/>
        <w:numPr>
          <w:ilvl w:val="0"/>
          <w:numId w:val="54"/>
        </w:numPr>
        <w:tabs>
          <w:tab w:val="left" w:pos="477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zakresie</w:t>
      </w:r>
      <w:r>
        <w:rPr>
          <w:spacing w:val="5"/>
          <w:sz w:val="24"/>
        </w:rPr>
        <w:t xml:space="preserve"> </w:t>
      </w:r>
      <w:r>
        <w:rPr>
          <w:sz w:val="24"/>
        </w:rPr>
        <w:t>zapewnienia</w:t>
      </w:r>
      <w:r>
        <w:rPr>
          <w:spacing w:val="5"/>
          <w:sz w:val="24"/>
        </w:rPr>
        <w:t xml:space="preserve"> </w:t>
      </w:r>
      <w:r>
        <w:rPr>
          <w:sz w:val="24"/>
        </w:rPr>
        <w:t>uczniom</w:t>
      </w:r>
      <w:r>
        <w:rPr>
          <w:spacing w:val="6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czasie</w:t>
      </w:r>
      <w:r>
        <w:rPr>
          <w:spacing w:val="5"/>
          <w:sz w:val="24"/>
        </w:rPr>
        <w:t xml:space="preserve"> </w:t>
      </w:r>
      <w:r>
        <w:rPr>
          <w:sz w:val="24"/>
        </w:rPr>
        <w:t>zajęć</w:t>
      </w:r>
      <w:r>
        <w:rPr>
          <w:spacing w:val="4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5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inni pracownicy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obowiązani do:</w:t>
      </w: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zwracania</w:t>
      </w:r>
      <w:r>
        <w:rPr>
          <w:spacing w:val="-1"/>
          <w:sz w:val="24"/>
        </w:rPr>
        <w:t xml:space="preserve"> </w:t>
      </w:r>
      <w:r>
        <w:rPr>
          <w:sz w:val="24"/>
        </w:rPr>
        <w:t>uwagi</w:t>
      </w:r>
      <w:r>
        <w:rPr>
          <w:spacing w:val="-1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niewłaściwe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zdaniem</w:t>
      </w:r>
      <w:r>
        <w:rPr>
          <w:spacing w:val="-1"/>
          <w:sz w:val="24"/>
        </w:rPr>
        <w:t xml:space="preserve"> </w:t>
      </w:r>
      <w:r>
        <w:rPr>
          <w:sz w:val="24"/>
        </w:rPr>
        <w:t>zachowanie;</w:t>
      </w:r>
    </w:p>
    <w:p w:rsidR="00B56D11" w:rsidRDefault="00A80092">
      <w:pPr>
        <w:pStyle w:val="Akapitzlist"/>
        <w:numPr>
          <w:ilvl w:val="1"/>
          <w:numId w:val="54"/>
        </w:numPr>
        <w:tabs>
          <w:tab w:val="left" w:pos="837"/>
        </w:tabs>
        <w:spacing w:before="137" w:line="360" w:lineRule="auto"/>
        <w:ind w:right="123"/>
        <w:rPr>
          <w:sz w:val="24"/>
        </w:rPr>
      </w:pPr>
      <w:r>
        <w:rPr>
          <w:sz w:val="24"/>
        </w:rPr>
        <w:t>niewpuszczania</w:t>
      </w:r>
      <w:r>
        <w:rPr>
          <w:spacing w:val="47"/>
          <w:sz w:val="24"/>
        </w:rPr>
        <w:t xml:space="preserve"> </w:t>
      </w:r>
      <w:r>
        <w:rPr>
          <w:sz w:val="24"/>
        </w:rPr>
        <w:t>uczniów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kotłowni</w:t>
      </w:r>
      <w:r>
        <w:rPr>
          <w:spacing w:val="48"/>
          <w:sz w:val="24"/>
        </w:rPr>
        <w:t xml:space="preserve"> </w:t>
      </w:r>
      <w:r>
        <w:rPr>
          <w:sz w:val="24"/>
        </w:rPr>
        <w:t>oraz</w:t>
      </w:r>
      <w:r>
        <w:rPr>
          <w:spacing w:val="50"/>
          <w:sz w:val="24"/>
        </w:rPr>
        <w:t xml:space="preserve"> </w:t>
      </w:r>
      <w:r>
        <w:rPr>
          <w:sz w:val="24"/>
        </w:rPr>
        <w:t>innych</w:t>
      </w:r>
      <w:r>
        <w:rPr>
          <w:spacing w:val="49"/>
          <w:sz w:val="24"/>
        </w:rPr>
        <w:t xml:space="preserve"> </w:t>
      </w:r>
      <w:r>
        <w:rPr>
          <w:sz w:val="24"/>
        </w:rPr>
        <w:t>pomieszczeń,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uczniowie</w:t>
      </w:r>
      <w:r>
        <w:rPr>
          <w:spacing w:val="-57"/>
          <w:sz w:val="24"/>
        </w:rPr>
        <w:t xml:space="preserve"> </w:t>
      </w:r>
      <w:r>
        <w:rPr>
          <w:sz w:val="24"/>
        </w:rPr>
        <w:t>mogliby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narażeni na</w:t>
      </w:r>
      <w:r>
        <w:rPr>
          <w:spacing w:val="1"/>
          <w:sz w:val="24"/>
        </w:rPr>
        <w:t xml:space="preserve"> </w:t>
      </w:r>
      <w:r>
        <w:rPr>
          <w:sz w:val="24"/>
        </w:rPr>
        <w:t>niebezpieczeństwo.</w:t>
      </w:r>
    </w:p>
    <w:p w:rsidR="00B56D11" w:rsidRDefault="00A80092">
      <w:pPr>
        <w:pStyle w:val="Akapitzlist"/>
        <w:numPr>
          <w:ilvl w:val="0"/>
          <w:numId w:val="54"/>
        </w:numPr>
        <w:tabs>
          <w:tab w:val="left" w:pos="477"/>
        </w:tabs>
        <w:spacing w:line="360" w:lineRule="auto"/>
        <w:ind w:right="118"/>
        <w:rPr>
          <w:sz w:val="24"/>
        </w:rPr>
      </w:pP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każdym</w:t>
      </w:r>
      <w:r>
        <w:rPr>
          <w:spacing w:val="44"/>
          <w:sz w:val="24"/>
        </w:rPr>
        <w:t xml:space="preserve"> </w:t>
      </w:r>
      <w:r>
        <w:rPr>
          <w:sz w:val="24"/>
        </w:rPr>
        <w:t>zaistniałym</w:t>
      </w:r>
      <w:r>
        <w:rPr>
          <w:spacing w:val="47"/>
          <w:sz w:val="24"/>
        </w:rPr>
        <w:t xml:space="preserve"> </w:t>
      </w:r>
      <w:r>
        <w:rPr>
          <w:sz w:val="24"/>
        </w:rPr>
        <w:t>wypadku</w:t>
      </w:r>
      <w:r>
        <w:rPr>
          <w:spacing w:val="47"/>
          <w:sz w:val="24"/>
        </w:rPr>
        <w:t xml:space="preserve"> </w:t>
      </w:r>
      <w:r>
        <w:rPr>
          <w:sz w:val="24"/>
        </w:rPr>
        <w:t>nauczyciele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inni</w:t>
      </w:r>
      <w:r>
        <w:rPr>
          <w:spacing w:val="45"/>
          <w:sz w:val="24"/>
        </w:rPr>
        <w:t xml:space="preserve"> </w:t>
      </w:r>
      <w:r>
        <w:rPr>
          <w:sz w:val="24"/>
        </w:rPr>
        <w:t>pracownicy</w:t>
      </w:r>
      <w:r>
        <w:rPr>
          <w:spacing w:val="42"/>
          <w:sz w:val="24"/>
        </w:rPr>
        <w:t xml:space="preserve"> </w:t>
      </w:r>
      <w:r>
        <w:rPr>
          <w:sz w:val="24"/>
        </w:rPr>
        <w:t>szkoły</w:t>
      </w:r>
      <w:r>
        <w:rPr>
          <w:spacing w:val="39"/>
          <w:sz w:val="24"/>
        </w:rPr>
        <w:t xml:space="preserve"> </w:t>
      </w:r>
      <w:r>
        <w:rPr>
          <w:sz w:val="24"/>
        </w:rPr>
        <w:t>zawiadamiają</w:t>
      </w:r>
      <w:r>
        <w:rPr>
          <w:spacing w:val="-57"/>
          <w:sz w:val="24"/>
        </w:rPr>
        <w:t xml:space="preserve"> </w:t>
      </w:r>
      <w:r>
        <w:rPr>
          <w:sz w:val="24"/>
        </w:rPr>
        <w:t>Dyrektora.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8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74 .</w:t>
      </w:r>
    </w:p>
    <w:p w:rsidR="00B56D11" w:rsidRDefault="00A80092">
      <w:pPr>
        <w:spacing w:before="163"/>
        <w:ind w:left="1380" w:right="1383"/>
        <w:jc w:val="center"/>
        <w:rPr>
          <w:b/>
          <w:sz w:val="28"/>
        </w:rPr>
      </w:pPr>
      <w:r>
        <w:rPr>
          <w:b/>
          <w:sz w:val="28"/>
        </w:rPr>
        <w:t>Organizacja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doradztwa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zawodowego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53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36"/>
          <w:sz w:val="24"/>
        </w:rPr>
        <w:t xml:space="preserve"> </w:t>
      </w:r>
      <w:r>
        <w:rPr>
          <w:sz w:val="24"/>
        </w:rPr>
        <w:t>organizuje</w:t>
      </w:r>
      <w:r>
        <w:rPr>
          <w:spacing w:val="36"/>
          <w:sz w:val="24"/>
        </w:rPr>
        <w:t xml:space="preserve"> </w:t>
      </w:r>
      <w:r>
        <w:rPr>
          <w:sz w:val="24"/>
        </w:rPr>
        <w:t>zajęcia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zakresu</w:t>
      </w:r>
      <w:r>
        <w:rPr>
          <w:spacing w:val="37"/>
          <w:sz w:val="24"/>
        </w:rPr>
        <w:t xml:space="preserve"> </w:t>
      </w:r>
      <w:r>
        <w:rPr>
          <w:sz w:val="24"/>
        </w:rPr>
        <w:t>doradztwa</w:t>
      </w:r>
      <w:r>
        <w:rPr>
          <w:spacing w:val="37"/>
          <w:sz w:val="24"/>
        </w:rPr>
        <w:t xml:space="preserve"> </w:t>
      </w:r>
      <w:r>
        <w:rPr>
          <w:sz w:val="24"/>
        </w:rPr>
        <w:t>zawodowego</w:t>
      </w:r>
      <w:r>
        <w:rPr>
          <w:spacing w:val="37"/>
          <w:sz w:val="24"/>
        </w:rPr>
        <w:t xml:space="preserve"> </w:t>
      </w:r>
      <w:r>
        <w:rPr>
          <w:sz w:val="24"/>
        </w:rPr>
        <w:t>dla</w:t>
      </w:r>
      <w:r>
        <w:rPr>
          <w:spacing w:val="36"/>
          <w:sz w:val="24"/>
        </w:rPr>
        <w:t xml:space="preserve"> </w:t>
      </w:r>
      <w:r>
        <w:rPr>
          <w:sz w:val="24"/>
        </w:rPr>
        <w:t>uczniów</w:t>
      </w:r>
      <w:r>
        <w:rPr>
          <w:spacing w:val="38"/>
          <w:sz w:val="24"/>
        </w:rPr>
        <w:t xml:space="preserve"> </w:t>
      </w:r>
      <w:r>
        <w:rPr>
          <w:sz w:val="24"/>
        </w:rPr>
        <w:t>klasy</w:t>
      </w:r>
      <w:r>
        <w:rPr>
          <w:spacing w:val="34"/>
          <w:sz w:val="24"/>
        </w:rPr>
        <w:t xml:space="preserve"> </w:t>
      </w:r>
      <w:r>
        <w:rPr>
          <w:sz w:val="24"/>
        </w:rPr>
        <w:t>VII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VIII</w:t>
      </w:r>
      <w:r>
        <w:rPr>
          <w:spacing w:val="-58"/>
          <w:sz w:val="24"/>
        </w:rPr>
        <w:t xml:space="preserve"> </w:t>
      </w:r>
      <w:r>
        <w:rPr>
          <w:sz w:val="24"/>
        </w:rPr>
        <w:t>w celu wspomagania uczniów przy podejmowaniu decyzji edukacyjnych i zawodowych przy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wykorzystaniu aktywnych metod pracy. Zajęcia prowadzą nauczyciele i specjaliści. Podstawę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60"/>
          <w:sz w:val="24"/>
        </w:rPr>
        <w:t xml:space="preserve"> </w:t>
      </w:r>
      <w:r>
        <w:rPr>
          <w:sz w:val="24"/>
        </w:rPr>
        <w:t>doradztwa</w:t>
      </w:r>
      <w:r>
        <w:rPr>
          <w:spacing w:val="60"/>
          <w:sz w:val="24"/>
        </w:rPr>
        <w:t xml:space="preserve"> </w:t>
      </w:r>
      <w:r>
        <w:rPr>
          <w:sz w:val="24"/>
        </w:rPr>
        <w:t>edukacyjno-zawodowego</w:t>
      </w:r>
      <w:r>
        <w:rPr>
          <w:spacing w:val="60"/>
          <w:sz w:val="24"/>
        </w:rPr>
        <w:t xml:space="preserve"> </w:t>
      </w:r>
      <w:r>
        <w:rPr>
          <w:sz w:val="24"/>
        </w:rPr>
        <w:t>stanowią</w:t>
      </w:r>
      <w:r>
        <w:rPr>
          <w:spacing w:val="60"/>
          <w:sz w:val="24"/>
        </w:rPr>
        <w:t xml:space="preserve"> </w:t>
      </w:r>
      <w:r>
        <w:rPr>
          <w:sz w:val="24"/>
        </w:rPr>
        <w:t>treści</w:t>
      </w:r>
      <w:r>
        <w:rPr>
          <w:spacing w:val="60"/>
          <w:sz w:val="24"/>
        </w:rPr>
        <w:t xml:space="preserve"> </w:t>
      </w:r>
      <w:r>
        <w:rPr>
          <w:sz w:val="24"/>
        </w:rPr>
        <w:t>programowe,</w:t>
      </w:r>
      <w:r>
        <w:rPr>
          <w:spacing w:val="60"/>
          <w:sz w:val="24"/>
        </w:rPr>
        <w:t xml:space="preserve"> </w:t>
      </w:r>
      <w:r>
        <w:rPr>
          <w:sz w:val="24"/>
        </w:rPr>
        <w:t>warunki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sposób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</w:t>
      </w:r>
      <w:r>
        <w:rPr>
          <w:spacing w:val="-5"/>
          <w:sz w:val="24"/>
        </w:rPr>
        <w:t xml:space="preserve"> </w:t>
      </w:r>
      <w:r>
        <w:rPr>
          <w:sz w:val="24"/>
        </w:rPr>
        <w:t>odrębnymi przepisami,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 ust.</w:t>
      </w:r>
      <w:r>
        <w:rPr>
          <w:spacing w:val="-4"/>
          <w:sz w:val="24"/>
        </w:rPr>
        <w:t xml:space="preserve"> </w:t>
      </w:r>
      <w:r>
        <w:rPr>
          <w:sz w:val="24"/>
        </w:rPr>
        <w:t>6.</w:t>
      </w:r>
    </w:p>
    <w:p w:rsidR="00B56D11" w:rsidRDefault="00A80092">
      <w:pPr>
        <w:pStyle w:val="Akapitzlist"/>
        <w:numPr>
          <w:ilvl w:val="0"/>
          <w:numId w:val="53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Zajęcia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prowadzone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kierunku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1"/>
          <w:sz w:val="24"/>
        </w:rPr>
        <w:t xml:space="preserve"> </w:t>
      </w:r>
      <w:r>
        <w:rPr>
          <w:sz w:val="24"/>
        </w:rPr>
        <w:t>udzielanej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psychologiczno-pedagogicznej.</w:t>
      </w:r>
    </w:p>
    <w:p w:rsidR="00B56D11" w:rsidRDefault="00A80092">
      <w:pPr>
        <w:pStyle w:val="Akapitzlist"/>
        <w:numPr>
          <w:ilvl w:val="0"/>
          <w:numId w:val="53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doradztw</w:t>
      </w:r>
      <w:r>
        <w:rPr>
          <w:spacing w:val="-2"/>
          <w:sz w:val="24"/>
        </w:rPr>
        <w:t xml:space="preserve"> </w:t>
      </w:r>
      <w:r>
        <w:rPr>
          <w:sz w:val="24"/>
        </w:rPr>
        <w:t>edukacyjno-zawodowego współdziała</w:t>
      </w:r>
      <w:r>
        <w:rPr>
          <w:spacing w:val="-4"/>
          <w:sz w:val="24"/>
        </w:rPr>
        <w:t xml:space="preserve"> </w:t>
      </w:r>
      <w:r>
        <w:rPr>
          <w:sz w:val="24"/>
        </w:rPr>
        <w:t>z: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poradniami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psychologiczno-pedagogicznymi;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poradniami</w:t>
      </w:r>
      <w:r>
        <w:rPr>
          <w:spacing w:val="-4"/>
          <w:sz w:val="24"/>
        </w:rPr>
        <w:t xml:space="preserve"> </w:t>
      </w:r>
      <w:r>
        <w:rPr>
          <w:sz w:val="24"/>
        </w:rPr>
        <w:t>specjalistycznymi;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pracodawcami;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szkołami</w:t>
      </w:r>
      <w:r>
        <w:rPr>
          <w:spacing w:val="-4"/>
          <w:sz w:val="24"/>
        </w:rPr>
        <w:t xml:space="preserve"> </w:t>
      </w:r>
      <w:r>
        <w:rPr>
          <w:sz w:val="24"/>
        </w:rPr>
        <w:t>prowadzącymi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kształcenie</w:t>
      </w:r>
      <w:r>
        <w:rPr>
          <w:spacing w:val="-3"/>
          <w:sz w:val="24"/>
        </w:rPr>
        <w:t xml:space="preserve"> </w:t>
      </w:r>
      <w:r>
        <w:rPr>
          <w:sz w:val="24"/>
        </w:rPr>
        <w:t>zawodowe.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53"/>
        </w:numPr>
        <w:tabs>
          <w:tab w:val="left" w:pos="477"/>
        </w:tabs>
        <w:spacing w:before="70" w:line="360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>Organizacja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doradztwa</w:t>
      </w:r>
      <w:r>
        <w:rPr>
          <w:spacing w:val="1"/>
          <w:sz w:val="24"/>
        </w:rPr>
        <w:t xml:space="preserve"> </w:t>
      </w:r>
      <w:r>
        <w:rPr>
          <w:sz w:val="24"/>
        </w:rPr>
        <w:t>zawodowego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:rsidR="00B56D11" w:rsidRDefault="00A80092">
      <w:pPr>
        <w:pStyle w:val="Akapitzlist"/>
        <w:numPr>
          <w:ilvl w:val="0"/>
          <w:numId w:val="53"/>
        </w:numPr>
        <w:tabs>
          <w:tab w:val="left" w:pos="47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Szkoła corocznie, nie później niż do 15 września, opracowuje na dany rok szkolny program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doradztwa</w:t>
      </w:r>
      <w:r>
        <w:rPr>
          <w:spacing w:val="1"/>
          <w:sz w:val="24"/>
        </w:rPr>
        <w:t xml:space="preserve"> </w:t>
      </w:r>
      <w:r>
        <w:rPr>
          <w:sz w:val="24"/>
        </w:rPr>
        <w:t>edukacyjno-zawodowego,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-57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współpra</w:t>
      </w:r>
      <w:r>
        <w:rPr>
          <w:sz w:val="24"/>
        </w:rPr>
        <w:t>cujących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szkołą.</w:t>
      </w:r>
    </w:p>
    <w:p w:rsidR="00B56D11" w:rsidRDefault="00A80092">
      <w:pPr>
        <w:pStyle w:val="Akapitzlist"/>
        <w:numPr>
          <w:ilvl w:val="0"/>
          <w:numId w:val="53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Zadania związane z planowaniem i realizowaniem zadań z zakresu doradztwa edukacyjno-</w:t>
      </w:r>
      <w:r>
        <w:rPr>
          <w:spacing w:val="1"/>
          <w:sz w:val="24"/>
        </w:rPr>
        <w:t xml:space="preserve"> </w:t>
      </w:r>
      <w:r>
        <w:rPr>
          <w:sz w:val="24"/>
        </w:rPr>
        <w:t>zawodowego realizuje wyznaczony przez Dyrektora nauczyciel. Na rok szkolny 2017/2018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zajęcia z zakresu doradztwa zawodowego są realizowane w oparciu o </w:t>
      </w:r>
      <w:r>
        <w:rPr>
          <w:sz w:val="24"/>
        </w:rPr>
        <w:t>program przygotowany</w:t>
      </w:r>
      <w:r>
        <w:rPr>
          <w:spacing w:val="-57"/>
          <w:sz w:val="24"/>
        </w:rPr>
        <w:t xml:space="preserve"> </w:t>
      </w:r>
      <w:r>
        <w:rPr>
          <w:sz w:val="24"/>
        </w:rPr>
        <w:t>przez 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2"/>
          <w:sz w:val="24"/>
        </w:rPr>
        <w:t xml:space="preserve"> </w:t>
      </w:r>
      <w:r>
        <w:rPr>
          <w:sz w:val="24"/>
        </w:rPr>
        <w:t>te zajęcia.</w:t>
      </w:r>
    </w:p>
    <w:p w:rsidR="00B56D11" w:rsidRDefault="00A80092">
      <w:pPr>
        <w:pStyle w:val="Akapitzlist"/>
        <w:numPr>
          <w:ilvl w:val="0"/>
          <w:numId w:val="53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realizującego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doradcy</w:t>
      </w:r>
      <w:r>
        <w:rPr>
          <w:spacing w:val="-7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40" w:line="360" w:lineRule="auto"/>
        <w:ind w:right="122"/>
        <w:rPr>
          <w:sz w:val="24"/>
        </w:rPr>
      </w:pPr>
      <w:r>
        <w:rPr>
          <w:sz w:val="24"/>
        </w:rPr>
        <w:t>systematyczne</w:t>
      </w:r>
      <w:r>
        <w:rPr>
          <w:spacing w:val="108"/>
          <w:sz w:val="24"/>
        </w:rPr>
        <w:t xml:space="preserve"> </w:t>
      </w:r>
      <w:r>
        <w:rPr>
          <w:sz w:val="24"/>
        </w:rPr>
        <w:t>diagnozowanie</w:t>
      </w:r>
      <w:r>
        <w:rPr>
          <w:spacing w:val="109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111"/>
          <w:sz w:val="24"/>
        </w:rPr>
        <w:t xml:space="preserve"> </w:t>
      </w:r>
      <w:r>
        <w:rPr>
          <w:sz w:val="24"/>
        </w:rPr>
        <w:t>uczniów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08"/>
          <w:sz w:val="24"/>
        </w:rPr>
        <w:t xml:space="preserve"> </w:t>
      </w:r>
      <w:r>
        <w:rPr>
          <w:sz w:val="24"/>
        </w:rPr>
        <w:t>informacje</w:t>
      </w:r>
      <w:r>
        <w:rPr>
          <w:spacing w:val="109"/>
          <w:sz w:val="24"/>
        </w:rPr>
        <w:t xml:space="preserve"> </w:t>
      </w:r>
      <w:r>
        <w:rPr>
          <w:sz w:val="24"/>
        </w:rPr>
        <w:t>edukacyjne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zawodowe</w:t>
      </w:r>
      <w:r>
        <w:rPr>
          <w:spacing w:val="-1"/>
          <w:sz w:val="24"/>
        </w:rPr>
        <w:t xml:space="preserve"> </w:t>
      </w:r>
      <w:r>
        <w:rPr>
          <w:sz w:val="24"/>
        </w:rPr>
        <w:t>oraz pomoc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planowaniu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i kariery</w:t>
      </w:r>
      <w:r>
        <w:rPr>
          <w:spacing w:val="-6"/>
          <w:sz w:val="24"/>
        </w:rPr>
        <w:t xml:space="preserve"> </w:t>
      </w:r>
      <w:r>
        <w:rPr>
          <w:sz w:val="24"/>
        </w:rPr>
        <w:t>zawodowej;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line="360" w:lineRule="auto"/>
        <w:ind w:right="122"/>
        <w:rPr>
          <w:sz w:val="24"/>
        </w:rPr>
      </w:pPr>
      <w:r>
        <w:rPr>
          <w:sz w:val="24"/>
        </w:rPr>
        <w:t>gromadzenia,</w:t>
      </w:r>
      <w:r>
        <w:rPr>
          <w:spacing w:val="46"/>
          <w:sz w:val="24"/>
        </w:rPr>
        <w:t xml:space="preserve"> </w:t>
      </w:r>
      <w:r>
        <w:rPr>
          <w:sz w:val="24"/>
        </w:rPr>
        <w:t>aktualizacja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udostępnianie</w:t>
      </w:r>
      <w:r>
        <w:rPr>
          <w:spacing w:val="43"/>
          <w:sz w:val="24"/>
        </w:rPr>
        <w:t xml:space="preserve"> </w:t>
      </w:r>
      <w:r>
        <w:rPr>
          <w:sz w:val="24"/>
        </w:rPr>
        <w:t>informacji</w:t>
      </w:r>
      <w:r>
        <w:rPr>
          <w:spacing w:val="45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zawodowych</w:t>
      </w:r>
      <w:r>
        <w:rPr>
          <w:spacing w:val="-57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1"/>
          <w:sz w:val="24"/>
        </w:rPr>
        <w:t xml:space="preserve"> </w:t>
      </w:r>
      <w:r>
        <w:rPr>
          <w:sz w:val="24"/>
        </w:rPr>
        <w:t>dla uczniów klas VII</w:t>
      </w:r>
      <w:r>
        <w:rPr>
          <w:spacing w:val="-4"/>
          <w:sz w:val="24"/>
        </w:rPr>
        <w:t xml:space="preserve"> </w:t>
      </w:r>
      <w:r>
        <w:rPr>
          <w:sz w:val="24"/>
        </w:rPr>
        <w:t>i VIII;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wyborem</w:t>
      </w:r>
      <w:r>
        <w:rPr>
          <w:spacing w:val="-1"/>
          <w:sz w:val="24"/>
        </w:rPr>
        <w:t xml:space="preserve"> </w:t>
      </w:r>
      <w:r>
        <w:rPr>
          <w:sz w:val="24"/>
        </w:rPr>
        <w:t>kierunku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zawodu;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koordynowanie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informacyjno-doradczej</w:t>
      </w:r>
      <w:r>
        <w:rPr>
          <w:spacing w:val="-2"/>
          <w:sz w:val="24"/>
        </w:rPr>
        <w:t xml:space="preserve"> </w:t>
      </w:r>
      <w:r>
        <w:rPr>
          <w:sz w:val="24"/>
        </w:rPr>
        <w:t>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szkołę;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>współpraca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innymi</w:t>
      </w:r>
      <w:r>
        <w:rPr>
          <w:spacing w:val="100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100"/>
          <w:sz w:val="24"/>
        </w:rPr>
        <w:t xml:space="preserve"> </w:t>
      </w:r>
      <w:r>
        <w:rPr>
          <w:sz w:val="24"/>
        </w:rPr>
        <w:t>w</w:t>
      </w:r>
      <w:r>
        <w:rPr>
          <w:spacing w:val="99"/>
          <w:sz w:val="24"/>
        </w:rPr>
        <w:t xml:space="preserve"> </w:t>
      </w:r>
      <w:r>
        <w:rPr>
          <w:sz w:val="24"/>
        </w:rPr>
        <w:t>tworzeniu</w:t>
      </w:r>
      <w:r>
        <w:rPr>
          <w:spacing w:val="100"/>
          <w:sz w:val="24"/>
        </w:rPr>
        <w:t xml:space="preserve"> </w:t>
      </w:r>
      <w:r>
        <w:rPr>
          <w:sz w:val="24"/>
        </w:rPr>
        <w:t>i</w:t>
      </w:r>
      <w:r>
        <w:rPr>
          <w:spacing w:val="100"/>
          <w:sz w:val="24"/>
        </w:rPr>
        <w:t xml:space="preserve"> </w:t>
      </w:r>
      <w:r>
        <w:rPr>
          <w:sz w:val="24"/>
        </w:rPr>
        <w:t>zapewnieniu</w:t>
      </w:r>
      <w:r>
        <w:rPr>
          <w:spacing w:val="100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100"/>
          <w:sz w:val="24"/>
        </w:rPr>
        <w:t xml:space="preserve"> </w:t>
      </w:r>
      <w:r>
        <w:rPr>
          <w:sz w:val="24"/>
        </w:rPr>
        <w:t>działań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związanych z wyborem kierunku kształcenia i zawodu;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line="360" w:lineRule="auto"/>
        <w:ind w:right="118"/>
        <w:rPr>
          <w:sz w:val="24"/>
        </w:rPr>
      </w:pPr>
      <w:r>
        <w:rPr>
          <w:sz w:val="24"/>
        </w:rPr>
        <w:t>wspieranie</w:t>
      </w:r>
      <w:r>
        <w:rPr>
          <w:spacing w:val="2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21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innych</w:t>
      </w:r>
      <w:r>
        <w:rPr>
          <w:spacing w:val="2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udzielaniu</w:t>
      </w:r>
      <w:r>
        <w:rPr>
          <w:spacing w:val="22"/>
          <w:sz w:val="24"/>
        </w:rPr>
        <w:t xml:space="preserve"> </w:t>
      </w:r>
      <w:r>
        <w:rPr>
          <w:sz w:val="24"/>
        </w:rPr>
        <w:t>pomocy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psychologiczno-pedagogicznej.</w:t>
      </w:r>
    </w:p>
    <w:p w:rsidR="00B56D11" w:rsidRDefault="00A80092">
      <w:pPr>
        <w:pStyle w:val="Akapitzlist"/>
        <w:numPr>
          <w:ilvl w:val="0"/>
          <w:numId w:val="53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związane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wyborem</w:t>
      </w:r>
      <w:r>
        <w:rPr>
          <w:spacing w:val="-2"/>
          <w:sz w:val="24"/>
        </w:rPr>
        <w:t xml:space="preserve"> </w:t>
      </w:r>
      <w:r>
        <w:rPr>
          <w:sz w:val="24"/>
        </w:rPr>
        <w:t>kierunku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wychowawcą;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przewiduje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spotkań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-1"/>
          <w:sz w:val="24"/>
        </w:rPr>
        <w:t xml:space="preserve"> </w:t>
      </w:r>
      <w:r>
        <w:rPr>
          <w:sz w:val="24"/>
        </w:rPr>
        <w:t>pracodawców,</w:t>
      </w:r>
      <w:r>
        <w:rPr>
          <w:spacing w:val="-3"/>
          <w:sz w:val="24"/>
        </w:rPr>
        <w:t xml:space="preserve"> </w:t>
      </w:r>
      <w:r>
        <w:rPr>
          <w:sz w:val="24"/>
        </w:rPr>
        <w:t>powiatowych</w:t>
      </w:r>
      <w:r>
        <w:rPr>
          <w:spacing w:val="-1"/>
          <w:sz w:val="24"/>
        </w:rPr>
        <w:t xml:space="preserve"> </w:t>
      </w:r>
      <w:r>
        <w:rPr>
          <w:sz w:val="24"/>
        </w:rPr>
        <w:t>urzędów</w:t>
      </w:r>
      <w:r>
        <w:rPr>
          <w:spacing w:val="-3"/>
          <w:sz w:val="24"/>
        </w:rPr>
        <w:t xml:space="preserve"> </w:t>
      </w:r>
      <w:r>
        <w:rPr>
          <w:sz w:val="24"/>
        </w:rPr>
        <w:t>pracy;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spotkań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  <w:r>
        <w:rPr>
          <w:spacing w:val="-3"/>
          <w:sz w:val="24"/>
        </w:rPr>
        <w:t xml:space="preserve"> </w:t>
      </w:r>
      <w:r>
        <w:rPr>
          <w:sz w:val="24"/>
        </w:rPr>
        <w:t>zawodowych.</w:t>
      </w:r>
    </w:p>
    <w:p w:rsidR="00B56D11" w:rsidRDefault="00A80092">
      <w:pPr>
        <w:pStyle w:val="Akapitzlist"/>
        <w:numPr>
          <w:ilvl w:val="0"/>
          <w:numId w:val="53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stwarza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uczniów: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dniach</w:t>
      </w:r>
      <w:r>
        <w:rPr>
          <w:spacing w:val="-2"/>
          <w:sz w:val="24"/>
        </w:rPr>
        <w:t xml:space="preserve"> </w:t>
      </w:r>
      <w:r>
        <w:rPr>
          <w:sz w:val="24"/>
        </w:rPr>
        <w:t>otwartych</w:t>
      </w:r>
      <w:r>
        <w:rPr>
          <w:spacing w:val="-3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zawodowych;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targach edukacyjnych.</w:t>
      </w:r>
    </w:p>
    <w:p w:rsidR="00B56D11" w:rsidRDefault="00A80092">
      <w:pPr>
        <w:pStyle w:val="Akapitzlist"/>
        <w:numPr>
          <w:ilvl w:val="0"/>
          <w:numId w:val="53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Ponadto</w:t>
      </w:r>
      <w:r>
        <w:rPr>
          <w:spacing w:val="-1"/>
          <w:sz w:val="24"/>
        </w:rPr>
        <w:t xml:space="preserve"> </w:t>
      </w:r>
      <w:r>
        <w:rPr>
          <w:sz w:val="24"/>
        </w:rPr>
        <w:t>szkoła: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upowszechnia</w:t>
      </w:r>
      <w:r>
        <w:rPr>
          <w:spacing w:val="-3"/>
          <w:sz w:val="24"/>
        </w:rPr>
        <w:t xml:space="preserve"> </w:t>
      </w:r>
      <w:r>
        <w:rPr>
          <w:sz w:val="24"/>
        </w:rPr>
        <w:t>informator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szkołach</w:t>
      </w:r>
      <w:r>
        <w:rPr>
          <w:spacing w:val="-2"/>
          <w:sz w:val="24"/>
        </w:rPr>
        <w:t xml:space="preserve"> </w:t>
      </w:r>
      <w:r>
        <w:rPr>
          <w:sz w:val="24"/>
        </w:rPr>
        <w:t>ponadgimnazjalnych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ponadpodstawowych;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70"/>
        <w:ind w:hanging="361"/>
        <w:jc w:val="both"/>
        <w:rPr>
          <w:sz w:val="24"/>
        </w:rPr>
      </w:pPr>
      <w:r>
        <w:rPr>
          <w:sz w:val="24"/>
        </w:rPr>
        <w:lastRenderedPageBreak/>
        <w:t>gromadzi</w:t>
      </w:r>
      <w:r>
        <w:rPr>
          <w:spacing w:val="-2"/>
          <w:sz w:val="24"/>
        </w:rPr>
        <w:t xml:space="preserve"> </w:t>
      </w:r>
      <w:r>
        <w:rPr>
          <w:sz w:val="24"/>
        </w:rPr>
        <w:t>informacje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zawodów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folderów,</w:t>
      </w:r>
      <w:r>
        <w:rPr>
          <w:spacing w:val="-2"/>
          <w:sz w:val="24"/>
        </w:rPr>
        <w:t xml:space="preserve"> </w:t>
      </w:r>
      <w:r>
        <w:rPr>
          <w:sz w:val="24"/>
        </w:rPr>
        <w:t>ulotek;</w:t>
      </w:r>
    </w:p>
    <w:p w:rsidR="00B56D11" w:rsidRDefault="00A80092">
      <w:pPr>
        <w:pStyle w:val="Akapitzlist"/>
        <w:numPr>
          <w:ilvl w:val="1"/>
          <w:numId w:val="53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tworzy</w:t>
      </w:r>
      <w:r>
        <w:rPr>
          <w:spacing w:val="-7"/>
          <w:sz w:val="24"/>
        </w:rPr>
        <w:t xml:space="preserve"> </w:t>
      </w:r>
      <w:r>
        <w:rPr>
          <w:sz w:val="24"/>
        </w:rPr>
        <w:t>bazy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szkołach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Internetu.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8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75.</w:t>
      </w:r>
    </w:p>
    <w:p w:rsidR="00B56D11" w:rsidRDefault="00A80092">
      <w:pPr>
        <w:spacing w:before="160"/>
        <w:ind w:left="1382" w:right="1383"/>
        <w:jc w:val="center"/>
        <w:rPr>
          <w:b/>
          <w:sz w:val="28"/>
        </w:rPr>
      </w:pPr>
      <w:r>
        <w:rPr>
          <w:b/>
          <w:sz w:val="28"/>
        </w:rPr>
        <w:t>Działalność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zespołów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nauczycieli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52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 szkole tworzone są zespoły nauczycieli do realizacji zadań szkoły określonych w statucie.</w:t>
      </w:r>
      <w:r>
        <w:rPr>
          <w:spacing w:val="1"/>
          <w:sz w:val="24"/>
        </w:rPr>
        <w:t xml:space="preserve"> </w:t>
      </w: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funkcjonują:</w:t>
      </w:r>
    </w:p>
    <w:p w:rsidR="00B56D11" w:rsidRDefault="00A80092">
      <w:pPr>
        <w:pStyle w:val="Akapitzlist"/>
        <w:numPr>
          <w:ilvl w:val="1"/>
          <w:numId w:val="5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zespół</w:t>
      </w:r>
      <w:r>
        <w:rPr>
          <w:spacing w:val="-3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-2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2"/>
          <w:sz w:val="24"/>
        </w:rPr>
        <w:t xml:space="preserve"> </w:t>
      </w:r>
      <w:r>
        <w:rPr>
          <w:sz w:val="24"/>
        </w:rPr>
        <w:t>klas IV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VIII;</w:t>
      </w:r>
    </w:p>
    <w:p w:rsidR="00B56D11" w:rsidRDefault="00A80092">
      <w:pPr>
        <w:pStyle w:val="Akapitzlist"/>
        <w:numPr>
          <w:ilvl w:val="1"/>
          <w:numId w:val="52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zespół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wczesnoszkolnej;</w:t>
      </w:r>
    </w:p>
    <w:p w:rsidR="00B56D11" w:rsidRDefault="00A80092">
      <w:pPr>
        <w:pStyle w:val="Akapitzlist"/>
        <w:numPr>
          <w:ilvl w:val="1"/>
          <w:numId w:val="52"/>
        </w:numPr>
        <w:tabs>
          <w:tab w:val="left" w:pos="83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zespół</w:t>
      </w:r>
      <w:r>
        <w:rPr>
          <w:spacing w:val="-2"/>
          <w:sz w:val="24"/>
        </w:rPr>
        <w:t xml:space="preserve"> </w:t>
      </w:r>
      <w:r>
        <w:rPr>
          <w:sz w:val="24"/>
        </w:rPr>
        <w:t>ds.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pedagogicznej;</w:t>
      </w:r>
    </w:p>
    <w:p w:rsidR="00B56D11" w:rsidRDefault="00A80092">
      <w:pPr>
        <w:pStyle w:val="Akapitzlist"/>
        <w:numPr>
          <w:ilvl w:val="1"/>
          <w:numId w:val="52"/>
        </w:numPr>
        <w:tabs>
          <w:tab w:val="left" w:pos="837"/>
        </w:tabs>
        <w:spacing w:before="140" w:line="360" w:lineRule="auto"/>
        <w:ind w:right="116"/>
        <w:jc w:val="both"/>
        <w:rPr>
          <w:sz w:val="24"/>
        </w:rPr>
      </w:pPr>
      <w:r>
        <w:rPr>
          <w:sz w:val="24"/>
        </w:rPr>
        <w:t>zespoły</w:t>
      </w:r>
      <w:r>
        <w:rPr>
          <w:spacing w:val="1"/>
          <w:sz w:val="24"/>
        </w:rPr>
        <w:t xml:space="preserve"> </w:t>
      </w:r>
      <w:r>
        <w:rPr>
          <w:sz w:val="24"/>
        </w:rPr>
        <w:t>problemowo-zadaniowe</w:t>
      </w:r>
      <w:r>
        <w:rPr>
          <w:spacing w:val="1"/>
          <w:sz w:val="24"/>
        </w:rPr>
        <w:t xml:space="preserve"> </w:t>
      </w:r>
      <w:r>
        <w:rPr>
          <w:sz w:val="24"/>
        </w:rPr>
        <w:t>powołane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konkretnych</w:t>
      </w:r>
      <w:r>
        <w:rPr>
          <w:spacing w:val="-1"/>
          <w:sz w:val="24"/>
        </w:rPr>
        <w:t xml:space="preserve"> </w:t>
      </w:r>
      <w:r>
        <w:rPr>
          <w:sz w:val="24"/>
        </w:rPr>
        <w:t>zadań.</w:t>
      </w:r>
    </w:p>
    <w:p w:rsidR="00B56D11" w:rsidRDefault="00A80092">
      <w:pPr>
        <w:pStyle w:val="Akapitzlist"/>
        <w:numPr>
          <w:ilvl w:val="0"/>
          <w:numId w:val="52"/>
        </w:numPr>
        <w:tabs>
          <w:tab w:val="left" w:pos="47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44"/>
          <w:sz w:val="24"/>
        </w:rPr>
        <w:t xml:space="preserve"> </w:t>
      </w:r>
      <w:r>
        <w:rPr>
          <w:sz w:val="24"/>
        </w:rPr>
        <w:t>prowadzący</w:t>
      </w:r>
      <w:r>
        <w:rPr>
          <w:spacing w:val="44"/>
          <w:sz w:val="24"/>
        </w:rPr>
        <w:t xml:space="preserve"> </w:t>
      </w:r>
      <w:r>
        <w:rPr>
          <w:sz w:val="24"/>
        </w:rPr>
        <w:t>zajęcia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danym</w:t>
      </w:r>
      <w:r>
        <w:rPr>
          <w:spacing w:val="48"/>
          <w:sz w:val="24"/>
        </w:rPr>
        <w:t xml:space="preserve"> </w:t>
      </w:r>
      <w:r>
        <w:rPr>
          <w:sz w:val="24"/>
        </w:rPr>
        <w:t>oddziale</w:t>
      </w:r>
      <w:r>
        <w:rPr>
          <w:spacing w:val="45"/>
          <w:sz w:val="24"/>
        </w:rPr>
        <w:t xml:space="preserve"> </w:t>
      </w:r>
      <w:r>
        <w:rPr>
          <w:sz w:val="24"/>
        </w:rPr>
        <w:t>tworzą</w:t>
      </w:r>
      <w:r>
        <w:rPr>
          <w:spacing w:val="44"/>
          <w:sz w:val="24"/>
        </w:rPr>
        <w:t xml:space="preserve"> </w:t>
      </w:r>
      <w:r>
        <w:rPr>
          <w:sz w:val="24"/>
        </w:rPr>
        <w:t>zespół,</w:t>
      </w:r>
      <w:r>
        <w:rPr>
          <w:spacing w:val="46"/>
          <w:sz w:val="24"/>
        </w:rPr>
        <w:t xml:space="preserve"> </w:t>
      </w:r>
      <w:r>
        <w:rPr>
          <w:sz w:val="24"/>
        </w:rPr>
        <w:t>którego</w:t>
      </w:r>
      <w:r>
        <w:rPr>
          <w:spacing w:val="47"/>
          <w:sz w:val="24"/>
        </w:rPr>
        <w:t xml:space="preserve"> </w:t>
      </w:r>
      <w:r>
        <w:rPr>
          <w:sz w:val="24"/>
        </w:rPr>
        <w:t>zadaniem</w:t>
      </w:r>
      <w:r>
        <w:rPr>
          <w:spacing w:val="46"/>
          <w:sz w:val="24"/>
        </w:rPr>
        <w:t xml:space="preserve"> </w:t>
      </w:r>
      <w:r>
        <w:rPr>
          <w:sz w:val="24"/>
        </w:rPr>
        <w:t>jest</w:t>
      </w:r>
      <w:r>
        <w:rPr>
          <w:spacing w:val="-58"/>
          <w:sz w:val="24"/>
        </w:rPr>
        <w:t xml:space="preserve"> </w:t>
      </w:r>
      <w:r>
        <w:rPr>
          <w:sz w:val="24"/>
        </w:rPr>
        <w:t>w szczególności ustalenie zestawu programów nauczania, zestawu podręczników d</w:t>
      </w:r>
      <w:r>
        <w:rPr>
          <w:sz w:val="24"/>
        </w:rPr>
        <w:t>la danego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jego modyfikowanie w</w:t>
      </w:r>
      <w:r>
        <w:rPr>
          <w:spacing w:val="-1"/>
          <w:sz w:val="24"/>
        </w:rPr>
        <w:t xml:space="preserve"> </w:t>
      </w:r>
      <w:r>
        <w:rPr>
          <w:sz w:val="24"/>
        </w:rPr>
        <w:t>miarę</w:t>
      </w:r>
      <w:r>
        <w:rPr>
          <w:spacing w:val="-1"/>
          <w:sz w:val="24"/>
        </w:rPr>
        <w:t xml:space="preserve"> </w:t>
      </w:r>
      <w:r>
        <w:rPr>
          <w:sz w:val="24"/>
        </w:rPr>
        <w:t>potrzeb.</w:t>
      </w:r>
    </w:p>
    <w:p w:rsidR="00B56D11" w:rsidRDefault="00A80092">
      <w:pPr>
        <w:pStyle w:val="Akapitzlist"/>
        <w:numPr>
          <w:ilvl w:val="0"/>
          <w:numId w:val="52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Zespoły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 powołuje</w:t>
      </w:r>
      <w:r>
        <w:rPr>
          <w:spacing w:val="-3"/>
          <w:sz w:val="24"/>
        </w:rPr>
        <w:t xml:space="preserve"> </w:t>
      </w:r>
      <w:r>
        <w:rPr>
          <w:sz w:val="24"/>
        </w:rPr>
        <w:t>Dyrektor.</w:t>
      </w:r>
    </w:p>
    <w:p w:rsidR="00B56D11" w:rsidRDefault="00A80092">
      <w:pPr>
        <w:pStyle w:val="Akapitzlist"/>
        <w:numPr>
          <w:ilvl w:val="0"/>
          <w:numId w:val="52"/>
        </w:numPr>
        <w:tabs>
          <w:tab w:val="left" w:pos="477"/>
        </w:tabs>
        <w:spacing w:before="136" w:line="360" w:lineRule="auto"/>
        <w:ind w:right="112"/>
        <w:jc w:val="both"/>
        <w:rPr>
          <w:sz w:val="24"/>
        </w:rPr>
      </w:pPr>
      <w:r>
        <w:rPr>
          <w:sz w:val="24"/>
        </w:rPr>
        <w:t>Nauczyciele   wspólnie   planują</w:t>
      </w:r>
      <w:r>
        <w:rPr>
          <w:spacing w:val="60"/>
          <w:sz w:val="24"/>
        </w:rPr>
        <w:t xml:space="preserve"> </w:t>
      </w:r>
      <w:r>
        <w:rPr>
          <w:sz w:val="24"/>
        </w:rPr>
        <w:t>działania</w:t>
      </w:r>
      <w:r>
        <w:rPr>
          <w:spacing w:val="60"/>
          <w:sz w:val="24"/>
        </w:rPr>
        <w:t xml:space="preserve"> </w:t>
      </w:r>
      <w:r>
        <w:rPr>
          <w:sz w:val="24"/>
        </w:rPr>
        <w:t>podejmowane</w:t>
      </w:r>
      <w:r>
        <w:rPr>
          <w:spacing w:val="60"/>
          <w:sz w:val="24"/>
        </w:rPr>
        <w:t xml:space="preserve"> </w:t>
      </w:r>
      <w:r>
        <w:rPr>
          <w:sz w:val="24"/>
        </w:rPr>
        <w:t>w   szkole,</w:t>
      </w:r>
      <w:r>
        <w:rPr>
          <w:spacing w:val="60"/>
          <w:sz w:val="24"/>
        </w:rPr>
        <w:t xml:space="preserve"> </w:t>
      </w:r>
      <w:r>
        <w:rPr>
          <w:sz w:val="24"/>
        </w:rPr>
        <w:t>rozwiązują   problemy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doskonalą metody</w:t>
      </w:r>
      <w:r>
        <w:rPr>
          <w:spacing w:val="-5"/>
          <w:sz w:val="24"/>
        </w:rPr>
        <w:t xml:space="preserve"> </w:t>
      </w:r>
      <w:r>
        <w:rPr>
          <w:sz w:val="24"/>
        </w:rPr>
        <w:t>i formy</w:t>
      </w:r>
      <w:r>
        <w:rPr>
          <w:spacing w:val="-5"/>
          <w:sz w:val="24"/>
        </w:rPr>
        <w:t xml:space="preserve"> </w:t>
      </w:r>
      <w:r>
        <w:rPr>
          <w:sz w:val="24"/>
        </w:rPr>
        <w:t>współpracy.</w:t>
      </w:r>
    </w:p>
    <w:p w:rsidR="00B56D11" w:rsidRDefault="00A80092">
      <w:pPr>
        <w:pStyle w:val="Akapitzlist"/>
        <w:numPr>
          <w:ilvl w:val="0"/>
          <w:numId w:val="52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Planowanie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koordynowanie</w:t>
      </w:r>
      <w:r>
        <w:rPr>
          <w:spacing w:val="60"/>
          <w:sz w:val="24"/>
        </w:rPr>
        <w:t xml:space="preserve"> </w:t>
      </w:r>
      <w:r>
        <w:rPr>
          <w:sz w:val="24"/>
        </w:rPr>
        <w:t>udzielania</w:t>
      </w:r>
      <w:r>
        <w:rPr>
          <w:spacing w:val="60"/>
          <w:sz w:val="24"/>
        </w:rPr>
        <w:t xml:space="preserve"> </w:t>
      </w:r>
      <w:r>
        <w:rPr>
          <w:sz w:val="24"/>
        </w:rPr>
        <w:t>pomocy</w:t>
      </w:r>
      <w:r>
        <w:rPr>
          <w:spacing w:val="60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60"/>
          <w:sz w:val="24"/>
        </w:rPr>
        <w:t xml:space="preserve"> </w:t>
      </w:r>
      <w:r>
        <w:rPr>
          <w:sz w:val="24"/>
        </w:rPr>
        <w:t>uczniowi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zadaniem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składającego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1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specjalistów, prowadzących zajęcia z</w:t>
      </w:r>
      <w:r>
        <w:rPr>
          <w:spacing w:val="-1"/>
          <w:sz w:val="24"/>
        </w:rPr>
        <w:t xml:space="preserve"> </w:t>
      </w:r>
      <w:r>
        <w:rPr>
          <w:sz w:val="24"/>
        </w:rPr>
        <w:t>uczniem.</w:t>
      </w:r>
    </w:p>
    <w:p w:rsidR="00B56D11" w:rsidRDefault="00A80092">
      <w:pPr>
        <w:pStyle w:val="Akapitzlist"/>
        <w:numPr>
          <w:ilvl w:val="0"/>
          <w:numId w:val="52"/>
        </w:numPr>
        <w:tabs>
          <w:tab w:val="left" w:pos="477"/>
        </w:tabs>
        <w:spacing w:before="2" w:line="360" w:lineRule="auto"/>
        <w:ind w:right="122"/>
        <w:jc w:val="both"/>
        <w:rPr>
          <w:sz w:val="24"/>
        </w:rPr>
      </w:pPr>
      <w:r>
        <w:rPr>
          <w:sz w:val="24"/>
        </w:rPr>
        <w:t>Pracą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1"/>
          <w:sz w:val="24"/>
        </w:rPr>
        <w:t xml:space="preserve"> </w:t>
      </w:r>
      <w:r>
        <w:rPr>
          <w:sz w:val="24"/>
        </w:rPr>
        <w:t>kieruje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1"/>
          <w:sz w:val="24"/>
        </w:rPr>
        <w:t xml:space="preserve"> </w:t>
      </w:r>
      <w:r>
        <w:rPr>
          <w:sz w:val="24"/>
        </w:rPr>
        <w:t>powoływany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yrektora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60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zespołu.</w:t>
      </w:r>
    </w:p>
    <w:p w:rsidR="00B56D11" w:rsidRDefault="00A80092">
      <w:pPr>
        <w:pStyle w:val="Akapitzlist"/>
        <w:numPr>
          <w:ilvl w:val="0"/>
          <w:numId w:val="52"/>
        </w:numPr>
        <w:tabs>
          <w:tab w:val="left" w:pos="47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Dyrektor, na wniosek przewodniczącego zespołu, może wyznaczyć do realizacji 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59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innych nauczycieli,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specjalistów i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 szkoły.</w:t>
      </w:r>
    </w:p>
    <w:p w:rsidR="00B56D11" w:rsidRDefault="00A80092">
      <w:pPr>
        <w:pStyle w:val="Akapitzlist"/>
        <w:numPr>
          <w:ilvl w:val="0"/>
          <w:numId w:val="52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pracach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brać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również osoby</w:t>
      </w:r>
      <w:r>
        <w:rPr>
          <w:spacing w:val="-6"/>
          <w:sz w:val="24"/>
        </w:rPr>
        <w:t xml:space="preserve"> </w:t>
      </w:r>
      <w:r>
        <w:rPr>
          <w:sz w:val="24"/>
        </w:rPr>
        <w:t>niebędące</w:t>
      </w:r>
      <w:r>
        <w:rPr>
          <w:spacing w:val="-2"/>
          <w:sz w:val="24"/>
        </w:rPr>
        <w:t xml:space="preserve"> </w:t>
      </w:r>
      <w:r>
        <w:rPr>
          <w:sz w:val="24"/>
        </w:rPr>
        <w:t>pracownikami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52"/>
        </w:numPr>
        <w:tabs>
          <w:tab w:val="left" w:pos="47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Zespół</w:t>
      </w:r>
      <w:r>
        <w:rPr>
          <w:spacing w:val="-2"/>
          <w:sz w:val="24"/>
        </w:rPr>
        <w:t xml:space="preserve"> </w:t>
      </w:r>
      <w:r>
        <w:rPr>
          <w:sz w:val="24"/>
        </w:rPr>
        <w:t>określa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danym 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szkolnym.</w:t>
      </w:r>
    </w:p>
    <w:p w:rsidR="00B56D11" w:rsidRDefault="00A80092">
      <w:pPr>
        <w:pStyle w:val="Akapitzlist"/>
        <w:numPr>
          <w:ilvl w:val="0"/>
          <w:numId w:val="52"/>
        </w:numPr>
        <w:tabs>
          <w:tab w:val="left" w:pos="477"/>
        </w:tabs>
        <w:spacing w:before="139" w:line="360" w:lineRule="auto"/>
        <w:ind w:right="117"/>
        <w:jc w:val="both"/>
        <w:rPr>
          <w:sz w:val="24"/>
        </w:rPr>
      </w:pPr>
      <w:r>
        <w:rPr>
          <w:sz w:val="24"/>
        </w:rPr>
        <w:t>Podsumowanie</w:t>
      </w:r>
      <w:r>
        <w:rPr>
          <w:spacing w:val="1"/>
          <w:sz w:val="24"/>
        </w:rPr>
        <w:t xml:space="preserve"> </w:t>
      </w:r>
      <w:r>
        <w:rPr>
          <w:sz w:val="24"/>
        </w:rPr>
        <w:t>pracy zespołu</w:t>
      </w:r>
      <w:r>
        <w:rPr>
          <w:spacing w:val="1"/>
          <w:sz w:val="24"/>
        </w:rPr>
        <w:t xml:space="preserve"> </w:t>
      </w:r>
      <w:r>
        <w:rPr>
          <w:sz w:val="24"/>
        </w:rPr>
        <w:t>odbywa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ostatniego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76.</w:t>
      </w:r>
    </w:p>
    <w:p w:rsidR="00B56D11" w:rsidRDefault="00A80092">
      <w:pPr>
        <w:spacing w:before="163"/>
        <w:ind w:left="238" w:right="237"/>
        <w:jc w:val="center"/>
        <w:rPr>
          <w:b/>
          <w:sz w:val="28"/>
        </w:rPr>
      </w:pPr>
      <w:r>
        <w:rPr>
          <w:b/>
          <w:sz w:val="28"/>
        </w:rPr>
        <w:t>Zadania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zespołu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ds.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psychologiczno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pedagogicznej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51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celem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planowanie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koordynowanie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– pedagogicznej uczniowi.</w:t>
      </w:r>
    </w:p>
    <w:p w:rsidR="00B56D11" w:rsidRDefault="00A80092">
      <w:pPr>
        <w:pStyle w:val="Akapitzlist"/>
        <w:numPr>
          <w:ilvl w:val="0"/>
          <w:numId w:val="51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B56D11" w:rsidRDefault="00A80092">
      <w:pPr>
        <w:pStyle w:val="Akapitzlist"/>
        <w:numPr>
          <w:ilvl w:val="1"/>
          <w:numId w:val="51"/>
        </w:numPr>
        <w:tabs>
          <w:tab w:val="left" w:pos="837"/>
        </w:tabs>
        <w:spacing w:before="137" w:line="360" w:lineRule="auto"/>
        <w:ind w:right="115"/>
        <w:jc w:val="both"/>
        <w:rPr>
          <w:sz w:val="24"/>
        </w:rPr>
      </w:pPr>
      <w:r>
        <w:rPr>
          <w:sz w:val="24"/>
        </w:rPr>
        <w:t>ustalenie</w:t>
      </w:r>
      <w:r>
        <w:rPr>
          <w:spacing w:val="30"/>
          <w:sz w:val="24"/>
        </w:rPr>
        <w:t xml:space="preserve"> </w:t>
      </w:r>
      <w:r>
        <w:rPr>
          <w:sz w:val="24"/>
        </w:rPr>
        <w:t>zakresu,</w:t>
      </w:r>
      <w:r>
        <w:rPr>
          <w:spacing w:val="89"/>
          <w:sz w:val="24"/>
        </w:rPr>
        <w:t xml:space="preserve"> </w:t>
      </w:r>
      <w:r>
        <w:rPr>
          <w:sz w:val="24"/>
        </w:rPr>
        <w:t>w</w:t>
      </w:r>
      <w:r>
        <w:rPr>
          <w:spacing w:val="89"/>
          <w:sz w:val="24"/>
        </w:rPr>
        <w:t xml:space="preserve"> </w:t>
      </w:r>
      <w:r>
        <w:rPr>
          <w:sz w:val="24"/>
        </w:rPr>
        <w:t>którym</w:t>
      </w:r>
      <w:r>
        <w:rPr>
          <w:spacing w:val="90"/>
          <w:sz w:val="24"/>
        </w:rPr>
        <w:t xml:space="preserve"> </w:t>
      </w:r>
      <w:r>
        <w:rPr>
          <w:sz w:val="24"/>
        </w:rPr>
        <w:t>uczeń</w:t>
      </w:r>
      <w:r>
        <w:rPr>
          <w:spacing w:val="88"/>
          <w:sz w:val="24"/>
        </w:rPr>
        <w:t xml:space="preserve"> </w:t>
      </w:r>
      <w:r>
        <w:rPr>
          <w:sz w:val="24"/>
        </w:rPr>
        <w:t>wymaga</w:t>
      </w:r>
      <w:r>
        <w:rPr>
          <w:spacing w:val="89"/>
          <w:sz w:val="24"/>
        </w:rPr>
        <w:t xml:space="preserve"> </w:t>
      </w:r>
      <w:r>
        <w:rPr>
          <w:sz w:val="24"/>
        </w:rPr>
        <w:t>pomocy</w:t>
      </w:r>
      <w:r>
        <w:rPr>
          <w:spacing w:val="85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rozwojowe,</w:t>
      </w:r>
      <w:r>
        <w:rPr>
          <w:spacing w:val="1"/>
          <w:sz w:val="24"/>
        </w:rPr>
        <w:t xml:space="preserve"> </w:t>
      </w:r>
      <w:r>
        <w:rPr>
          <w:sz w:val="24"/>
        </w:rPr>
        <w:t>edukacyjne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szczególne uzdolnienia;</w:t>
      </w:r>
    </w:p>
    <w:p w:rsidR="00B56D11" w:rsidRDefault="00A80092">
      <w:pPr>
        <w:pStyle w:val="Akapitzlist"/>
        <w:numPr>
          <w:ilvl w:val="1"/>
          <w:numId w:val="51"/>
        </w:numPr>
        <w:tabs>
          <w:tab w:val="left" w:pos="837"/>
        </w:tabs>
        <w:spacing w:before="2" w:line="360" w:lineRule="auto"/>
        <w:ind w:right="113"/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1"/>
          <w:sz w:val="24"/>
        </w:rPr>
        <w:t xml:space="preserve"> </w:t>
      </w:r>
      <w:r>
        <w:rPr>
          <w:sz w:val="24"/>
        </w:rPr>
        <w:t>zalecanych</w:t>
      </w:r>
      <w:r>
        <w:rPr>
          <w:spacing w:val="1"/>
          <w:sz w:val="24"/>
        </w:rPr>
        <w:t xml:space="preserve"> </w:t>
      </w:r>
      <w:r>
        <w:rPr>
          <w:sz w:val="24"/>
        </w:rPr>
        <w:t>form,</w:t>
      </w:r>
      <w:r>
        <w:rPr>
          <w:spacing w:val="1"/>
          <w:sz w:val="24"/>
        </w:rPr>
        <w:t xml:space="preserve"> </w:t>
      </w:r>
      <w:r>
        <w:rPr>
          <w:sz w:val="24"/>
        </w:rPr>
        <w:t>sposobów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pomocy 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pedagogicznej;</w:t>
      </w:r>
    </w:p>
    <w:p w:rsidR="00B56D11" w:rsidRDefault="00A80092">
      <w:pPr>
        <w:pStyle w:val="Akapitzlist"/>
        <w:numPr>
          <w:ilvl w:val="1"/>
          <w:numId w:val="51"/>
        </w:numPr>
        <w:tabs>
          <w:tab w:val="left" w:pos="83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zaplanowanie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doradztwa</w:t>
      </w:r>
      <w:r>
        <w:rPr>
          <w:spacing w:val="1"/>
          <w:sz w:val="24"/>
        </w:rPr>
        <w:t xml:space="preserve"> </w:t>
      </w:r>
      <w:r>
        <w:rPr>
          <w:sz w:val="24"/>
        </w:rPr>
        <w:t>edukacyjno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zawodowego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8"/>
          <w:sz w:val="24"/>
        </w:rPr>
        <w:t xml:space="preserve"> </w:t>
      </w:r>
      <w:r>
        <w:rPr>
          <w:sz w:val="24"/>
        </w:rPr>
        <w:t>realizacji;</w:t>
      </w:r>
    </w:p>
    <w:p w:rsidR="00B56D11" w:rsidRDefault="00A80092">
      <w:pPr>
        <w:pStyle w:val="Akapitzlist"/>
        <w:numPr>
          <w:ilvl w:val="1"/>
          <w:numId w:val="5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55"/>
          <w:sz w:val="24"/>
        </w:rPr>
        <w:t xml:space="preserve"> </w:t>
      </w:r>
      <w:r>
        <w:rPr>
          <w:sz w:val="24"/>
        </w:rPr>
        <w:t>działań mediacyjnych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interwencyjnych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sytuacjach</w:t>
      </w:r>
      <w:r>
        <w:rPr>
          <w:spacing w:val="-2"/>
          <w:sz w:val="24"/>
        </w:rPr>
        <w:t xml:space="preserve"> </w:t>
      </w:r>
      <w:r>
        <w:rPr>
          <w:sz w:val="24"/>
        </w:rPr>
        <w:t>kryzysowych.</w:t>
      </w:r>
    </w:p>
    <w:p w:rsidR="00B56D11" w:rsidRDefault="00A80092">
      <w:pPr>
        <w:pStyle w:val="Akapitzlist"/>
        <w:numPr>
          <w:ilvl w:val="0"/>
          <w:numId w:val="51"/>
        </w:numPr>
        <w:tabs>
          <w:tab w:val="left" w:pos="477"/>
        </w:tabs>
        <w:spacing w:before="137" w:line="360" w:lineRule="auto"/>
        <w:ind w:right="117"/>
        <w:jc w:val="both"/>
        <w:rPr>
          <w:sz w:val="24"/>
        </w:rPr>
      </w:pPr>
      <w:r>
        <w:rPr>
          <w:sz w:val="24"/>
        </w:rPr>
        <w:t>Zespół</w:t>
      </w:r>
      <w:r>
        <w:rPr>
          <w:spacing w:val="1"/>
          <w:sz w:val="24"/>
        </w:rPr>
        <w:t xml:space="preserve"> </w:t>
      </w:r>
      <w:r>
        <w:rPr>
          <w:sz w:val="24"/>
        </w:rPr>
        <w:t>opracowuje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edukacyjno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terapeutyczny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posiadającego orzeczenie o potrzebie kształcenia specjalnego lub plan działań wspierających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ucznia posiadającego</w:t>
      </w:r>
      <w:r>
        <w:rPr>
          <w:spacing w:val="2"/>
          <w:sz w:val="24"/>
        </w:rPr>
        <w:t xml:space="preserve"> </w:t>
      </w:r>
      <w:r>
        <w:rPr>
          <w:sz w:val="24"/>
        </w:rPr>
        <w:t>opinię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psychologiczną.</w:t>
      </w:r>
    </w:p>
    <w:p w:rsidR="00B56D11" w:rsidRDefault="00A80092">
      <w:pPr>
        <w:pStyle w:val="Akapitzlist"/>
        <w:numPr>
          <w:ilvl w:val="0"/>
          <w:numId w:val="51"/>
        </w:numPr>
        <w:tabs>
          <w:tab w:val="left" w:pos="477"/>
        </w:tabs>
        <w:spacing w:before="2" w:line="360" w:lineRule="auto"/>
        <w:ind w:right="122"/>
        <w:jc w:val="both"/>
        <w:rPr>
          <w:sz w:val="24"/>
        </w:rPr>
      </w:pP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wspierających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1"/>
          <w:sz w:val="24"/>
        </w:rPr>
        <w:t xml:space="preserve"> </w:t>
      </w:r>
      <w:r>
        <w:rPr>
          <w:sz w:val="24"/>
        </w:rPr>
        <w:t>zdiagnozowany i zakwalifikowany do r</w:t>
      </w:r>
      <w:r>
        <w:rPr>
          <w:sz w:val="24"/>
        </w:rPr>
        <w:t>óżnych form pomocy przez nauczycieli czy szkolnych</w:t>
      </w:r>
      <w:r>
        <w:rPr>
          <w:spacing w:val="-57"/>
          <w:sz w:val="24"/>
        </w:rPr>
        <w:t xml:space="preserve"> </w:t>
      </w:r>
      <w:r>
        <w:rPr>
          <w:sz w:val="24"/>
        </w:rPr>
        <w:t>specjalistów.</w:t>
      </w:r>
    </w:p>
    <w:p w:rsidR="00B56D11" w:rsidRDefault="00B56D11">
      <w:pPr>
        <w:pStyle w:val="Tekstpodstawowy"/>
        <w:spacing w:before="3"/>
        <w:ind w:left="0" w:firstLine="0"/>
        <w:rPr>
          <w:sz w:val="36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77.</w:t>
      </w:r>
    </w:p>
    <w:p w:rsidR="00B56D11" w:rsidRDefault="00A80092">
      <w:pPr>
        <w:spacing w:before="161"/>
        <w:ind w:left="1381" w:right="1383"/>
        <w:jc w:val="center"/>
        <w:rPr>
          <w:b/>
          <w:sz w:val="28"/>
        </w:rPr>
      </w:pPr>
      <w:r>
        <w:rPr>
          <w:b/>
          <w:sz w:val="28"/>
        </w:rPr>
        <w:t>Co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zawiera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plan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działań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wspierających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Tekstpodstawowy"/>
        <w:ind w:left="116" w:firstLine="0"/>
      </w:pPr>
      <w:r>
        <w:t>Plan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wspierających</w:t>
      </w:r>
      <w:r>
        <w:rPr>
          <w:spacing w:val="-4"/>
        </w:rPr>
        <w:t xml:space="preserve"> </w:t>
      </w:r>
      <w:r>
        <w:t>zawiera:</w:t>
      </w:r>
    </w:p>
    <w:p w:rsidR="00B56D11" w:rsidRDefault="00A80092">
      <w:pPr>
        <w:pStyle w:val="Akapitzlist"/>
        <w:numPr>
          <w:ilvl w:val="1"/>
          <w:numId w:val="51"/>
        </w:numPr>
        <w:tabs>
          <w:tab w:val="left" w:pos="837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>cele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zakresie,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którym</w:t>
      </w:r>
      <w:r>
        <w:rPr>
          <w:spacing w:val="4"/>
          <w:sz w:val="24"/>
        </w:rPr>
        <w:t xml:space="preserve"> </w:t>
      </w:r>
      <w:r>
        <w:rPr>
          <w:sz w:val="24"/>
        </w:rPr>
        <w:t>uczeń</w:t>
      </w:r>
      <w:r>
        <w:rPr>
          <w:spacing w:val="3"/>
          <w:sz w:val="24"/>
        </w:rPr>
        <w:t xml:space="preserve"> </w:t>
      </w:r>
      <w:r>
        <w:rPr>
          <w:sz w:val="24"/>
        </w:rPr>
        <w:t>wymaga</w:t>
      </w:r>
      <w:r>
        <w:rPr>
          <w:spacing w:val="2"/>
          <w:sz w:val="24"/>
        </w:rPr>
        <w:t xml:space="preserve"> </w:t>
      </w:r>
      <w:r>
        <w:rPr>
          <w:sz w:val="24"/>
        </w:rPr>
        <w:t>pomocy</w:t>
      </w:r>
      <w:r>
        <w:rPr>
          <w:spacing w:val="55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pedagogicznej;</w:t>
      </w:r>
    </w:p>
    <w:p w:rsidR="00B56D11" w:rsidRDefault="00A80092">
      <w:pPr>
        <w:pStyle w:val="Akapitzlist"/>
        <w:numPr>
          <w:ilvl w:val="1"/>
          <w:numId w:val="51"/>
        </w:numPr>
        <w:tabs>
          <w:tab w:val="left" w:pos="837"/>
        </w:tabs>
        <w:spacing w:line="360" w:lineRule="auto"/>
        <w:ind w:right="124"/>
        <w:rPr>
          <w:sz w:val="24"/>
        </w:rPr>
      </w:pPr>
      <w:r>
        <w:rPr>
          <w:sz w:val="24"/>
        </w:rPr>
        <w:t>działania</w:t>
      </w:r>
      <w:r>
        <w:rPr>
          <w:spacing w:val="42"/>
          <w:sz w:val="24"/>
        </w:rPr>
        <w:t xml:space="preserve"> </w:t>
      </w:r>
      <w:r>
        <w:rPr>
          <w:sz w:val="24"/>
        </w:rPr>
        <w:t>realizowane</w:t>
      </w:r>
      <w:r>
        <w:rPr>
          <w:spacing w:val="45"/>
          <w:sz w:val="24"/>
        </w:rPr>
        <w:t xml:space="preserve"> </w:t>
      </w:r>
      <w:r>
        <w:rPr>
          <w:sz w:val="24"/>
        </w:rPr>
        <w:t>z</w:t>
      </w:r>
      <w:r>
        <w:rPr>
          <w:spacing w:val="44"/>
          <w:sz w:val="24"/>
        </w:rPr>
        <w:t xml:space="preserve"> </w:t>
      </w:r>
      <w:r>
        <w:rPr>
          <w:sz w:val="24"/>
        </w:rPr>
        <w:t>uczniem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ramach</w:t>
      </w:r>
      <w:r>
        <w:rPr>
          <w:spacing w:val="44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45"/>
          <w:sz w:val="24"/>
        </w:rPr>
        <w:t xml:space="preserve"> </w:t>
      </w:r>
      <w:r>
        <w:rPr>
          <w:sz w:val="24"/>
        </w:rPr>
        <w:t>form</w:t>
      </w:r>
      <w:r>
        <w:rPr>
          <w:spacing w:val="44"/>
          <w:sz w:val="24"/>
        </w:rPr>
        <w:t xml:space="preserve"> </w:t>
      </w:r>
      <w:r>
        <w:rPr>
          <w:sz w:val="24"/>
        </w:rPr>
        <w:t>pomocy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sposobów</w:t>
      </w:r>
      <w:r>
        <w:rPr>
          <w:spacing w:val="-57"/>
          <w:sz w:val="24"/>
        </w:rPr>
        <w:t xml:space="preserve"> </w:t>
      </w:r>
      <w:r>
        <w:rPr>
          <w:sz w:val="24"/>
        </w:rPr>
        <w:t>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uczniowi 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pedagogicznej;</w:t>
      </w:r>
    </w:p>
    <w:p w:rsidR="00B56D11" w:rsidRDefault="00A80092">
      <w:pPr>
        <w:pStyle w:val="Akapitzlist"/>
        <w:numPr>
          <w:ilvl w:val="1"/>
          <w:numId w:val="51"/>
        </w:numPr>
        <w:tabs>
          <w:tab w:val="left" w:pos="837"/>
        </w:tabs>
        <w:spacing w:line="274" w:lineRule="exact"/>
        <w:ind w:hanging="361"/>
        <w:rPr>
          <w:sz w:val="24"/>
        </w:rPr>
      </w:pPr>
      <w:r>
        <w:rPr>
          <w:sz w:val="24"/>
        </w:rPr>
        <w:t>metody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uczniem;</w:t>
      </w:r>
    </w:p>
    <w:p w:rsidR="00B56D11" w:rsidRDefault="00B56D11">
      <w:pPr>
        <w:spacing w:line="274" w:lineRule="exact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51"/>
        </w:numPr>
        <w:tabs>
          <w:tab w:val="left" w:pos="837"/>
        </w:tabs>
        <w:spacing w:before="70" w:line="360" w:lineRule="auto"/>
        <w:ind w:right="122"/>
        <w:jc w:val="both"/>
        <w:rPr>
          <w:sz w:val="24"/>
        </w:rPr>
      </w:pPr>
      <w:r>
        <w:rPr>
          <w:sz w:val="24"/>
        </w:rPr>
        <w:lastRenderedPageBreak/>
        <w:t>zakres dostosowania wymagań edukacyjnych wynikających z programu nauczania do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</w:t>
      </w:r>
      <w:r>
        <w:rPr>
          <w:spacing w:val="2"/>
          <w:sz w:val="24"/>
        </w:rPr>
        <w:t xml:space="preserve"> </w:t>
      </w:r>
      <w:r>
        <w:rPr>
          <w:sz w:val="24"/>
        </w:rPr>
        <w:t>ucznia;</w:t>
      </w:r>
    </w:p>
    <w:p w:rsidR="00B56D11" w:rsidRDefault="00A80092">
      <w:pPr>
        <w:pStyle w:val="Akapitzlist"/>
        <w:numPr>
          <w:ilvl w:val="1"/>
          <w:numId w:val="51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wspierające</w:t>
      </w:r>
      <w:r>
        <w:rPr>
          <w:spacing w:val="-3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51"/>
        </w:numPr>
        <w:tabs>
          <w:tab w:val="left" w:pos="837"/>
        </w:tabs>
        <w:spacing w:before="139" w:line="360" w:lineRule="auto"/>
        <w:ind w:right="117"/>
        <w:jc w:val="both"/>
        <w:rPr>
          <w:sz w:val="24"/>
        </w:rPr>
      </w:pP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poradniami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psychologiczno-pedagogicznymi,</w:t>
      </w:r>
      <w:r>
        <w:rPr>
          <w:spacing w:val="1"/>
          <w:sz w:val="24"/>
        </w:rPr>
        <w:t xml:space="preserve"> </w:t>
      </w:r>
      <w:r>
        <w:rPr>
          <w:sz w:val="24"/>
        </w:rPr>
        <w:t>poradniami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specjalistycznymi, organizacjami pozarządowymi oraz innymi instytucjami działającymi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rodziny, dzieci i młod</w:t>
      </w:r>
      <w:r>
        <w:rPr>
          <w:sz w:val="24"/>
        </w:rPr>
        <w:t>zieży.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9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78.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Co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zawiera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IPET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Tekstpodstawowy"/>
        <w:ind w:left="116" w:firstLine="0"/>
      </w:pPr>
      <w:r>
        <w:t>Indywidualny</w:t>
      </w:r>
      <w:r>
        <w:rPr>
          <w:spacing w:val="-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edukacyjno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terapeutyczny</w:t>
      </w:r>
      <w:r>
        <w:rPr>
          <w:spacing w:val="-5"/>
        </w:rPr>
        <w:t xml:space="preserve"> </w:t>
      </w:r>
      <w:r>
        <w:t>określa:</w:t>
      </w:r>
    </w:p>
    <w:p w:rsidR="00B56D11" w:rsidRDefault="00A80092">
      <w:pPr>
        <w:pStyle w:val="Akapitzlist"/>
        <w:numPr>
          <w:ilvl w:val="0"/>
          <w:numId w:val="50"/>
        </w:numPr>
        <w:tabs>
          <w:tab w:val="left" w:pos="837"/>
        </w:tabs>
        <w:spacing w:before="140" w:line="360" w:lineRule="auto"/>
        <w:ind w:right="120"/>
        <w:rPr>
          <w:sz w:val="24"/>
        </w:rPr>
      </w:pPr>
      <w:r>
        <w:rPr>
          <w:sz w:val="24"/>
        </w:rPr>
        <w:t>zakres</w:t>
      </w:r>
      <w:r>
        <w:rPr>
          <w:spacing w:val="53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54"/>
          <w:sz w:val="24"/>
        </w:rPr>
        <w:t xml:space="preserve"> </w:t>
      </w:r>
      <w:r>
        <w:rPr>
          <w:sz w:val="24"/>
        </w:rPr>
        <w:t>wymagań</w:t>
      </w:r>
      <w:r>
        <w:rPr>
          <w:spacing w:val="5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55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programu</w:t>
      </w:r>
      <w:r>
        <w:rPr>
          <w:spacing w:val="55"/>
          <w:sz w:val="24"/>
        </w:rPr>
        <w:t xml:space="preserve"> </w:t>
      </w:r>
      <w:r>
        <w:rPr>
          <w:sz w:val="24"/>
        </w:rPr>
        <w:t>nauczania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oraz 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B56D11" w:rsidRDefault="00A80092">
      <w:pPr>
        <w:pStyle w:val="Akapitzlist"/>
        <w:numPr>
          <w:ilvl w:val="0"/>
          <w:numId w:val="50"/>
        </w:numPr>
        <w:tabs>
          <w:tab w:val="left" w:pos="837"/>
        </w:tabs>
        <w:spacing w:line="360" w:lineRule="auto"/>
        <w:ind w:right="121"/>
        <w:rPr>
          <w:sz w:val="24"/>
        </w:rPr>
      </w:pPr>
      <w:r>
        <w:rPr>
          <w:sz w:val="24"/>
        </w:rPr>
        <w:t>rodzaj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zakres</w:t>
      </w:r>
      <w:r>
        <w:rPr>
          <w:spacing w:val="25"/>
          <w:sz w:val="24"/>
        </w:rPr>
        <w:t xml:space="preserve"> </w:t>
      </w:r>
      <w:r>
        <w:rPr>
          <w:sz w:val="24"/>
        </w:rPr>
        <w:t>zintegrowanych</w:t>
      </w:r>
      <w:r>
        <w:rPr>
          <w:spacing w:val="24"/>
          <w:sz w:val="24"/>
        </w:rPr>
        <w:t xml:space="preserve"> </w:t>
      </w:r>
      <w:r>
        <w:rPr>
          <w:sz w:val="24"/>
        </w:rPr>
        <w:t>działań</w:t>
      </w:r>
      <w:r>
        <w:rPr>
          <w:spacing w:val="2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23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25"/>
          <w:sz w:val="24"/>
        </w:rPr>
        <w:t xml:space="preserve"> </w:t>
      </w:r>
      <w:r>
        <w:rPr>
          <w:sz w:val="24"/>
        </w:rPr>
        <w:t>zajęcia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uczniem;</w:t>
      </w:r>
    </w:p>
    <w:p w:rsidR="00B56D11" w:rsidRDefault="00A80092">
      <w:pPr>
        <w:pStyle w:val="Akapitzlist"/>
        <w:numPr>
          <w:ilvl w:val="0"/>
          <w:numId w:val="5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formy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metody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uczniem;</w:t>
      </w:r>
    </w:p>
    <w:p w:rsidR="00B56D11" w:rsidRDefault="00A80092">
      <w:pPr>
        <w:pStyle w:val="Akapitzlist"/>
        <w:numPr>
          <w:ilvl w:val="0"/>
          <w:numId w:val="50"/>
        </w:numPr>
        <w:tabs>
          <w:tab w:val="left" w:pos="837"/>
        </w:tabs>
        <w:spacing w:before="137" w:line="360" w:lineRule="auto"/>
        <w:ind w:right="120"/>
        <w:jc w:val="both"/>
        <w:rPr>
          <w:sz w:val="24"/>
        </w:rPr>
      </w:pPr>
      <w:r>
        <w:rPr>
          <w:sz w:val="24"/>
        </w:rPr>
        <w:t>formy, sposoby i okres udzielania uczniowi pomocy psychologiczno-pedagogicznej oraz</w:t>
      </w:r>
      <w:r>
        <w:rPr>
          <w:spacing w:val="1"/>
          <w:sz w:val="24"/>
        </w:rPr>
        <w:t xml:space="preserve"> </w:t>
      </w:r>
      <w:r>
        <w:rPr>
          <w:sz w:val="24"/>
        </w:rPr>
        <w:t>wymiar godzin, w</w:t>
      </w:r>
      <w:r>
        <w:rPr>
          <w:spacing w:val="-1"/>
          <w:sz w:val="24"/>
        </w:rPr>
        <w:t xml:space="preserve"> </w:t>
      </w:r>
      <w:r>
        <w:rPr>
          <w:sz w:val="24"/>
        </w:rPr>
        <w:t>którym poszczególne formy</w:t>
      </w:r>
      <w:r>
        <w:rPr>
          <w:spacing w:val="-6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realizowane;</w:t>
      </w:r>
    </w:p>
    <w:p w:rsidR="00B56D11" w:rsidRDefault="00A80092">
      <w:pPr>
        <w:pStyle w:val="Akapitzlist"/>
        <w:numPr>
          <w:ilvl w:val="0"/>
          <w:numId w:val="50"/>
        </w:numPr>
        <w:tabs>
          <w:tab w:val="left" w:pos="83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działania wspierające rodziców oraz zakres współdziałania z poradniami 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pedagogicznymi, specjalistycznymi, placówkami doskonalenia nauczycieli, organizacjami</w:t>
      </w:r>
      <w:r>
        <w:rPr>
          <w:spacing w:val="-57"/>
          <w:sz w:val="24"/>
        </w:rPr>
        <w:t xml:space="preserve"> </w:t>
      </w:r>
      <w:r>
        <w:rPr>
          <w:sz w:val="24"/>
        </w:rPr>
        <w:t>pozarządowymi,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-1"/>
          <w:sz w:val="24"/>
        </w:rPr>
        <w:t xml:space="preserve"> </w:t>
      </w:r>
      <w:r>
        <w:rPr>
          <w:sz w:val="24"/>
        </w:rPr>
        <w:t>działającymi 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i rodzi</w:t>
      </w:r>
      <w:r>
        <w:rPr>
          <w:sz w:val="24"/>
        </w:rPr>
        <w:t>ny;</w:t>
      </w:r>
    </w:p>
    <w:p w:rsidR="00B56D11" w:rsidRDefault="00A80092">
      <w:pPr>
        <w:pStyle w:val="Akapitzlist"/>
        <w:numPr>
          <w:ilvl w:val="0"/>
          <w:numId w:val="50"/>
        </w:numPr>
        <w:tabs>
          <w:tab w:val="left" w:pos="837"/>
        </w:tabs>
        <w:spacing w:line="362" w:lineRule="auto"/>
        <w:ind w:right="113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rewalidacyjne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resocjalizacyjne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 potrzeby</w:t>
      </w:r>
      <w:r>
        <w:rPr>
          <w:spacing w:val="-5"/>
          <w:sz w:val="24"/>
        </w:rPr>
        <w:t xml:space="preserve"> </w:t>
      </w:r>
      <w:r>
        <w:rPr>
          <w:sz w:val="24"/>
        </w:rPr>
        <w:t>ucznia;</w:t>
      </w:r>
    </w:p>
    <w:p w:rsidR="00B56D11" w:rsidRDefault="00A80092">
      <w:pPr>
        <w:pStyle w:val="Akapitzlist"/>
        <w:numPr>
          <w:ilvl w:val="0"/>
          <w:numId w:val="50"/>
        </w:numPr>
        <w:tabs>
          <w:tab w:val="left" w:pos="837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8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79.</w:t>
      </w:r>
    </w:p>
    <w:p w:rsidR="00B56D11" w:rsidRDefault="00A80092">
      <w:pPr>
        <w:spacing w:before="161"/>
        <w:ind w:left="1701" w:right="1705"/>
        <w:jc w:val="center"/>
        <w:rPr>
          <w:b/>
          <w:sz w:val="28"/>
        </w:rPr>
      </w:pPr>
      <w:r>
        <w:rPr>
          <w:b/>
          <w:sz w:val="28"/>
        </w:rPr>
        <w:t>Dla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kogo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Dyrektor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powołuje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zespół</w:t>
      </w:r>
    </w:p>
    <w:p w:rsidR="00B56D11" w:rsidRDefault="00B56D11">
      <w:pPr>
        <w:pStyle w:val="Tekstpodstawowy"/>
        <w:spacing w:before="9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4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powołuje</w:t>
      </w:r>
      <w:r>
        <w:rPr>
          <w:spacing w:val="-2"/>
          <w:sz w:val="24"/>
        </w:rPr>
        <w:t xml:space="preserve"> </w:t>
      </w:r>
      <w:r>
        <w:rPr>
          <w:sz w:val="24"/>
        </w:rPr>
        <w:t>zespół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  <w:r>
        <w:rPr>
          <w:spacing w:val="-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otrzymaniu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odpowiednio: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orzeczenia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specjalnego;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38"/>
        <w:ind w:hanging="361"/>
        <w:rPr>
          <w:sz w:val="24"/>
        </w:rPr>
      </w:pPr>
      <w:r>
        <w:rPr>
          <w:sz w:val="24"/>
        </w:rPr>
        <w:t>orzeczenia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2"/>
          <w:sz w:val="24"/>
        </w:rPr>
        <w:t xml:space="preserve"> </w:t>
      </w:r>
      <w:r>
        <w:rPr>
          <w:sz w:val="24"/>
        </w:rPr>
        <w:t>rocznego przygotowania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przedszkolnego;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orzeczenia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indywidualnego;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opinii</w:t>
      </w:r>
      <w:r>
        <w:rPr>
          <w:spacing w:val="-3"/>
          <w:sz w:val="24"/>
        </w:rPr>
        <w:t xml:space="preserve"> </w:t>
      </w:r>
      <w:r>
        <w:rPr>
          <w:sz w:val="24"/>
        </w:rPr>
        <w:t>poradni</w:t>
      </w:r>
      <w:r>
        <w:rPr>
          <w:spacing w:val="-2"/>
          <w:sz w:val="24"/>
        </w:rPr>
        <w:t xml:space="preserve"> </w:t>
      </w:r>
      <w:r>
        <w:rPr>
          <w:sz w:val="24"/>
        </w:rPr>
        <w:t>psych</w:t>
      </w:r>
      <w:r>
        <w:rPr>
          <w:sz w:val="24"/>
        </w:rPr>
        <w:t>ologiczno-pedagogicznej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poradni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specjalistycznej;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36" w:line="360" w:lineRule="auto"/>
        <w:ind w:right="114"/>
        <w:rPr>
          <w:sz w:val="24"/>
        </w:rPr>
      </w:pPr>
      <w:r>
        <w:rPr>
          <w:sz w:val="24"/>
        </w:rPr>
        <w:t>informacji</w:t>
      </w:r>
      <w:r>
        <w:rPr>
          <w:spacing w:val="5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54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wychowawcy</w:t>
      </w:r>
      <w:r>
        <w:rPr>
          <w:spacing w:val="50"/>
          <w:sz w:val="24"/>
        </w:rPr>
        <w:t xml:space="preserve"> </w:t>
      </w:r>
      <w:r>
        <w:rPr>
          <w:sz w:val="24"/>
        </w:rPr>
        <w:t>grupy</w:t>
      </w:r>
      <w:r>
        <w:rPr>
          <w:spacing w:val="50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tym,</w:t>
      </w:r>
      <w:r>
        <w:rPr>
          <w:spacing w:val="53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uczeń</w:t>
      </w:r>
      <w:r>
        <w:rPr>
          <w:spacing w:val="-57"/>
          <w:sz w:val="24"/>
        </w:rPr>
        <w:t xml:space="preserve"> </w:t>
      </w:r>
      <w:r>
        <w:rPr>
          <w:sz w:val="24"/>
        </w:rPr>
        <w:t>potrzebuje</w:t>
      </w:r>
      <w:r>
        <w:rPr>
          <w:spacing w:val="-1"/>
          <w:sz w:val="24"/>
        </w:rPr>
        <w:t xml:space="preserve"> </w:t>
      </w:r>
      <w:r>
        <w:rPr>
          <w:sz w:val="24"/>
        </w:rPr>
        <w:t>pomocy.</w:t>
      </w:r>
    </w:p>
    <w:p w:rsidR="00B56D11" w:rsidRDefault="00A80092">
      <w:pPr>
        <w:pStyle w:val="Akapitzlist"/>
        <w:numPr>
          <w:ilvl w:val="0"/>
          <w:numId w:val="49"/>
        </w:numPr>
        <w:tabs>
          <w:tab w:val="left" w:pos="477"/>
        </w:tabs>
        <w:spacing w:before="1"/>
        <w:ind w:hanging="361"/>
        <w:rPr>
          <w:sz w:val="24"/>
        </w:rPr>
      </w:pPr>
      <w:r>
        <w:rPr>
          <w:sz w:val="24"/>
        </w:rPr>
        <w:t>Podmiotami</w:t>
      </w:r>
      <w:r>
        <w:rPr>
          <w:spacing w:val="-2"/>
          <w:sz w:val="24"/>
        </w:rPr>
        <w:t xml:space="preserve"> </w:t>
      </w:r>
      <w:r>
        <w:rPr>
          <w:sz w:val="24"/>
        </w:rPr>
        <w:t>oddziaływań</w:t>
      </w:r>
      <w:r>
        <w:rPr>
          <w:spacing w:val="-1"/>
          <w:sz w:val="24"/>
        </w:rPr>
        <w:t xml:space="preserve"> </w:t>
      </w:r>
      <w:r>
        <w:rPr>
          <w:sz w:val="24"/>
        </w:rPr>
        <w:t>zespołów</w:t>
      </w:r>
      <w:r>
        <w:rPr>
          <w:spacing w:val="-1"/>
          <w:sz w:val="24"/>
        </w:rPr>
        <w:t xml:space="preserve"> </w:t>
      </w:r>
      <w:r>
        <w:rPr>
          <w:sz w:val="24"/>
        </w:rPr>
        <w:t>ds.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uczniowie: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szczególnie</w:t>
      </w:r>
      <w:r>
        <w:rPr>
          <w:spacing w:val="-3"/>
          <w:sz w:val="24"/>
        </w:rPr>
        <w:t xml:space="preserve"> </w:t>
      </w:r>
      <w:r>
        <w:rPr>
          <w:sz w:val="24"/>
        </w:rPr>
        <w:t>uzdolnieni;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niepełnosprawni;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niedostosowani</w:t>
      </w:r>
      <w:r>
        <w:rPr>
          <w:spacing w:val="-2"/>
          <w:sz w:val="24"/>
        </w:rPr>
        <w:t xml:space="preserve"> </w:t>
      </w:r>
      <w:r>
        <w:rPr>
          <w:sz w:val="24"/>
        </w:rPr>
        <w:t>społecznie;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zagrożeni</w:t>
      </w:r>
      <w:r>
        <w:rPr>
          <w:spacing w:val="-4"/>
          <w:sz w:val="24"/>
        </w:rPr>
        <w:t xml:space="preserve"> </w:t>
      </w:r>
      <w:r>
        <w:rPr>
          <w:sz w:val="24"/>
        </w:rPr>
        <w:t>niedostosowaniem</w:t>
      </w:r>
      <w:r>
        <w:rPr>
          <w:spacing w:val="-4"/>
          <w:sz w:val="24"/>
        </w:rPr>
        <w:t xml:space="preserve"> </w:t>
      </w:r>
      <w:r>
        <w:rPr>
          <w:sz w:val="24"/>
        </w:rPr>
        <w:t>społecznym;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specyficznymi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trudnościami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uczeniu</w:t>
      </w:r>
      <w:r>
        <w:rPr>
          <w:spacing w:val="-2"/>
          <w:sz w:val="24"/>
        </w:rPr>
        <w:t xml:space="preserve"> </w:t>
      </w:r>
      <w:r>
        <w:rPr>
          <w:sz w:val="24"/>
        </w:rPr>
        <w:t>się;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zaburzeniami</w:t>
      </w:r>
      <w:r>
        <w:rPr>
          <w:spacing w:val="-2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językowej;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chorobami</w:t>
      </w:r>
      <w:r>
        <w:rPr>
          <w:spacing w:val="-2"/>
          <w:sz w:val="24"/>
        </w:rPr>
        <w:t xml:space="preserve"> </w:t>
      </w:r>
      <w:r>
        <w:rPr>
          <w:sz w:val="24"/>
        </w:rPr>
        <w:t>przewlekłymi;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doświadczeniami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3"/>
          <w:sz w:val="24"/>
        </w:rPr>
        <w:t xml:space="preserve"> </w:t>
      </w:r>
      <w:r>
        <w:rPr>
          <w:sz w:val="24"/>
        </w:rPr>
        <w:t>kryzysowych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traumatycznych;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niepowodzeniami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edukacyjnymi;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zaniedbani</w:t>
      </w:r>
      <w:r>
        <w:rPr>
          <w:spacing w:val="-5"/>
          <w:sz w:val="24"/>
        </w:rPr>
        <w:t xml:space="preserve"> </w:t>
      </w:r>
      <w:r>
        <w:rPr>
          <w:sz w:val="24"/>
        </w:rPr>
        <w:t>środowiskowo;</w:t>
      </w:r>
    </w:p>
    <w:p w:rsidR="00B56D11" w:rsidRDefault="00A80092">
      <w:pPr>
        <w:pStyle w:val="Akapitzlist"/>
        <w:numPr>
          <w:ilvl w:val="1"/>
          <w:numId w:val="49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trudnościami</w:t>
      </w:r>
      <w:r>
        <w:rPr>
          <w:spacing w:val="-2"/>
          <w:sz w:val="24"/>
        </w:rPr>
        <w:t xml:space="preserve"> </w:t>
      </w:r>
      <w:r>
        <w:rPr>
          <w:sz w:val="24"/>
        </w:rPr>
        <w:t>adaptacyjnymi</w:t>
      </w:r>
      <w:r>
        <w:rPr>
          <w:spacing w:val="-3"/>
          <w:sz w:val="24"/>
        </w:rPr>
        <w:t xml:space="preserve"> </w:t>
      </w:r>
      <w:r>
        <w:rPr>
          <w:sz w:val="24"/>
        </w:rPr>
        <w:t>związanymi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różnicami</w:t>
      </w:r>
      <w:r>
        <w:rPr>
          <w:spacing w:val="-2"/>
          <w:sz w:val="24"/>
        </w:rPr>
        <w:t xml:space="preserve"> </w:t>
      </w:r>
      <w:r>
        <w:rPr>
          <w:sz w:val="24"/>
        </w:rPr>
        <w:t>kulturowymi.</w:t>
      </w:r>
    </w:p>
    <w:p w:rsidR="00B56D11" w:rsidRDefault="00A80092">
      <w:pPr>
        <w:pStyle w:val="Akapitzlist"/>
        <w:numPr>
          <w:ilvl w:val="0"/>
          <w:numId w:val="49"/>
        </w:numPr>
        <w:tabs>
          <w:tab w:val="left" w:pos="477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pracować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tyle</w:t>
      </w:r>
      <w:r>
        <w:rPr>
          <w:spacing w:val="1"/>
          <w:sz w:val="24"/>
        </w:rPr>
        <w:t xml:space="preserve"> </w:t>
      </w:r>
      <w:r>
        <w:rPr>
          <w:sz w:val="24"/>
        </w:rPr>
        <w:t>zespołów,</w:t>
      </w:r>
      <w:r>
        <w:rPr>
          <w:spacing w:val="1"/>
          <w:sz w:val="24"/>
        </w:rPr>
        <w:t xml:space="preserve"> </w:t>
      </w:r>
      <w:r>
        <w:rPr>
          <w:sz w:val="24"/>
        </w:rPr>
        <w:t>ilu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potrzebujących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58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pedagogicznej.</w:t>
      </w:r>
    </w:p>
    <w:p w:rsidR="00B56D11" w:rsidRDefault="00A80092">
      <w:pPr>
        <w:pStyle w:val="Akapitzlist"/>
        <w:numPr>
          <w:ilvl w:val="0"/>
          <w:numId w:val="4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Jeden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oraz specj</w:t>
      </w:r>
      <w:r>
        <w:rPr>
          <w:sz w:val="24"/>
        </w:rPr>
        <w:t>alista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członkiem</w:t>
      </w:r>
      <w:r>
        <w:rPr>
          <w:spacing w:val="-1"/>
          <w:sz w:val="24"/>
        </w:rPr>
        <w:t xml:space="preserve"> </w:t>
      </w:r>
      <w:r>
        <w:rPr>
          <w:sz w:val="24"/>
        </w:rPr>
        <w:t>dowolnej</w:t>
      </w:r>
      <w:r>
        <w:rPr>
          <w:spacing w:val="-2"/>
          <w:sz w:val="24"/>
        </w:rPr>
        <w:t xml:space="preserve"> </w:t>
      </w:r>
      <w:r>
        <w:rPr>
          <w:sz w:val="24"/>
        </w:rPr>
        <w:t>liczby</w:t>
      </w:r>
      <w:r>
        <w:rPr>
          <w:spacing w:val="-6"/>
          <w:sz w:val="24"/>
        </w:rPr>
        <w:t xml:space="preserve"> </w:t>
      </w:r>
      <w:r>
        <w:rPr>
          <w:sz w:val="24"/>
        </w:rPr>
        <w:t>zespołów.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3"/>
        <w:ind w:left="1381" w:right="1383"/>
        <w:jc w:val="center"/>
        <w:rPr>
          <w:b/>
          <w:sz w:val="32"/>
        </w:rPr>
      </w:pPr>
      <w:r>
        <w:rPr>
          <w:b/>
          <w:sz w:val="32"/>
        </w:rPr>
        <w:lastRenderedPageBreak/>
        <w:t>Rozdział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6</w:t>
      </w:r>
    </w:p>
    <w:p w:rsidR="00B56D11" w:rsidRDefault="00A80092">
      <w:pPr>
        <w:spacing w:before="184"/>
        <w:ind w:left="227" w:right="238"/>
        <w:jc w:val="center"/>
        <w:rPr>
          <w:b/>
          <w:sz w:val="32"/>
        </w:rPr>
      </w:pPr>
      <w:r>
        <w:rPr>
          <w:b/>
          <w:sz w:val="32"/>
        </w:rPr>
        <w:t>Szczegółowe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warunki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sposób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oceniania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wewnątrzszkolnego</w:t>
      </w:r>
    </w:p>
    <w:p w:rsidR="00B56D11" w:rsidRDefault="00B56D11">
      <w:pPr>
        <w:pStyle w:val="Tekstpodstawowy"/>
        <w:ind w:left="0" w:firstLine="0"/>
        <w:rPr>
          <w:b/>
          <w:sz w:val="34"/>
        </w:rPr>
      </w:pPr>
    </w:p>
    <w:p w:rsidR="00B56D11" w:rsidRDefault="00A80092">
      <w:pPr>
        <w:spacing w:before="279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80.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Cele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oceniania</w:t>
      </w:r>
    </w:p>
    <w:p w:rsidR="00B56D11" w:rsidRDefault="00B56D11">
      <w:pPr>
        <w:pStyle w:val="Tekstpodstawowy"/>
        <w:ind w:left="0" w:firstLine="0"/>
        <w:rPr>
          <w:b/>
          <w:sz w:val="30"/>
        </w:rPr>
      </w:pPr>
    </w:p>
    <w:p w:rsidR="00B56D11" w:rsidRDefault="00A80092">
      <w:pPr>
        <w:pStyle w:val="Akapitzlist"/>
        <w:numPr>
          <w:ilvl w:val="0"/>
          <w:numId w:val="48"/>
        </w:numPr>
        <w:tabs>
          <w:tab w:val="left" w:pos="458"/>
        </w:tabs>
        <w:spacing w:before="184"/>
        <w:ind w:hanging="342"/>
        <w:jc w:val="both"/>
        <w:rPr>
          <w:sz w:val="24"/>
        </w:rPr>
      </w:pPr>
      <w:r>
        <w:rPr>
          <w:sz w:val="24"/>
        </w:rPr>
        <w:t>Ocenianiu</w:t>
      </w:r>
      <w:r>
        <w:rPr>
          <w:spacing w:val="-2"/>
          <w:sz w:val="24"/>
        </w:rPr>
        <w:t xml:space="preserve"> </w:t>
      </w:r>
      <w:r>
        <w:rPr>
          <w:sz w:val="24"/>
        </w:rPr>
        <w:t>podlegają: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osiągnięcia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B56D11" w:rsidRDefault="00A80092">
      <w:pPr>
        <w:pStyle w:val="Akapitzlist"/>
        <w:numPr>
          <w:ilvl w:val="0"/>
          <w:numId w:val="48"/>
        </w:numPr>
        <w:tabs>
          <w:tab w:val="left" w:pos="357"/>
        </w:tabs>
        <w:spacing w:before="137" w:line="360" w:lineRule="auto"/>
        <w:ind w:left="116" w:right="118" w:firstLine="0"/>
        <w:jc w:val="both"/>
        <w:rPr>
          <w:sz w:val="24"/>
        </w:rPr>
      </w:pPr>
      <w:r>
        <w:rPr>
          <w:sz w:val="24"/>
        </w:rPr>
        <w:t>Ocenianie osiągnięć edukacyjnych ucznia polega na rozpoznawaniu przez nauczycieli poziomu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postępów w</w:t>
      </w:r>
      <w:r>
        <w:rPr>
          <w:spacing w:val="-1"/>
          <w:sz w:val="24"/>
        </w:rPr>
        <w:t xml:space="preserve"> </w:t>
      </w:r>
      <w:r>
        <w:rPr>
          <w:sz w:val="24"/>
        </w:rPr>
        <w:t>opanowaniu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 i</w:t>
      </w:r>
      <w:r>
        <w:rPr>
          <w:spacing w:val="2"/>
          <w:sz w:val="24"/>
        </w:rPr>
        <w:t xml:space="preserve"> </w:t>
      </w:r>
      <w:r>
        <w:rPr>
          <w:sz w:val="24"/>
        </w:rPr>
        <w:t>umiejętności w 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796"/>
        </w:tabs>
        <w:spacing w:line="360" w:lineRule="auto"/>
        <w:ind w:left="795" w:right="124" w:hanging="339"/>
        <w:jc w:val="both"/>
        <w:rPr>
          <w:sz w:val="24"/>
        </w:rPr>
      </w:pPr>
      <w:r>
        <w:rPr>
          <w:sz w:val="24"/>
        </w:rPr>
        <w:t>wymagań określonych w podstawie programowej kształcenia ogólnego oraz 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 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796"/>
        </w:tabs>
        <w:spacing w:line="360" w:lineRule="auto"/>
        <w:ind w:left="795" w:right="116" w:hanging="339"/>
        <w:jc w:val="both"/>
        <w:rPr>
          <w:sz w:val="24"/>
        </w:rPr>
      </w:pPr>
      <w:r>
        <w:rPr>
          <w:sz w:val="24"/>
        </w:rPr>
        <w:t>wymagań edukacyjnych wynikających z realizowanych w szkole programów nauczania 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dodatkowych 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edukacyjnych.</w:t>
      </w:r>
    </w:p>
    <w:p w:rsidR="00B56D11" w:rsidRDefault="00A80092">
      <w:pPr>
        <w:pStyle w:val="Akapitzlist"/>
        <w:numPr>
          <w:ilvl w:val="0"/>
          <w:numId w:val="48"/>
        </w:numPr>
        <w:tabs>
          <w:tab w:val="left" w:pos="458"/>
        </w:tabs>
        <w:spacing w:line="360" w:lineRule="auto"/>
        <w:ind w:left="474" w:right="118" w:hanging="358"/>
        <w:jc w:val="both"/>
        <w:rPr>
          <w:sz w:val="24"/>
        </w:rPr>
      </w:pPr>
      <w:r>
        <w:rPr>
          <w:sz w:val="24"/>
        </w:rPr>
        <w:t>Ocenianie zachowania ucznia polega na rozpoznawaniu przez wychowawcę, nauczycieli oraz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2"/>
          <w:sz w:val="24"/>
        </w:rPr>
        <w:t xml:space="preserve"> </w:t>
      </w:r>
      <w:r>
        <w:rPr>
          <w:sz w:val="24"/>
        </w:rPr>
        <w:t>danego</w:t>
      </w:r>
      <w:r>
        <w:rPr>
          <w:spacing w:val="13"/>
          <w:sz w:val="24"/>
        </w:rPr>
        <w:t xml:space="preserve"> </w:t>
      </w:r>
      <w:r>
        <w:rPr>
          <w:sz w:val="24"/>
        </w:rPr>
        <w:t>oddziału</w:t>
      </w:r>
      <w:r>
        <w:rPr>
          <w:spacing w:val="13"/>
          <w:sz w:val="24"/>
        </w:rPr>
        <w:t xml:space="preserve"> </w:t>
      </w:r>
      <w:r>
        <w:rPr>
          <w:sz w:val="24"/>
        </w:rPr>
        <w:t>stopnia</w:t>
      </w:r>
      <w:r>
        <w:rPr>
          <w:spacing w:val="12"/>
          <w:sz w:val="24"/>
        </w:rPr>
        <w:t xml:space="preserve"> </w:t>
      </w:r>
      <w:r>
        <w:rPr>
          <w:sz w:val="24"/>
        </w:rPr>
        <w:t>respektowania</w:t>
      </w:r>
      <w:r>
        <w:rPr>
          <w:spacing w:val="15"/>
          <w:sz w:val="24"/>
        </w:rPr>
        <w:t xml:space="preserve"> </w:t>
      </w:r>
      <w:r>
        <w:rPr>
          <w:sz w:val="24"/>
        </w:rPr>
        <w:t>przez</w:t>
      </w:r>
      <w:r>
        <w:rPr>
          <w:spacing w:val="14"/>
          <w:sz w:val="24"/>
        </w:rPr>
        <w:t xml:space="preserve"> </w:t>
      </w:r>
      <w:r>
        <w:rPr>
          <w:sz w:val="24"/>
        </w:rPr>
        <w:t>ucznia</w:t>
      </w:r>
      <w:r>
        <w:rPr>
          <w:spacing w:val="13"/>
          <w:sz w:val="24"/>
        </w:rPr>
        <w:t xml:space="preserve"> </w:t>
      </w:r>
      <w:r>
        <w:rPr>
          <w:sz w:val="24"/>
        </w:rPr>
        <w:t>zasad</w:t>
      </w:r>
      <w:r>
        <w:rPr>
          <w:spacing w:val="12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13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58"/>
          <w:sz w:val="24"/>
        </w:rPr>
        <w:t xml:space="preserve"> </w:t>
      </w:r>
      <w:r>
        <w:rPr>
          <w:sz w:val="24"/>
        </w:rPr>
        <w:t>i norm etycznych oraz obowiązków określonych w zewnętrznym prawie stanowionym ora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statucie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48"/>
        </w:numPr>
        <w:tabs>
          <w:tab w:val="left" w:pos="458"/>
        </w:tabs>
        <w:spacing w:line="360" w:lineRule="auto"/>
        <w:ind w:left="474" w:right="119" w:hanging="358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odbywa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oceniania</w:t>
      </w:r>
      <w:r>
        <w:rPr>
          <w:spacing w:val="-58"/>
          <w:sz w:val="24"/>
        </w:rPr>
        <w:t xml:space="preserve"> </w:t>
      </w:r>
      <w:r>
        <w:rPr>
          <w:sz w:val="24"/>
        </w:rPr>
        <w:t>wewnątrzszkolnego,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ma na</w:t>
      </w:r>
      <w:r>
        <w:rPr>
          <w:spacing w:val="-2"/>
          <w:sz w:val="24"/>
        </w:rPr>
        <w:t xml:space="preserve"> </w:t>
      </w:r>
      <w:r>
        <w:rPr>
          <w:sz w:val="24"/>
        </w:rPr>
        <w:t>celu: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before="1" w:line="360" w:lineRule="auto"/>
        <w:ind w:right="122"/>
        <w:rPr>
          <w:sz w:val="24"/>
        </w:rPr>
      </w:pPr>
      <w:r>
        <w:rPr>
          <w:sz w:val="24"/>
        </w:rPr>
        <w:t>informowanie</w:t>
      </w:r>
      <w:r>
        <w:rPr>
          <w:spacing w:val="38"/>
          <w:sz w:val="24"/>
        </w:rPr>
        <w:t xml:space="preserve"> </w:t>
      </w:r>
      <w:r>
        <w:rPr>
          <w:sz w:val="24"/>
        </w:rPr>
        <w:t>ucznia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poziomie</w:t>
      </w:r>
      <w:r>
        <w:rPr>
          <w:spacing w:val="38"/>
          <w:sz w:val="24"/>
        </w:rPr>
        <w:t xml:space="preserve"> </w:t>
      </w:r>
      <w:r>
        <w:rPr>
          <w:sz w:val="24"/>
        </w:rPr>
        <w:t>jego</w:t>
      </w:r>
      <w:r>
        <w:rPr>
          <w:spacing w:val="39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39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z w:val="24"/>
        </w:rPr>
        <w:t>zachowaniu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postępach w</w:t>
      </w:r>
      <w:r>
        <w:rPr>
          <w:spacing w:val="-1"/>
          <w:sz w:val="24"/>
        </w:rPr>
        <w:t xml:space="preserve"> </w:t>
      </w:r>
      <w:r>
        <w:rPr>
          <w:sz w:val="24"/>
        </w:rPr>
        <w:t>tym zakresie;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line="360" w:lineRule="auto"/>
        <w:ind w:right="122"/>
        <w:rPr>
          <w:sz w:val="24"/>
        </w:rPr>
      </w:pPr>
      <w:r>
        <w:rPr>
          <w:sz w:val="24"/>
        </w:rPr>
        <w:t>udzielanie</w:t>
      </w:r>
      <w:r>
        <w:rPr>
          <w:spacing w:val="35"/>
          <w:sz w:val="24"/>
        </w:rPr>
        <w:t xml:space="preserve"> </w:t>
      </w:r>
      <w:r>
        <w:rPr>
          <w:sz w:val="24"/>
        </w:rPr>
        <w:t>uczniowi</w:t>
      </w:r>
      <w:r>
        <w:rPr>
          <w:spacing w:val="37"/>
          <w:sz w:val="24"/>
        </w:rPr>
        <w:t xml:space="preserve"> </w:t>
      </w:r>
      <w:r>
        <w:rPr>
          <w:sz w:val="24"/>
        </w:rPr>
        <w:t>pomocy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nauce</w:t>
      </w:r>
      <w:r>
        <w:rPr>
          <w:spacing w:val="36"/>
          <w:sz w:val="24"/>
        </w:rPr>
        <w:t xml:space="preserve"> </w:t>
      </w:r>
      <w:r>
        <w:rPr>
          <w:sz w:val="24"/>
        </w:rPr>
        <w:t>poprzez</w:t>
      </w:r>
      <w:r>
        <w:rPr>
          <w:spacing w:val="37"/>
          <w:sz w:val="24"/>
        </w:rPr>
        <w:t xml:space="preserve"> </w:t>
      </w:r>
      <w:r>
        <w:rPr>
          <w:sz w:val="24"/>
        </w:rPr>
        <w:t>przekazanie</w:t>
      </w:r>
      <w:r>
        <w:rPr>
          <w:spacing w:val="36"/>
          <w:sz w:val="24"/>
        </w:rPr>
        <w:t xml:space="preserve"> </w:t>
      </w:r>
      <w:r>
        <w:rPr>
          <w:sz w:val="24"/>
        </w:rPr>
        <w:t>uczniowi</w:t>
      </w:r>
      <w:r>
        <w:rPr>
          <w:spacing w:val="36"/>
          <w:sz w:val="24"/>
        </w:rPr>
        <w:t xml:space="preserve"> </w:t>
      </w:r>
      <w:r>
        <w:rPr>
          <w:sz w:val="24"/>
        </w:rPr>
        <w:t>informacji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tym,</w:t>
      </w:r>
      <w:r>
        <w:rPr>
          <w:spacing w:val="-57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zrobił dobrze</w:t>
      </w:r>
      <w:r>
        <w:rPr>
          <w:spacing w:val="-1"/>
          <w:sz w:val="24"/>
        </w:rPr>
        <w:t xml:space="preserve"> </w:t>
      </w:r>
      <w:r>
        <w:rPr>
          <w:sz w:val="24"/>
        </w:rPr>
        <w:t>i jak powinien się</w:t>
      </w:r>
      <w:r>
        <w:rPr>
          <w:spacing w:val="-1"/>
          <w:sz w:val="24"/>
        </w:rPr>
        <w:t xml:space="preserve"> </w:t>
      </w:r>
      <w:r>
        <w:rPr>
          <w:sz w:val="24"/>
        </w:rPr>
        <w:t>dalej uczyć;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udzielanie</w:t>
      </w:r>
      <w:r>
        <w:rPr>
          <w:spacing w:val="-3"/>
          <w:sz w:val="24"/>
        </w:rPr>
        <w:t xml:space="preserve"> </w:t>
      </w:r>
      <w:r>
        <w:rPr>
          <w:sz w:val="24"/>
        </w:rPr>
        <w:t>wskazówek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-3"/>
          <w:sz w:val="24"/>
        </w:rPr>
        <w:t xml:space="preserve"> </w:t>
      </w:r>
      <w:r>
        <w:rPr>
          <w:sz w:val="24"/>
        </w:rPr>
        <w:t>planowania</w:t>
      </w:r>
      <w:r>
        <w:rPr>
          <w:spacing w:val="-2"/>
          <w:sz w:val="24"/>
        </w:rPr>
        <w:t xml:space="preserve"> </w:t>
      </w:r>
      <w:r>
        <w:rPr>
          <w:sz w:val="24"/>
        </w:rPr>
        <w:t>własnego</w:t>
      </w:r>
      <w:r>
        <w:rPr>
          <w:spacing w:val="-1"/>
          <w:sz w:val="24"/>
        </w:rPr>
        <w:t xml:space="preserve"> </w:t>
      </w:r>
      <w:r>
        <w:rPr>
          <w:sz w:val="24"/>
        </w:rPr>
        <w:t>rozwoju;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motywowanie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 dalszych</w:t>
      </w:r>
      <w:r>
        <w:rPr>
          <w:spacing w:val="-1"/>
          <w:sz w:val="24"/>
        </w:rPr>
        <w:t xml:space="preserve"> </w:t>
      </w:r>
      <w:r>
        <w:rPr>
          <w:sz w:val="24"/>
        </w:rPr>
        <w:t>postępów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2"/>
          <w:sz w:val="24"/>
        </w:rPr>
        <w:t xml:space="preserve"> </w:t>
      </w:r>
      <w:r>
        <w:rPr>
          <w:sz w:val="24"/>
        </w:rPr>
        <w:t>i zachowaniu;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before="139" w:line="360" w:lineRule="auto"/>
        <w:ind w:right="119"/>
        <w:rPr>
          <w:sz w:val="24"/>
        </w:rPr>
      </w:pPr>
      <w:r>
        <w:rPr>
          <w:sz w:val="24"/>
        </w:rPr>
        <w:t>dostarczanie</w:t>
      </w:r>
      <w:r>
        <w:rPr>
          <w:spacing w:val="45"/>
          <w:sz w:val="24"/>
        </w:rPr>
        <w:t xml:space="preserve"> </w:t>
      </w:r>
      <w:r>
        <w:rPr>
          <w:sz w:val="24"/>
        </w:rPr>
        <w:t>rodzicom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47"/>
          <w:sz w:val="24"/>
        </w:rPr>
        <w:t xml:space="preserve"> </w:t>
      </w:r>
      <w:r>
        <w:rPr>
          <w:sz w:val="24"/>
        </w:rPr>
        <w:t>informacji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postępach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nauce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 ucznia oraz szczególnych uzdolnieniach ucznia;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before="70" w:line="36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umożliwienie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wychowawczej.</w:t>
      </w:r>
    </w:p>
    <w:p w:rsidR="00B56D11" w:rsidRDefault="00A80092">
      <w:pPr>
        <w:pStyle w:val="Akapitzlist"/>
        <w:numPr>
          <w:ilvl w:val="0"/>
          <w:numId w:val="48"/>
        </w:numPr>
        <w:tabs>
          <w:tab w:val="left" w:pos="458"/>
        </w:tabs>
        <w:spacing w:before="1"/>
        <w:ind w:hanging="342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-3"/>
          <w:sz w:val="24"/>
        </w:rPr>
        <w:t xml:space="preserve"> </w:t>
      </w:r>
      <w:r>
        <w:rPr>
          <w:sz w:val="24"/>
        </w:rPr>
        <w:t>wewnątrzszkolne</w:t>
      </w:r>
      <w:r>
        <w:rPr>
          <w:spacing w:val="-4"/>
          <w:sz w:val="24"/>
        </w:rPr>
        <w:t xml:space="preserve"> </w:t>
      </w:r>
      <w:r>
        <w:rPr>
          <w:sz w:val="24"/>
        </w:rPr>
        <w:t>obejmuje: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before="139" w:line="360" w:lineRule="auto"/>
        <w:ind w:right="118"/>
        <w:jc w:val="both"/>
        <w:rPr>
          <w:sz w:val="24"/>
        </w:rPr>
      </w:pPr>
      <w:r>
        <w:rPr>
          <w:sz w:val="24"/>
        </w:rPr>
        <w:t>formułowanie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ucznia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poszczególnych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śródrocznych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rocznych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ocen  </w:t>
      </w:r>
      <w:r>
        <w:rPr>
          <w:spacing w:val="58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58"/>
          <w:sz w:val="24"/>
        </w:rPr>
        <w:t xml:space="preserve"> </w:t>
      </w:r>
      <w:r>
        <w:rPr>
          <w:sz w:val="24"/>
        </w:rPr>
        <w:t>z obowiązkowych i dodatkowych 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edukacyjnych;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-2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zachowania;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before="139" w:line="360" w:lineRule="auto"/>
        <w:ind w:right="116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97"/>
          <w:sz w:val="24"/>
        </w:rPr>
        <w:t xml:space="preserve"> </w:t>
      </w:r>
      <w:r>
        <w:rPr>
          <w:sz w:val="24"/>
        </w:rPr>
        <w:t>ocen</w:t>
      </w:r>
      <w:r>
        <w:rPr>
          <w:spacing w:val="99"/>
          <w:sz w:val="24"/>
        </w:rPr>
        <w:t xml:space="preserve"> </w:t>
      </w:r>
      <w:r>
        <w:rPr>
          <w:sz w:val="24"/>
        </w:rPr>
        <w:t>bieżących</w:t>
      </w:r>
      <w:r>
        <w:rPr>
          <w:spacing w:val="97"/>
          <w:sz w:val="24"/>
        </w:rPr>
        <w:t xml:space="preserve"> </w:t>
      </w:r>
      <w:r>
        <w:rPr>
          <w:sz w:val="24"/>
        </w:rPr>
        <w:t>i</w:t>
      </w:r>
      <w:r>
        <w:rPr>
          <w:spacing w:val="98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97"/>
          <w:sz w:val="24"/>
        </w:rPr>
        <w:t xml:space="preserve"> </w:t>
      </w:r>
      <w:r>
        <w:rPr>
          <w:sz w:val="24"/>
        </w:rPr>
        <w:t>ocen</w:t>
      </w:r>
      <w:r>
        <w:rPr>
          <w:spacing w:val="98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97"/>
          <w:sz w:val="24"/>
        </w:rPr>
        <w:t xml:space="preserve"> </w:t>
      </w:r>
      <w:r>
        <w:rPr>
          <w:sz w:val="24"/>
        </w:rPr>
        <w:t>z</w:t>
      </w:r>
      <w:r>
        <w:rPr>
          <w:spacing w:val="10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zachowania;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przeprowadzanie egzaminów klasyfik</w:t>
      </w:r>
      <w:r>
        <w:rPr>
          <w:sz w:val="24"/>
        </w:rPr>
        <w:t>acyjnych, o których mowa w art. 44k ust. 2 i 3</w:t>
      </w:r>
      <w:r>
        <w:rPr>
          <w:spacing w:val="1"/>
          <w:sz w:val="24"/>
        </w:rPr>
        <w:t xml:space="preserve"> </w:t>
      </w:r>
      <w:r>
        <w:rPr>
          <w:sz w:val="24"/>
        </w:rPr>
        <w:t>ustawy o systemie oświaty, a także w art. 37 ust. 4, art. 115 ust. 3 i art. 164 ust. 3 i 4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oświatowego;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before="1" w:line="360" w:lineRule="auto"/>
        <w:ind w:right="120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rocznej oceny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2"/>
          <w:sz w:val="24"/>
        </w:rPr>
        <w:t xml:space="preserve"> </w:t>
      </w:r>
      <w:r>
        <w:rPr>
          <w:sz w:val="24"/>
        </w:rPr>
        <w:t>zachowania;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trybu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wyższych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przewidywane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1"/>
          <w:sz w:val="24"/>
        </w:rPr>
        <w:t xml:space="preserve"> </w:t>
      </w:r>
      <w:r>
        <w:rPr>
          <w:sz w:val="24"/>
        </w:rPr>
        <w:t>z 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oraz rocznej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2"/>
          <w:sz w:val="24"/>
        </w:rPr>
        <w:t xml:space="preserve"> </w:t>
      </w:r>
      <w:r>
        <w:rPr>
          <w:sz w:val="24"/>
        </w:rPr>
        <w:t>zachowania;</w:t>
      </w:r>
    </w:p>
    <w:p w:rsidR="00B56D11" w:rsidRDefault="00A80092">
      <w:pPr>
        <w:pStyle w:val="Akapitzlist"/>
        <w:numPr>
          <w:ilvl w:val="1"/>
          <w:numId w:val="48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 xml:space="preserve">ustalanie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warunków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sposobu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przekazywania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rodzicom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informacji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10"/>
          <w:sz w:val="24"/>
        </w:rPr>
        <w:t xml:space="preserve"> </w:t>
      </w:r>
      <w:r>
        <w:rPr>
          <w:sz w:val="24"/>
        </w:rPr>
        <w:t>postępach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2"/>
          <w:sz w:val="24"/>
        </w:rPr>
        <w:t xml:space="preserve"> </w:t>
      </w:r>
      <w:r>
        <w:rPr>
          <w:sz w:val="24"/>
        </w:rPr>
        <w:t>i zachowaniu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uzdolnieniach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B56D11" w:rsidRDefault="00A80092">
      <w:pPr>
        <w:pStyle w:val="Akapitzlist"/>
        <w:numPr>
          <w:ilvl w:val="0"/>
          <w:numId w:val="48"/>
        </w:numPr>
        <w:tabs>
          <w:tab w:val="left" w:pos="477"/>
        </w:tabs>
        <w:spacing w:line="360" w:lineRule="auto"/>
        <w:ind w:left="476" w:right="119" w:hanging="360"/>
        <w:jc w:val="both"/>
        <w:rPr>
          <w:sz w:val="24"/>
        </w:rPr>
      </w:pPr>
      <w:r>
        <w:rPr>
          <w:sz w:val="24"/>
        </w:rPr>
        <w:t>Nauczyciel udziela pomocy w nauce poprzez przekazywanie uczniowi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 tym, co</w:t>
      </w:r>
      <w:r>
        <w:rPr>
          <w:spacing w:val="1"/>
          <w:sz w:val="24"/>
        </w:rPr>
        <w:t xml:space="preserve"> </w:t>
      </w:r>
      <w:r>
        <w:rPr>
          <w:sz w:val="24"/>
        </w:rPr>
        <w:t>zrobił dobrze i jak powinien się dalej uczyć, oraz wskazówek do samodzielnego planowania</w:t>
      </w:r>
      <w:r>
        <w:rPr>
          <w:spacing w:val="1"/>
          <w:sz w:val="24"/>
        </w:rPr>
        <w:t xml:space="preserve"> </w:t>
      </w:r>
      <w:r>
        <w:rPr>
          <w:sz w:val="24"/>
        </w:rPr>
        <w:t>własnego</w:t>
      </w:r>
      <w:r>
        <w:rPr>
          <w:spacing w:val="-1"/>
          <w:sz w:val="24"/>
        </w:rPr>
        <w:t xml:space="preserve"> </w:t>
      </w:r>
      <w:r>
        <w:rPr>
          <w:sz w:val="24"/>
        </w:rPr>
        <w:t>rozwoju,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rodzicom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uzdolnieniach ucznia.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81.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Zasady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oceniania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4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Zasada</w:t>
      </w:r>
      <w:r>
        <w:rPr>
          <w:spacing w:val="-5"/>
          <w:sz w:val="24"/>
        </w:rPr>
        <w:t xml:space="preserve"> </w:t>
      </w:r>
      <w:r>
        <w:rPr>
          <w:sz w:val="24"/>
        </w:rPr>
        <w:t>jawności: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Nauczyciel</w:t>
      </w:r>
      <w:r>
        <w:rPr>
          <w:spacing w:val="30"/>
          <w:sz w:val="24"/>
        </w:rPr>
        <w:t xml:space="preserve"> </w:t>
      </w:r>
      <w:r>
        <w:rPr>
          <w:sz w:val="24"/>
        </w:rPr>
        <w:t>danych</w:t>
      </w:r>
      <w:r>
        <w:rPr>
          <w:spacing w:val="29"/>
          <w:sz w:val="24"/>
        </w:rPr>
        <w:t xml:space="preserve"> </w:t>
      </w:r>
      <w:r>
        <w:rPr>
          <w:sz w:val="24"/>
        </w:rPr>
        <w:t>zajęć</w:t>
      </w:r>
      <w:r>
        <w:rPr>
          <w:spacing w:val="3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32"/>
          <w:sz w:val="24"/>
        </w:rPr>
        <w:t xml:space="preserve"> </w:t>
      </w:r>
      <w:r>
        <w:rPr>
          <w:sz w:val="24"/>
        </w:rPr>
        <w:t>informuje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początku</w:t>
      </w:r>
      <w:r>
        <w:rPr>
          <w:spacing w:val="30"/>
          <w:sz w:val="24"/>
        </w:rPr>
        <w:t xml:space="preserve"> </w:t>
      </w:r>
      <w:r>
        <w:rPr>
          <w:sz w:val="24"/>
        </w:rPr>
        <w:t>roku</w:t>
      </w:r>
      <w:r>
        <w:rPr>
          <w:spacing w:val="29"/>
          <w:sz w:val="24"/>
        </w:rPr>
        <w:t xml:space="preserve"> </w:t>
      </w:r>
      <w:r>
        <w:rPr>
          <w:sz w:val="24"/>
        </w:rPr>
        <w:t>szkolnego</w:t>
      </w:r>
      <w:r>
        <w:rPr>
          <w:spacing w:val="30"/>
          <w:sz w:val="24"/>
        </w:rPr>
        <w:t xml:space="preserve"> </w:t>
      </w:r>
      <w:r>
        <w:rPr>
          <w:sz w:val="24"/>
        </w:rPr>
        <w:t>uczniów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ich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(prawnych opiekunów)  o:</w:t>
      </w:r>
    </w:p>
    <w:p w:rsidR="00B56D11" w:rsidRDefault="00A80092">
      <w:pPr>
        <w:pStyle w:val="Akapitzlist"/>
        <w:numPr>
          <w:ilvl w:val="2"/>
          <w:numId w:val="47"/>
        </w:numPr>
        <w:tabs>
          <w:tab w:val="left" w:pos="1197"/>
          <w:tab w:val="left" w:pos="2870"/>
          <w:tab w:val="left" w:pos="4542"/>
          <w:tab w:val="left" w:pos="6101"/>
          <w:tab w:val="left" w:pos="6684"/>
          <w:tab w:val="left" w:pos="7983"/>
        </w:tabs>
        <w:spacing w:line="362" w:lineRule="auto"/>
        <w:ind w:right="119"/>
        <w:rPr>
          <w:sz w:val="24"/>
        </w:rPr>
      </w:pPr>
      <w:r>
        <w:rPr>
          <w:sz w:val="24"/>
        </w:rPr>
        <w:t>wymaganiach</w:t>
      </w:r>
      <w:r>
        <w:rPr>
          <w:sz w:val="24"/>
        </w:rPr>
        <w:tab/>
        <w:t>edukacyjnych</w:t>
      </w:r>
      <w:r>
        <w:rPr>
          <w:sz w:val="24"/>
        </w:rPr>
        <w:tab/>
        <w:t>niezbędnych</w:t>
      </w:r>
      <w:r>
        <w:rPr>
          <w:sz w:val="24"/>
        </w:rPr>
        <w:tab/>
        <w:t>do</w:t>
      </w:r>
      <w:r>
        <w:rPr>
          <w:sz w:val="24"/>
        </w:rPr>
        <w:tab/>
        <w:t>uzyskania</w:t>
      </w:r>
      <w:r>
        <w:rPr>
          <w:sz w:val="24"/>
        </w:rPr>
        <w:tab/>
      </w:r>
      <w:r>
        <w:rPr>
          <w:spacing w:val="-1"/>
          <w:sz w:val="24"/>
        </w:rPr>
        <w:t>poszczególnych</w:t>
      </w:r>
      <w:r>
        <w:rPr>
          <w:spacing w:val="-57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50"/>
          <w:sz w:val="24"/>
        </w:rPr>
        <w:t xml:space="preserve"> </w:t>
      </w:r>
      <w:r>
        <w:rPr>
          <w:sz w:val="24"/>
        </w:rPr>
        <w:t>rocznych</w:t>
      </w:r>
      <w:r>
        <w:rPr>
          <w:spacing w:val="48"/>
          <w:sz w:val="24"/>
        </w:rPr>
        <w:t xml:space="preserve"> </w:t>
      </w:r>
      <w:r>
        <w:rPr>
          <w:sz w:val="24"/>
        </w:rPr>
        <w:t>(semestralnych)</w:t>
      </w:r>
      <w:r>
        <w:rPr>
          <w:spacing w:val="48"/>
          <w:sz w:val="24"/>
        </w:rPr>
        <w:t xml:space="preserve"> </w:t>
      </w:r>
      <w:r>
        <w:rPr>
          <w:sz w:val="24"/>
        </w:rPr>
        <w:t>ocen</w:t>
      </w:r>
      <w:r>
        <w:rPr>
          <w:spacing w:val="49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50"/>
          <w:sz w:val="24"/>
        </w:rPr>
        <w:t xml:space="preserve"> </w:t>
      </w:r>
      <w:r>
        <w:rPr>
          <w:sz w:val="24"/>
        </w:rPr>
        <w:t>obowiązkowych</w:t>
      </w:r>
    </w:p>
    <w:p w:rsidR="00B56D11" w:rsidRDefault="00B56D11">
      <w:pPr>
        <w:spacing w:line="362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left="1196" w:right="118" w:firstLine="0"/>
        <w:jc w:val="both"/>
      </w:pPr>
      <w:r>
        <w:lastRenderedPageBreak/>
        <w:t>i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zajęć</w:t>
      </w:r>
      <w:r>
        <w:rPr>
          <w:spacing w:val="1"/>
        </w:rPr>
        <w:t xml:space="preserve"> </w:t>
      </w:r>
      <w:r>
        <w:t>edukacyjnych,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realizowanego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nauczania,</w:t>
      </w:r>
    </w:p>
    <w:p w:rsidR="00B56D11" w:rsidRDefault="00A80092">
      <w:pPr>
        <w:pStyle w:val="Akapitzlist"/>
        <w:numPr>
          <w:ilvl w:val="2"/>
          <w:numId w:val="47"/>
        </w:numPr>
        <w:tabs>
          <w:tab w:val="left" w:pos="119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sposobach</w:t>
      </w:r>
      <w:r>
        <w:rPr>
          <w:spacing w:val="-5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4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4"/>
          <w:sz w:val="24"/>
        </w:rPr>
        <w:t xml:space="preserve"> </w:t>
      </w:r>
      <w:r>
        <w:rPr>
          <w:sz w:val="24"/>
        </w:rPr>
        <w:t>uczniów,</w:t>
      </w:r>
    </w:p>
    <w:p w:rsidR="00B56D11" w:rsidRDefault="00A80092">
      <w:pPr>
        <w:pStyle w:val="Akapitzlist"/>
        <w:numPr>
          <w:ilvl w:val="2"/>
          <w:numId w:val="47"/>
        </w:numPr>
        <w:tabs>
          <w:tab w:val="left" w:pos="1197"/>
        </w:tabs>
        <w:spacing w:before="139" w:line="360" w:lineRule="auto"/>
        <w:ind w:right="110"/>
        <w:jc w:val="both"/>
        <w:rPr>
          <w:sz w:val="24"/>
        </w:rPr>
      </w:pPr>
      <w:r>
        <w:rPr>
          <w:sz w:val="24"/>
        </w:rPr>
        <w:t>warunkach i trybie uzyskania wyższej niż przewidywana rocznej (okresowej) 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1"/>
          <w:sz w:val="24"/>
        </w:rPr>
        <w:t xml:space="preserve"> </w:t>
      </w:r>
      <w:r>
        <w:rPr>
          <w:sz w:val="24"/>
        </w:rPr>
        <w:t>i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Wszystkie oceny uzyskane przez ucznia są jawne dla niego oraz jego rodziców (prawnych</w:t>
      </w:r>
      <w:r>
        <w:rPr>
          <w:spacing w:val="-57"/>
          <w:sz w:val="24"/>
        </w:rPr>
        <w:t xml:space="preserve"> </w:t>
      </w:r>
      <w:r>
        <w:rPr>
          <w:sz w:val="24"/>
        </w:rPr>
        <w:t>opiekunów) i mogą być przedstawiane przez nauczyciela zajęć edukacyjnych tylko na</w:t>
      </w:r>
      <w:r>
        <w:rPr>
          <w:spacing w:val="1"/>
          <w:sz w:val="24"/>
        </w:rPr>
        <w:t xml:space="preserve"> </w:t>
      </w:r>
      <w:r>
        <w:rPr>
          <w:sz w:val="24"/>
        </w:rPr>
        <w:t>forum</w:t>
      </w:r>
      <w:r>
        <w:rPr>
          <w:spacing w:val="-1"/>
          <w:sz w:val="24"/>
        </w:rPr>
        <w:t xml:space="preserve"> </w:t>
      </w:r>
      <w:r>
        <w:rPr>
          <w:sz w:val="24"/>
        </w:rPr>
        <w:t>jego klasy</w:t>
      </w:r>
      <w:r>
        <w:rPr>
          <w:spacing w:val="-5"/>
          <w:sz w:val="24"/>
        </w:rPr>
        <w:t xml:space="preserve"> </w:t>
      </w:r>
      <w:r>
        <w:rPr>
          <w:sz w:val="24"/>
        </w:rPr>
        <w:t>lub w</w:t>
      </w:r>
      <w:r>
        <w:rPr>
          <w:spacing w:val="2"/>
          <w:sz w:val="24"/>
        </w:rPr>
        <w:t xml:space="preserve"> </w:t>
      </w:r>
      <w:r>
        <w:rPr>
          <w:sz w:val="24"/>
        </w:rPr>
        <w:t>wyznaczonym miejscu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N</w:t>
      </w:r>
      <w:r>
        <w:rPr>
          <w:sz w:val="24"/>
        </w:rPr>
        <w:t>a wniosek ucznia lub jego rodziców (prawnych opiekunów) nauczyciel jest 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wyczerpująco</w:t>
      </w:r>
      <w:r>
        <w:rPr>
          <w:spacing w:val="-1"/>
          <w:sz w:val="24"/>
        </w:rPr>
        <w:t xml:space="preserve"> </w:t>
      </w:r>
      <w:r>
        <w:rPr>
          <w:sz w:val="24"/>
        </w:rPr>
        <w:t>ustnie uzasadnić każdą</w:t>
      </w:r>
      <w:r>
        <w:rPr>
          <w:spacing w:val="-1"/>
          <w:sz w:val="24"/>
        </w:rPr>
        <w:t xml:space="preserve"> </w:t>
      </w:r>
      <w:r>
        <w:rPr>
          <w:sz w:val="24"/>
        </w:rPr>
        <w:t>ustaloną ocenę.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wniosek</w:t>
      </w:r>
      <w:r>
        <w:rPr>
          <w:spacing w:val="33"/>
          <w:sz w:val="24"/>
        </w:rPr>
        <w:t xml:space="preserve"> </w:t>
      </w:r>
      <w:r>
        <w:rPr>
          <w:sz w:val="24"/>
        </w:rPr>
        <w:t>ucznia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1"/>
          <w:sz w:val="24"/>
        </w:rPr>
        <w:t xml:space="preserve"> </w:t>
      </w:r>
      <w:r>
        <w:rPr>
          <w:sz w:val="24"/>
        </w:rPr>
        <w:t>jego</w:t>
      </w:r>
      <w:r>
        <w:rPr>
          <w:spacing w:val="33"/>
          <w:sz w:val="24"/>
        </w:rPr>
        <w:t xml:space="preserve"> </w:t>
      </w:r>
      <w:r>
        <w:rPr>
          <w:sz w:val="24"/>
        </w:rPr>
        <w:t>rodziców</w:t>
      </w:r>
      <w:r>
        <w:rPr>
          <w:spacing w:val="32"/>
          <w:sz w:val="24"/>
        </w:rPr>
        <w:t xml:space="preserve"> </w:t>
      </w:r>
      <w:r>
        <w:rPr>
          <w:sz w:val="24"/>
        </w:rPr>
        <w:t>(prawnych</w:t>
      </w:r>
      <w:r>
        <w:rPr>
          <w:spacing w:val="33"/>
          <w:sz w:val="24"/>
        </w:rPr>
        <w:t xml:space="preserve"> </w:t>
      </w:r>
      <w:r>
        <w:rPr>
          <w:sz w:val="24"/>
        </w:rPr>
        <w:t>opiekunów)</w:t>
      </w:r>
      <w:r>
        <w:rPr>
          <w:spacing w:val="33"/>
          <w:sz w:val="24"/>
        </w:rPr>
        <w:t xml:space="preserve"> </w:t>
      </w:r>
      <w:r>
        <w:rPr>
          <w:sz w:val="24"/>
        </w:rPr>
        <w:t>sprawdzone,</w:t>
      </w:r>
      <w:r>
        <w:rPr>
          <w:spacing w:val="33"/>
          <w:sz w:val="24"/>
        </w:rPr>
        <w:t xml:space="preserve"> </w:t>
      </w:r>
      <w:r>
        <w:rPr>
          <w:sz w:val="24"/>
        </w:rPr>
        <w:t>poprawione</w:t>
      </w:r>
      <w:r>
        <w:rPr>
          <w:spacing w:val="-58"/>
          <w:sz w:val="24"/>
        </w:rPr>
        <w:t xml:space="preserve"> </w:t>
      </w:r>
      <w:r>
        <w:rPr>
          <w:sz w:val="24"/>
        </w:rPr>
        <w:t>i ocenione pisemne prace kontrolne oraz i</w:t>
      </w:r>
      <w:r>
        <w:rPr>
          <w:sz w:val="24"/>
        </w:rPr>
        <w:t>nną dokumentację dotyczącą oceniania ucznia,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57"/>
          <w:sz w:val="24"/>
        </w:rPr>
        <w:t xml:space="preserve"> </w:t>
      </w:r>
      <w:r>
        <w:rPr>
          <w:sz w:val="24"/>
        </w:rPr>
        <w:t>określonych  zajęć</w:t>
      </w:r>
      <w:r>
        <w:rPr>
          <w:spacing w:val="5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wglądu</w:t>
      </w:r>
      <w:r>
        <w:rPr>
          <w:spacing w:val="57"/>
          <w:sz w:val="24"/>
        </w:rPr>
        <w:t xml:space="preserve"> </w:t>
      </w:r>
      <w:r>
        <w:rPr>
          <w:sz w:val="24"/>
        </w:rPr>
        <w:t>uczniowi</w:t>
      </w:r>
      <w:r>
        <w:rPr>
          <w:spacing w:val="58"/>
          <w:sz w:val="24"/>
        </w:rPr>
        <w:t xml:space="preserve"> </w:t>
      </w:r>
      <w:r>
        <w:rPr>
          <w:sz w:val="24"/>
        </w:rPr>
        <w:t>lub</w:t>
      </w:r>
      <w:r>
        <w:rPr>
          <w:spacing w:val="58"/>
          <w:sz w:val="24"/>
        </w:rPr>
        <w:t xml:space="preserve"> </w:t>
      </w:r>
      <w:r>
        <w:rPr>
          <w:sz w:val="24"/>
        </w:rPr>
        <w:t>jego</w:t>
      </w:r>
      <w:r>
        <w:rPr>
          <w:spacing w:val="-58"/>
          <w:sz w:val="24"/>
        </w:rPr>
        <w:t xml:space="preserve"> </w:t>
      </w:r>
      <w:r>
        <w:rPr>
          <w:sz w:val="24"/>
        </w:rPr>
        <w:t>rodzicom</w:t>
      </w:r>
      <w:r>
        <w:rPr>
          <w:spacing w:val="-1"/>
          <w:sz w:val="24"/>
        </w:rPr>
        <w:t xml:space="preserve"> </w:t>
      </w:r>
      <w:r>
        <w:rPr>
          <w:sz w:val="24"/>
        </w:rPr>
        <w:t>(prawnym opiekunom).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line="362" w:lineRule="auto"/>
        <w:ind w:right="114"/>
        <w:jc w:val="both"/>
        <w:rPr>
          <w:sz w:val="24"/>
        </w:rPr>
      </w:pPr>
      <w:r>
        <w:rPr>
          <w:sz w:val="24"/>
        </w:rPr>
        <w:t>Wychowawca klasy na początku każdego roku szkolnego informuje uczniów oraz ich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(prawnych opiekunów)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:rsidR="00B56D11" w:rsidRDefault="00A80092">
      <w:pPr>
        <w:pStyle w:val="Akapitzlist"/>
        <w:numPr>
          <w:ilvl w:val="2"/>
          <w:numId w:val="47"/>
        </w:numPr>
        <w:tabs>
          <w:tab w:val="left" w:pos="1120"/>
        </w:tabs>
        <w:spacing w:line="271" w:lineRule="exact"/>
        <w:ind w:left="1119" w:hanging="361"/>
        <w:rPr>
          <w:sz w:val="24"/>
        </w:rPr>
      </w:pPr>
      <w:r>
        <w:rPr>
          <w:sz w:val="24"/>
        </w:rPr>
        <w:t>warunkach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sposobie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kryteriach</w:t>
      </w:r>
      <w:r>
        <w:rPr>
          <w:spacing w:val="-1"/>
          <w:sz w:val="24"/>
        </w:rPr>
        <w:t xml:space="preserve"> </w:t>
      </w:r>
      <w:r>
        <w:rPr>
          <w:sz w:val="24"/>
        </w:rPr>
        <w:t>oceniania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zachowania,</w:t>
      </w:r>
    </w:p>
    <w:p w:rsidR="00B56D11" w:rsidRDefault="00A80092">
      <w:pPr>
        <w:pStyle w:val="Akapitzlist"/>
        <w:numPr>
          <w:ilvl w:val="2"/>
          <w:numId w:val="47"/>
        </w:numPr>
        <w:tabs>
          <w:tab w:val="left" w:pos="1120"/>
        </w:tabs>
        <w:spacing w:before="139" w:line="360" w:lineRule="auto"/>
        <w:ind w:left="1119" w:right="116"/>
        <w:rPr>
          <w:sz w:val="24"/>
        </w:rPr>
      </w:pPr>
      <w:r>
        <w:rPr>
          <w:sz w:val="24"/>
        </w:rPr>
        <w:t>warunkach i trybie uzyskania wyższej niż przewidywana rocznej oceny klasyfikacyjnej</w:t>
      </w:r>
      <w:r>
        <w:rPr>
          <w:spacing w:val="-57"/>
          <w:sz w:val="24"/>
        </w:rPr>
        <w:t xml:space="preserve"> </w:t>
      </w:r>
      <w:r>
        <w:rPr>
          <w:sz w:val="24"/>
        </w:rPr>
        <w:t>zachowania,</w:t>
      </w:r>
    </w:p>
    <w:p w:rsidR="00B56D11" w:rsidRDefault="00A80092">
      <w:pPr>
        <w:pStyle w:val="Akapitzlist"/>
        <w:numPr>
          <w:ilvl w:val="2"/>
          <w:numId w:val="47"/>
        </w:numPr>
        <w:tabs>
          <w:tab w:val="left" w:pos="1120"/>
        </w:tabs>
        <w:ind w:left="1119" w:hanging="361"/>
        <w:rPr>
          <w:sz w:val="24"/>
        </w:rPr>
      </w:pPr>
      <w:r>
        <w:rPr>
          <w:sz w:val="24"/>
        </w:rPr>
        <w:t>skutkach</w:t>
      </w:r>
      <w:r>
        <w:rPr>
          <w:spacing w:val="-1"/>
          <w:sz w:val="24"/>
        </w:rPr>
        <w:t xml:space="preserve"> </w:t>
      </w:r>
      <w:r>
        <w:rPr>
          <w:sz w:val="24"/>
        </w:rPr>
        <w:t>ustalenia</w:t>
      </w:r>
      <w:r>
        <w:rPr>
          <w:spacing w:val="-2"/>
          <w:sz w:val="24"/>
        </w:rPr>
        <w:t xml:space="preserve"> </w:t>
      </w:r>
      <w:r>
        <w:rPr>
          <w:sz w:val="24"/>
        </w:rPr>
        <w:t>uczniowi nagannej</w:t>
      </w:r>
      <w:r>
        <w:rPr>
          <w:spacing w:val="-1"/>
          <w:sz w:val="24"/>
        </w:rPr>
        <w:t xml:space="preserve"> </w:t>
      </w:r>
      <w:r>
        <w:rPr>
          <w:sz w:val="24"/>
        </w:rPr>
        <w:t>rocznej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:rsidR="00B56D11" w:rsidRDefault="00A80092">
      <w:pPr>
        <w:pStyle w:val="Akapitzlist"/>
        <w:numPr>
          <w:ilvl w:val="0"/>
          <w:numId w:val="47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Zasada</w:t>
      </w:r>
      <w:r>
        <w:rPr>
          <w:spacing w:val="-5"/>
          <w:sz w:val="24"/>
        </w:rPr>
        <w:t xml:space="preserve"> </w:t>
      </w:r>
      <w:r>
        <w:rPr>
          <w:sz w:val="24"/>
        </w:rPr>
        <w:t>systematyczności: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39" w:line="360" w:lineRule="auto"/>
        <w:ind w:right="124"/>
        <w:rPr>
          <w:sz w:val="24"/>
        </w:rPr>
      </w:pPr>
      <w:r>
        <w:rPr>
          <w:sz w:val="24"/>
        </w:rPr>
        <w:t>Nauczyciel</w:t>
      </w:r>
      <w:r>
        <w:rPr>
          <w:spacing w:val="26"/>
          <w:sz w:val="24"/>
        </w:rPr>
        <w:t xml:space="preserve"> </w:t>
      </w:r>
      <w:r>
        <w:rPr>
          <w:sz w:val="24"/>
        </w:rPr>
        <w:t>ma</w:t>
      </w:r>
      <w:r>
        <w:rPr>
          <w:spacing w:val="28"/>
          <w:sz w:val="24"/>
        </w:rPr>
        <w:t xml:space="preserve"> </w:t>
      </w:r>
      <w:r>
        <w:rPr>
          <w:sz w:val="24"/>
        </w:rPr>
        <w:t>obowiązek</w:t>
      </w:r>
      <w:r>
        <w:rPr>
          <w:spacing w:val="27"/>
          <w:sz w:val="24"/>
        </w:rPr>
        <w:t xml:space="preserve"> </w:t>
      </w:r>
      <w:r>
        <w:rPr>
          <w:sz w:val="24"/>
        </w:rPr>
        <w:t>oceniania</w:t>
      </w:r>
      <w:r>
        <w:rPr>
          <w:spacing w:val="27"/>
          <w:sz w:val="24"/>
        </w:rPr>
        <w:t xml:space="preserve"> </w:t>
      </w:r>
      <w:r>
        <w:rPr>
          <w:sz w:val="24"/>
        </w:rPr>
        <w:t>uczniów</w:t>
      </w:r>
      <w:r>
        <w:rPr>
          <w:spacing w:val="27"/>
          <w:sz w:val="24"/>
        </w:rPr>
        <w:t xml:space="preserve"> </w:t>
      </w:r>
      <w:r>
        <w:rPr>
          <w:sz w:val="24"/>
        </w:rPr>
        <w:t>rytmicznie,</w:t>
      </w:r>
      <w:r>
        <w:rPr>
          <w:spacing w:val="26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27"/>
          <w:sz w:val="24"/>
        </w:rPr>
        <w:t xml:space="preserve"> </w:t>
      </w:r>
      <w:r>
        <w:rPr>
          <w:sz w:val="24"/>
        </w:rPr>
        <w:t>raz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miesiącu,</w:t>
      </w:r>
      <w:r>
        <w:rPr>
          <w:spacing w:val="-57"/>
          <w:sz w:val="24"/>
        </w:rPr>
        <w:t xml:space="preserve"> </w:t>
      </w:r>
      <w:r>
        <w:rPr>
          <w:sz w:val="24"/>
        </w:rPr>
        <w:t>z różnych</w:t>
      </w:r>
      <w:r>
        <w:rPr>
          <w:spacing w:val="2"/>
          <w:sz w:val="24"/>
        </w:rPr>
        <w:t xml:space="preserve"> </w:t>
      </w:r>
      <w:r>
        <w:rPr>
          <w:sz w:val="24"/>
        </w:rPr>
        <w:t>form aktywności.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Ustala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w okresie -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1"/>
          <w:sz w:val="24"/>
        </w:rPr>
        <w:t xml:space="preserve"> </w:t>
      </w:r>
      <w:r>
        <w:rPr>
          <w:sz w:val="24"/>
        </w:rPr>
        <w:t>wymiarze:</w:t>
      </w:r>
    </w:p>
    <w:p w:rsidR="00B56D11" w:rsidRDefault="00A80092">
      <w:pPr>
        <w:pStyle w:val="Akapitzlist"/>
        <w:numPr>
          <w:ilvl w:val="2"/>
          <w:numId w:val="47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1 godz. –</w:t>
      </w:r>
      <w:r>
        <w:rPr>
          <w:spacing w:val="1"/>
          <w:sz w:val="24"/>
        </w:rPr>
        <w:t xml:space="preserve"> </w:t>
      </w:r>
      <w:r>
        <w:rPr>
          <w:sz w:val="24"/>
        </w:rPr>
        <w:t>3 oceny</w:t>
      </w:r>
      <w:r>
        <w:rPr>
          <w:spacing w:val="-5"/>
          <w:sz w:val="24"/>
        </w:rPr>
        <w:t xml:space="preserve"> </w:t>
      </w:r>
      <w:r>
        <w:rPr>
          <w:sz w:val="24"/>
        </w:rPr>
        <w:t>bieżące</w:t>
      </w:r>
    </w:p>
    <w:p w:rsidR="00B56D11" w:rsidRDefault="00A80092">
      <w:pPr>
        <w:pStyle w:val="Akapitzlist"/>
        <w:numPr>
          <w:ilvl w:val="2"/>
          <w:numId w:val="47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2 godz. –</w:t>
      </w:r>
      <w:r>
        <w:rPr>
          <w:spacing w:val="1"/>
          <w:sz w:val="24"/>
        </w:rPr>
        <w:t xml:space="preserve"> </w:t>
      </w:r>
      <w:r>
        <w:rPr>
          <w:sz w:val="24"/>
        </w:rPr>
        <w:t>4 oceny</w:t>
      </w:r>
      <w:r>
        <w:rPr>
          <w:spacing w:val="-5"/>
          <w:sz w:val="24"/>
        </w:rPr>
        <w:t xml:space="preserve"> </w:t>
      </w:r>
      <w:r>
        <w:rPr>
          <w:sz w:val="24"/>
        </w:rPr>
        <w:t>bieżące</w:t>
      </w:r>
    </w:p>
    <w:p w:rsidR="00B56D11" w:rsidRDefault="00A80092">
      <w:pPr>
        <w:pStyle w:val="Akapitzlist"/>
        <w:numPr>
          <w:ilvl w:val="2"/>
          <w:numId w:val="47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godz.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bieżących</w:t>
      </w:r>
    </w:p>
    <w:p w:rsidR="00B56D11" w:rsidRDefault="00A80092">
      <w:pPr>
        <w:pStyle w:val="Akapitzlist"/>
        <w:numPr>
          <w:ilvl w:val="2"/>
          <w:numId w:val="47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godz.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bieżących</w:t>
      </w:r>
    </w:p>
    <w:p w:rsidR="00B56D11" w:rsidRDefault="00A80092">
      <w:pPr>
        <w:pStyle w:val="Akapitzlist"/>
        <w:numPr>
          <w:ilvl w:val="2"/>
          <w:numId w:val="47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godz.</w:t>
      </w:r>
      <w:r>
        <w:rPr>
          <w:spacing w:val="-1"/>
          <w:sz w:val="24"/>
        </w:rPr>
        <w:t xml:space="preserve"> </w:t>
      </w:r>
      <w:r>
        <w:rPr>
          <w:sz w:val="24"/>
        </w:rPr>
        <w:t>– 7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bieżących.</w:t>
      </w:r>
    </w:p>
    <w:p w:rsidR="00B56D11" w:rsidRDefault="00A80092">
      <w:pPr>
        <w:pStyle w:val="Akapitzlist"/>
        <w:numPr>
          <w:ilvl w:val="0"/>
          <w:numId w:val="47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Zasada</w:t>
      </w:r>
      <w:r>
        <w:rPr>
          <w:spacing w:val="-4"/>
          <w:sz w:val="24"/>
        </w:rPr>
        <w:t xml:space="preserve"> </w:t>
      </w:r>
      <w:r>
        <w:rPr>
          <w:sz w:val="24"/>
        </w:rPr>
        <w:t>obiektywności: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70" w:line="360" w:lineRule="auto"/>
        <w:ind w:right="124"/>
        <w:jc w:val="both"/>
        <w:rPr>
          <w:sz w:val="24"/>
        </w:rPr>
      </w:pPr>
      <w:r>
        <w:rPr>
          <w:sz w:val="24"/>
        </w:rPr>
        <w:lastRenderedPageBreak/>
        <w:t>Uczeń jest oceniany zgodnie z ustalonymi kryteriami zawartymi</w:t>
      </w:r>
      <w:r>
        <w:rPr>
          <w:spacing w:val="1"/>
          <w:sz w:val="24"/>
        </w:rPr>
        <w:t xml:space="preserve"> </w:t>
      </w:r>
      <w:r>
        <w:rPr>
          <w:sz w:val="24"/>
        </w:rPr>
        <w:t>w szkolnym systemie</w:t>
      </w:r>
      <w:r>
        <w:rPr>
          <w:spacing w:val="1"/>
          <w:sz w:val="24"/>
        </w:rPr>
        <w:t xml:space="preserve"> </w:t>
      </w:r>
      <w:r>
        <w:rPr>
          <w:sz w:val="24"/>
        </w:rPr>
        <w:t>oceniania.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oceniać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różne</w:t>
      </w:r>
      <w:r>
        <w:rPr>
          <w:spacing w:val="-2"/>
          <w:sz w:val="24"/>
        </w:rPr>
        <w:t xml:space="preserve"> </w:t>
      </w:r>
      <w:r>
        <w:rPr>
          <w:sz w:val="24"/>
        </w:rPr>
        <w:t>formy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edukacyjnej.</w:t>
      </w:r>
    </w:p>
    <w:p w:rsidR="00B56D11" w:rsidRDefault="00A80092">
      <w:pPr>
        <w:pStyle w:val="Akapitzlist"/>
        <w:numPr>
          <w:ilvl w:val="0"/>
          <w:numId w:val="47"/>
        </w:numPr>
        <w:tabs>
          <w:tab w:val="left" w:pos="47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Zasada</w:t>
      </w:r>
      <w:r>
        <w:rPr>
          <w:spacing w:val="-3"/>
          <w:sz w:val="24"/>
        </w:rPr>
        <w:t xml:space="preserve"> </w:t>
      </w:r>
      <w:r>
        <w:rPr>
          <w:sz w:val="24"/>
        </w:rPr>
        <w:t>różnicowania</w:t>
      </w:r>
      <w:r>
        <w:rPr>
          <w:spacing w:val="-1"/>
          <w:sz w:val="24"/>
        </w:rPr>
        <w:t xml:space="preserve"> </w:t>
      </w:r>
      <w:r>
        <w:rPr>
          <w:sz w:val="24"/>
        </w:rPr>
        <w:t>wymagań: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37" w:line="360" w:lineRule="auto"/>
        <w:ind w:right="113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specjalistycznej,</w:t>
      </w:r>
      <w:r>
        <w:rPr>
          <w:spacing w:val="1"/>
          <w:sz w:val="24"/>
        </w:rPr>
        <w:t xml:space="preserve"> </w:t>
      </w:r>
      <w:r>
        <w:rPr>
          <w:sz w:val="24"/>
        </w:rPr>
        <w:t>dostosować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edukacyjne,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11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10"/>
          <w:sz w:val="24"/>
        </w:rPr>
        <w:t xml:space="preserve"> </w:t>
      </w:r>
      <w:r>
        <w:rPr>
          <w:sz w:val="24"/>
        </w:rPr>
        <w:t>potrzeb</w:t>
      </w:r>
      <w:r>
        <w:rPr>
          <w:spacing w:val="110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11"/>
          <w:sz w:val="24"/>
        </w:rPr>
        <w:t xml:space="preserve"> </w:t>
      </w:r>
      <w:r>
        <w:rPr>
          <w:sz w:val="24"/>
        </w:rPr>
        <w:t>i</w:t>
      </w:r>
      <w:r>
        <w:rPr>
          <w:spacing w:val="11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10"/>
          <w:sz w:val="24"/>
        </w:rPr>
        <w:t xml:space="preserve"> </w:t>
      </w:r>
      <w:r>
        <w:rPr>
          <w:sz w:val="24"/>
        </w:rPr>
        <w:t>ucznia,</w:t>
      </w:r>
      <w:r>
        <w:rPr>
          <w:spacing w:val="-58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</w:t>
      </w:r>
      <w:r>
        <w:rPr>
          <w:spacing w:val="60"/>
          <w:sz w:val="24"/>
        </w:rPr>
        <w:t xml:space="preserve"> </w:t>
      </w:r>
      <w:r>
        <w:rPr>
          <w:sz w:val="24"/>
        </w:rPr>
        <w:t>zaburzenia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odchylenia</w:t>
      </w:r>
      <w:r>
        <w:rPr>
          <w:spacing w:val="60"/>
          <w:sz w:val="24"/>
        </w:rPr>
        <w:t xml:space="preserve"> </w:t>
      </w:r>
      <w:r>
        <w:rPr>
          <w:sz w:val="24"/>
        </w:rPr>
        <w:t>rozwojowe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specyficzne</w:t>
      </w:r>
      <w:r>
        <w:rPr>
          <w:spacing w:val="60"/>
          <w:sz w:val="24"/>
        </w:rPr>
        <w:t xml:space="preserve"> </w:t>
      </w:r>
      <w:r>
        <w:rPr>
          <w:sz w:val="24"/>
        </w:rPr>
        <w:t>trudności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uczeniu się, uniemożliwiające</w:t>
      </w:r>
      <w:r>
        <w:rPr>
          <w:spacing w:val="-2"/>
          <w:sz w:val="24"/>
        </w:rPr>
        <w:t xml:space="preserve"> </w:t>
      </w:r>
      <w:r>
        <w:rPr>
          <w:sz w:val="24"/>
        </w:rPr>
        <w:t>sprostanie tym</w:t>
      </w:r>
      <w:r>
        <w:rPr>
          <w:spacing w:val="2"/>
          <w:sz w:val="24"/>
        </w:rPr>
        <w:t xml:space="preserve"> </w:t>
      </w:r>
      <w:r>
        <w:rPr>
          <w:sz w:val="24"/>
        </w:rPr>
        <w:t>wymaganiom.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2" w:line="360" w:lineRule="auto"/>
        <w:ind w:right="123"/>
        <w:jc w:val="both"/>
        <w:rPr>
          <w:sz w:val="24"/>
        </w:rPr>
      </w:pPr>
      <w:r>
        <w:rPr>
          <w:sz w:val="24"/>
        </w:rPr>
        <w:t>Przy ustaleniu oceny nauczyciel uwzględnia również indywidualne programy edukacyjne</w:t>
      </w:r>
      <w:r>
        <w:rPr>
          <w:spacing w:val="1"/>
          <w:sz w:val="24"/>
        </w:rPr>
        <w:t xml:space="preserve"> </w:t>
      </w:r>
      <w:r>
        <w:rPr>
          <w:sz w:val="24"/>
        </w:rPr>
        <w:t>opracowane</w:t>
      </w:r>
      <w:r>
        <w:rPr>
          <w:spacing w:val="-2"/>
          <w:sz w:val="24"/>
        </w:rPr>
        <w:t xml:space="preserve"> </w:t>
      </w:r>
      <w:r>
        <w:rPr>
          <w:sz w:val="24"/>
        </w:rPr>
        <w:t>dla każdego</w:t>
      </w:r>
      <w:r>
        <w:rPr>
          <w:spacing w:val="2"/>
          <w:sz w:val="24"/>
        </w:rPr>
        <w:t xml:space="preserve"> </w:t>
      </w:r>
      <w:r>
        <w:rPr>
          <w:sz w:val="24"/>
        </w:rPr>
        <w:t>ucznia posiadającego</w:t>
      </w:r>
      <w:r>
        <w:rPr>
          <w:spacing w:val="-1"/>
          <w:sz w:val="24"/>
        </w:rPr>
        <w:t xml:space="preserve"> </w:t>
      </w:r>
      <w:r>
        <w:rPr>
          <w:sz w:val="24"/>
        </w:rPr>
        <w:t>orzeczenie PP-P.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religii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rozpoznaniu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 religii poziomu wiedz</w:t>
      </w:r>
      <w:r>
        <w:rPr>
          <w:sz w:val="24"/>
        </w:rPr>
        <w:t>y religijnej ucznia i postępów w opanowaniu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„Podstawy</w:t>
      </w:r>
      <w:r>
        <w:rPr>
          <w:spacing w:val="1"/>
          <w:sz w:val="24"/>
        </w:rPr>
        <w:t xml:space="preserve"> </w:t>
      </w:r>
      <w:r>
        <w:rPr>
          <w:sz w:val="24"/>
        </w:rPr>
        <w:t>programowej</w:t>
      </w:r>
      <w:r>
        <w:rPr>
          <w:spacing w:val="1"/>
          <w:sz w:val="24"/>
        </w:rPr>
        <w:t xml:space="preserve"> </w:t>
      </w:r>
      <w:r>
        <w:rPr>
          <w:sz w:val="24"/>
        </w:rPr>
        <w:t>katechezy</w:t>
      </w:r>
      <w:r>
        <w:rPr>
          <w:spacing w:val="1"/>
          <w:sz w:val="24"/>
        </w:rPr>
        <w:t xml:space="preserve"> </w:t>
      </w:r>
      <w:r>
        <w:rPr>
          <w:sz w:val="24"/>
        </w:rPr>
        <w:t>Kościoła</w:t>
      </w:r>
      <w:r>
        <w:rPr>
          <w:spacing w:val="1"/>
          <w:sz w:val="24"/>
        </w:rPr>
        <w:t xml:space="preserve"> </w:t>
      </w:r>
      <w:r>
        <w:rPr>
          <w:sz w:val="24"/>
        </w:rPr>
        <w:t>katolickiego w</w:t>
      </w:r>
      <w:r>
        <w:rPr>
          <w:spacing w:val="-2"/>
          <w:sz w:val="24"/>
        </w:rPr>
        <w:t xml:space="preserve"> </w:t>
      </w:r>
      <w:r>
        <w:rPr>
          <w:sz w:val="24"/>
        </w:rPr>
        <w:t>Polsce”</w:t>
      </w:r>
      <w:r>
        <w:rPr>
          <w:spacing w:val="-2"/>
          <w:sz w:val="24"/>
        </w:rPr>
        <w:t xml:space="preserve"> </w:t>
      </w:r>
      <w:r>
        <w:rPr>
          <w:sz w:val="24"/>
        </w:rPr>
        <w:t>oraz realizowanego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Ocenianiu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religii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podlegają</w:t>
      </w:r>
      <w:r>
        <w:rPr>
          <w:spacing w:val="-2"/>
          <w:sz w:val="24"/>
        </w:rPr>
        <w:t xml:space="preserve"> </w:t>
      </w:r>
      <w:r>
        <w:rPr>
          <w:sz w:val="24"/>
        </w:rPr>
        <w:t>praktyki</w:t>
      </w:r>
      <w:r>
        <w:rPr>
          <w:spacing w:val="-2"/>
          <w:sz w:val="24"/>
        </w:rPr>
        <w:t xml:space="preserve"> </w:t>
      </w:r>
      <w:r>
        <w:rPr>
          <w:sz w:val="24"/>
        </w:rPr>
        <w:t>religijne,</w:t>
      </w:r>
      <w:r>
        <w:rPr>
          <w:spacing w:val="-2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wiedza</w:t>
      </w:r>
      <w:r>
        <w:rPr>
          <w:spacing w:val="-3"/>
          <w:sz w:val="24"/>
        </w:rPr>
        <w:t xml:space="preserve"> </w:t>
      </w:r>
      <w:r>
        <w:rPr>
          <w:sz w:val="24"/>
        </w:rPr>
        <w:t>religijna.</w:t>
      </w:r>
    </w:p>
    <w:p w:rsidR="00B56D11" w:rsidRDefault="00A80092">
      <w:pPr>
        <w:pStyle w:val="Akapitzlist"/>
        <w:numPr>
          <w:ilvl w:val="0"/>
          <w:numId w:val="47"/>
        </w:numPr>
        <w:tabs>
          <w:tab w:val="left" w:pos="477"/>
        </w:tabs>
        <w:spacing w:before="137" w:line="360" w:lineRule="auto"/>
        <w:ind w:right="116"/>
        <w:jc w:val="both"/>
        <w:rPr>
          <w:sz w:val="24"/>
        </w:rPr>
      </w:pPr>
      <w:r>
        <w:rPr>
          <w:sz w:val="24"/>
        </w:rPr>
        <w:t>Zasada różnorodności metod sprawdzania: Nauczyciel stwarza sytuacje, w których każdy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ma możliwość</w:t>
      </w:r>
      <w:r>
        <w:rPr>
          <w:spacing w:val="-1"/>
          <w:sz w:val="24"/>
        </w:rPr>
        <w:t xml:space="preserve"> </w:t>
      </w:r>
      <w:r>
        <w:rPr>
          <w:sz w:val="24"/>
        </w:rPr>
        <w:t>zademonstrowania swojej wiedzy</w:t>
      </w:r>
      <w:r>
        <w:rPr>
          <w:spacing w:val="-6"/>
          <w:sz w:val="24"/>
        </w:rPr>
        <w:t xml:space="preserve"> </w:t>
      </w:r>
      <w:r>
        <w:rPr>
          <w:sz w:val="24"/>
        </w:rPr>
        <w:t>i umiejętności.</w:t>
      </w:r>
    </w:p>
    <w:p w:rsidR="00B56D11" w:rsidRDefault="00A80092">
      <w:pPr>
        <w:pStyle w:val="Akapitzlist"/>
        <w:numPr>
          <w:ilvl w:val="0"/>
          <w:numId w:val="47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Zasada</w:t>
      </w:r>
      <w:r>
        <w:rPr>
          <w:spacing w:val="-2"/>
          <w:sz w:val="24"/>
        </w:rPr>
        <w:t xml:space="preserve"> </w:t>
      </w:r>
      <w:r>
        <w:rPr>
          <w:sz w:val="24"/>
        </w:rPr>
        <w:t>higieny</w:t>
      </w:r>
      <w:r>
        <w:rPr>
          <w:spacing w:val="-5"/>
          <w:sz w:val="24"/>
        </w:rPr>
        <w:t xml:space="preserve"> </w:t>
      </w:r>
      <w:r>
        <w:rPr>
          <w:sz w:val="24"/>
        </w:rPr>
        <w:t>umysłowej</w:t>
      </w:r>
      <w:r>
        <w:rPr>
          <w:spacing w:val="-1"/>
          <w:sz w:val="24"/>
        </w:rPr>
        <w:t xml:space="preserve"> </w:t>
      </w:r>
      <w:r>
        <w:rPr>
          <w:sz w:val="24"/>
        </w:rPr>
        <w:t>ucznia: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39" w:line="360" w:lineRule="auto"/>
        <w:ind w:right="120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ocenia</w:t>
      </w:r>
      <w:r>
        <w:rPr>
          <w:spacing w:val="1"/>
          <w:sz w:val="24"/>
        </w:rPr>
        <w:t xml:space="preserve"> </w:t>
      </w:r>
      <w:r>
        <w:rPr>
          <w:sz w:val="24"/>
        </w:rPr>
        <w:t>rytmicznie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-57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przeprowadzenia pisemnych</w:t>
      </w:r>
      <w:r>
        <w:rPr>
          <w:spacing w:val="2"/>
          <w:sz w:val="24"/>
        </w:rPr>
        <w:t xml:space="preserve"> </w:t>
      </w:r>
      <w:r>
        <w:rPr>
          <w:sz w:val="24"/>
        </w:rPr>
        <w:t>form sprawdzania.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pracach</w:t>
      </w:r>
      <w:r>
        <w:rPr>
          <w:spacing w:val="-2"/>
          <w:sz w:val="24"/>
        </w:rPr>
        <w:t xml:space="preserve"> </w:t>
      </w:r>
      <w:r>
        <w:rPr>
          <w:sz w:val="24"/>
        </w:rPr>
        <w:t>obejmujących większy</w:t>
      </w:r>
      <w:r>
        <w:rPr>
          <w:spacing w:val="-7"/>
          <w:sz w:val="24"/>
        </w:rPr>
        <w:t xml:space="preserve"> </w:t>
      </w: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materiału informuje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tydzień</w:t>
      </w:r>
      <w:r>
        <w:rPr>
          <w:spacing w:val="-2"/>
          <w:sz w:val="24"/>
        </w:rPr>
        <w:t xml:space="preserve"> </w:t>
      </w:r>
      <w:r>
        <w:rPr>
          <w:sz w:val="24"/>
        </w:rPr>
        <w:t>wcześniej.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37" w:line="362" w:lineRule="auto"/>
        <w:ind w:right="119"/>
        <w:jc w:val="both"/>
        <w:rPr>
          <w:sz w:val="24"/>
        </w:rPr>
      </w:pPr>
      <w:r>
        <w:rPr>
          <w:sz w:val="24"/>
        </w:rPr>
        <w:t>W ciągu jednego dnia może się odbyć jeden sprawdzian lub praca klasowa, w ciągu</w:t>
      </w:r>
      <w:r>
        <w:rPr>
          <w:spacing w:val="1"/>
          <w:sz w:val="24"/>
        </w:rPr>
        <w:t xml:space="preserve"> </w:t>
      </w:r>
      <w:r>
        <w:rPr>
          <w:sz w:val="24"/>
        </w:rPr>
        <w:t>tygodnia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więcej niż</w:t>
      </w:r>
      <w:r>
        <w:rPr>
          <w:spacing w:val="1"/>
          <w:sz w:val="24"/>
        </w:rPr>
        <w:t xml:space="preserve"> </w:t>
      </w:r>
      <w:r>
        <w:rPr>
          <w:sz w:val="24"/>
        </w:rPr>
        <w:t>trzy.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udzielać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2"/>
          <w:sz w:val="24"/>
        </w:rPr>
        <w:t xml:space="preserve"> </w:t>
      </w:r>
      <w:r>
        <w:rPr>
          <w:sz w:val="24"/>
        </w:rPr>
        <w:t>wsparcia</w:t>
      </w:r>
      <w:r>
        <w:rPr>
          <w:spacing w:val="-1"/>
          <w:sz w:val="24"/>
        </w:rPr>
        <w:t xml:space="preserve"> </w:t>
      </w:r>
      <w:r>
        <w:rPr>
          <w:sz w:val="24"/>
        </w:rPr>
        <w:t>emocjonalnego.</w:t>
      </w:r>
    </w:p>
    <w:p w:rsidR="00B56D11" w:rsidRDefault="00A80092">
      <w:pPr>
        <w:pStyle w:val="Akapitzlist"/>
        <w:numPr>
          <w:ilvl w:val="0"/>
          <w:numId w:val="47"/>
        </w:numPr>
        <w:tabs>
          <w:tab w:val="left" w:pos="477"/>
        </w:tabs>
        <w:spacing w:before="139" w:line="360" w:lineRule="auto"/>
        <w:ind w:right="118"/>
        <w:jc w:val="both"/>
        <w:rPr>
          <w:sz w:val="24"/>
        </w:rPr>
      </w:pPr>
      <w:r>
        <w:rPr>
          <w:sz w:val="24"/>
        </w:rPr>
        <w:t>Zasada wzmacniania pozytywnego: Nauczyciel podkreśla osiągnięcia i dostrzega wysiłek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wskazuje drogę</w:t>
      </w:r>
      <w:r>
        <w:rPr>
          <w:spacing w:val="-1"/>
          <w:sz w:val="24"/>
        </w:rPr>
        <w:t xml:space="preserve"> </w:t>
      </w:r>
      <w:r>
        <w:rPr>
          <w:sz w:val="24"/>
        </w:rPr>
        <w:t>uzupełnienia zaległości.</w:t>
      </w:r>
    </w:p>
    <w:p w:rsidR="00B56D11" w:rsidRDefault="00A80092">
      <w:pPr>
        <w:pStyle w:val="Akapitzlist"/>
        <w:numPr>
          <w:ilvl w:val="0"/>
          <w:numId w:val="47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Zasada</w:t>
      </w:r>
      <w:r>
        <w:rPr>
          <w:spacing w:val="-2"/>
          <w:sz w:val="24"/>
        </w:rPr>
        <w:t xml:space="preserve"> </w:t>
      </w:r>
      <w:r>
        <w:rPr>
          <w:sz w:val="24"/>
        </w:rPr>
        <w:t>wyrównywania</w:t>
      </w:r>
      <w:r>
        <w:rPr>
          <w:spacing w:val="-1"/>
          <w:sz w:val="24"/>
        </w:rPr>
        <w:t xml:space="preserve"> </w:t>
      </w:r>
      <w:r>
        <w:rPr>
          <w:sz w:val="24"/>
        </w:rPr>
        <w:t>szans: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zespołach</w:t>
      </w:r>
      <w:r>
        <w:rPr>
          <w:spacing w:val="-2"/>
          <w:sz w:val="24"/>
        </w:rPr>
        <w:t xml:space="preserve"> </w:t>
      </w:r>
      <w:r>
        <w:rPr>
          <w:sz w:val="24"/>
        </w:rPr>
        <w:t>wyrównawczych.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37" w:line="362" w:lineRule="auto"/>
        <w:ind w:right="125"/>
        <w:jc w:val="both"/>
        <w:rPr>
          <w:sz w:val="24"/>
        </w:rPr>
      </w:pPr>
      <w:r>
        <w:rPr>
          <w:sz w:val="24"/>
        </w:rPr>
        <w:t>Uczeń ma prawo do poprawiania ocen z prac klasowych w terminie wyznaczonym 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ustne</w:t>
      </w:r>
      <w:r>
        <w:rPr>
          <w:spacing w:val="-2"/>
          <w:sz w:val="24"/>
        </w:rPr>
        <w:t xml:space="preserve"> </w:t>
      </w:r>
      <w:r>
        <w:rPr>
          <w:sz w:val="24"/>
        </w:rPr>
        <w:t>sprawdzenie stopnia</w:t>
      </w:r>
      <w:r>
        <w:rPr>
          <w:spacing w:val="-2"/>
          <w:sz w:val="24"/>
        </w:rPr>
        <w:t xml:space="preserve"> </w:t>
      </w:r>
      <w:r>
        <w:rPr>
          <w:sz w:val="24"/>
        </w:rPr>
        <w:t>opanowania wiedzy</w:t>
      </w:r>
      <w:r>
        <w:rPr>
          <w:spacing w:val="-5"/>
          <w:sz w:val="24"/>
        </w:rPr>
        <w:t xml:space="preserve"> </w:t>
      </w:r>
      <w:r>
        <w:rPr>
          <w:sz w:val="24"/>
        </w:rPr>
        <w:t>z tego</w:t>
      </w:r>
      <w:r>
        <w:rPr>
          <w:spacing w:val="2"/>
          <w:sz w:val="24"/>
        </w:rPr>
        <w:t xml:space="preserve"> </w:t>
      </w:r>
      <w:r>
        <w:rPr>
          <w:sz w:val="24"/>
        </w:rPr>
        <w:t>zakresu.</w:t>
      </w:r>
    </w:p>
    <w:p w:rsidR="00B56D11" w:rsidRDefault="00B56D11">
      <w:pPr>
        <w:spacing w:line="362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70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nieobecny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klasową</w:t>
      </w:r>
      <w:r>
        <w:rPr>
          <w:spacing w:val="1"/>
          <w:sz w:val="24"/>
        </w:rPr>
        <w:t xml:space="preserve"> </w:t>
      </w:r>
      <w:r>
        <w:rPr>
          <w:sz w:val="24"/>
        </w:rPr>
        <w:t>jest obowiązany do zaliczenia określonego materiału programowego w formie</w:t>
      </w:r>
      <w:r>
        <w:rPr>
          <w:spacing w:val="1"/>
          <w:sz w:val="24"/>
        </w:rPr>
        <w:t xml:space="preserve"> </w:t>
      </w:r>
      <w:r>
        <w:rPr>
          <w:sz w:val="24"/>
        </w:rPr>
        <w:t>ustnej.</w:t>
      </w:r>
    </w:p>
    <w:p w:rsidR="00B56D11" w:rsidRDefault="00A80092">
      <w:pPr>
        <w:pStyle w:val="Akapitzlist"/>
        <w:numPr>
          <w:ilvl w:val="0"/>
          <w:numId w:val="47"/>
        </w:numPr>
        <w:tabs>
          <w:tab w:val="left" w:pos="477"/>
        </w:tabs>
        <w:spacing w:before="2" w:line="360" w:lineRule="auto"/>
        <w:ind w:right="121"/>
        <w:rPr>
          <w:sz w:val="24"/>
        </w:rPr>
      </w:pPr>
      <w:r>
        <w:rPr>
          <w:sz w:val="24"/>
        </w:rPr>
        <w:t>Zasada</w:t>
      </w:r>
      <w:r>
        <w:rPr>
          <w:spacing w:val="11"/>
          <w:sz w:val="24"/>
        </w:rPr>
        <w:t xml:space="preserve"> </w:t>
      </w:r>
      <w:r>
        <w:rPr>
          <w:sz w:val="24"/>
        </w:rPr>
        <w:t>klasyfikowania:</w:t>
      </w:r>
      <w:r>
        <w:rPr>
          <w:spacing w:val="14"/>
          <w:sz w:val="24"/>
        </w:rPr>
        <w:t xml:space="preserve"> </w:t>
      </w:r>
      <w:r>
        <w:rPr>
          <w:sz w:val="24"/>
        </w:rPr>
        <w:t>Klasyfikacja</w:t>
      </w:r>
      <w:r>
        <w:rPr>
          <w:spacing w:val="12"/>
          <w:sz w:val="24"/>
        </w:rPr>
        <w:t xml:space="preserve"> </w:t>
      </w:r>
      <w:r>
        <w:rPr>
          <w:sz w:val="24"/>
        </w:rPr>
        <w:t>jest</w:t>
      </w:r>
      <w:r>
        <w:rPr>
          <w:spacing w:val="12"/>
          <w:sz w:val="24"/>
        </w:rPr>
        <w:t xml:space="preserve"> </w:t>
      </w:r>
      <w:r>
        <w:rPr>
          <w:sz w:val="24"/>
        </w:rPr>
        <w:t>przeprowadzana</w:t>
      </w:r>
      <w:r>
        <w:rPr>
          <w:spacing w:val="12"/>
          <w:sz w:val="24"/>
        </w:rPr>
        <w:t xml:space="preserve"> </w:t>
      </w:r>
      <w:r>
        <w:rPr>
          <w:sz w:val="24"/>
        </w:rPr>
        <w:t>dwa</w:t>
      </w:r>
      <w:r>
        <w:rPr>
          <w:spacing w:val="10"/>
          <w:sz w:val="24"/>
        </w:rPr>
        <w:t xml:space="preserve"> </w:t>
      </w:r>
      <w:r>
        <w:rPr>
          <w:sz w:val="24"/>
        </w:rPr>
        <w:t>razy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ciągu</w:t>
      </w:r>
      <w:r>
        <w:rPr>
          <w:spacing w:val="12"/>
          <w:sz w:val="24"/>
        </w:rPr>
        <w:t xml:space="preserve"> </w:t>
      </w:r>
      <w:r>
        <w:rPr>
          <w:sz w:val="24"/>
        </w:rPr>
        <w:t>roku</w:t>
      </w:r>
      <w:r>
        <w:rPr>
          <w:spacing w:val="12"/>
          <w:sz w:val="24"/>
        </w:rPr>
        <w:t xml:space="preserve"> </w:t>
      </w:r>
      <w:r>
        <w:rPr>
          <w:sz w:val="24"/>
        </w:rPr>
        <w:t>szkolnego,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okresu.</w:t>
      </w:r>
    </w:p>
    <w:p w:rsidR="00B56D11" w:rsidRDefault="00A80092">
      <w:pPr>
        <w:pStyle w:val="Akapitzlist"/>
        <w:numPr>
          <w:ilvl w:val="0"/>
          <w:numId w:val="4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Zasada</w:t>
      </w:r>
      <w:r>
        <w:rPr>
          <w:spacing w:val="-2"/>
          <w:sz w:val="24"/>
        </w:rPr>
        <w:t xml:space="preserve"> </w:t>
      </w:r>
      <w:r>
        <w:rPr>
          <w:sz w:val="24"/>
        </w:rPr>
        <w:t>nagradzania i</w:t>
      </w:r>
      <w:r>
        <w:rPr>
          <w:spacing w:val="-1"/>
          <w:sz w:val="24"/>
        </w:rPr>
        <w:t xml:space="preserve"> </w:t>
      </w:r>
      <w:r>
        <w:rPr>
          <w:sz w:val="24"/>
        </w:rPr>
        <w:t>karania: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Statutu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47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Zasada</w:t>
      </w:r>
      <w:r>
        <w:rPr>
          <w:spacing w:val="-3"/>
          <w:sz w:val="24"/>
        </w:rPr>
        <w:t xml:space="preserve"> </w:t>
      </w:r>
      <w:r>
        <w:rPr>
          <w:sz w:val="24"/>
        </w:rPr>
        <w:t>komunikowania: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ustny</w:t>
      </w:r>
      <w:r>
        <w:rPr>
          <w:spacing w:val="-6"/>
          <w:sz w:val="24"/>
        </w:rPr>
        <w:t xml:space="preserve"> </w:t>
      </w:r>
      <w:r>
        <w:rPr>
          <w:sz w:val="24"/>
        </w:rPr>
        <w:t>komentarz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-1"/>
          <w:sz w:val="24"/>
        </w:rPr>
        <w:t xml:space="preserve"> </w:t>
      </w:r>
      <w:r>
        <w:rPr>
          <w:sz w:val="24"/>
        </w:rPr>
        <w:t>oceny,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pisemny</w:t>
      </w:r>
      <w:r>
        <w:rPr>
          <w:spacing w:val="-5"/>
          <w:sz w:val="24"/>
        </w:rPr>
        <w:t xml:space="preserve"> </w:t>
      </w:r>
      <w:r>
        <w:rPr>
          <w:sz w:val="24"/>
        </w:rPr>
        <w:t>komentarz pod</w:t>
      </w:r>
      <w:r>
        <w:rPr>
          <w:spacing w:val="1"/>
          <w:sz w:val="24"/>
        </w:rPr>
        <w:t xml:space="preserve"> </w:t>
      </w:r>
      <w:r>
        <w:rPr>
          <w:sz w:val="24"/>
        </w:rPr>
        <w:t>pracą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pisemna</w:t>
      </w:r>
      <w:r>
        <w:rPr>
          <w:spacing w:val="-1"/>
          <w:sz w:val="24"/>
        </w:rPr>
        <w:t xml:space="preserve"> </w:t>
      </w:r>
      <w:r>
        <w:rPr>
          <w:sz w:val="24"/>
        </w:rPr>
        <w:t>informacja</w:t>
      </w:r>
      <w:r>
        <w:rPr>
          <w:spacing w:val="-1"/>
          <w:sz w:val="24"/>
        </w:rPr>
        <w:t xml:space="preserve"> </w:t>
      </w:r>
      <w:r>
        <w:rPr>
          <w:sz w:val="24"/>
        </w:rPr>
        <w:t>o ocenach 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dziennika lekcyjnego (karty</w:t>
      </w:r>
      <w:r>
        <w:rPr>
          <w:spacing w:val="-5"/>
          <w:sz w:val="24"/>
        </w:rPr>
        <w:t xml:space="preserve"> </w:t>
      </w:r>
      <w:r>
        <w:rPr>
          <w:sz w:val="24"/>
        </w:rPr>
        <w:t>informacyjne),</w:t>
      </w:r>
    </w:p>
    <w:p w:rsidR="00B56D11" w:rsidRDefault="00A80092">
      <w:pPr>
        <w:pStyle w:val="Akapitzlist"/>
        <w:numPr>
          <w:ilvl w:val="1"/>
          <w:numId w:val="47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rozmowy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</w:t>
      </w:r>
      <w:r>
        <w:rPr>
          <w:spacing w:val="-1"/>
          <w:sz w:val="24"/>
        </w:rPr>
        <w:t xml:space="preserve"> </w:t>
      </w:r>
      <w:r>
        <w:rPr>
          <w:sz w:val="24"/>
        </w:rPr>
        <w:t>(prawnymi opiekunami).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5"/>
        <w:ind w:left="0" w:firstLine="0"/>
        <w:rPr>
          <w:sz w:val="34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82.</w:t>
      </w:r>
    </w:p>
    <w:p w:rsidR="00B56D11" w:rsidRDefault="00A80092">
      <w:pPr>
        <w:spacing w:before="160"/>
        <w:ind w:left="1380" w:right="1383"/>
        <w:jc w:val="center"/>
        <w:rPr>
          <w:b/>
          <w:sz w:val="28"/>
        </w:rPr>
      </w:pPr>
      <w:r>
        <w:rPr>
          <w:b/>
          <w:sz w:val="28"/>
        </w:rPr>
        <w:t>Obowiązek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przekazania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informacji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46"/>
        </w:numPr>
        <w:tabs>
          <w:tab w:val="left" w:pos="458"/>
        </w:tabs>
        <w:ind w:hanging="342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początku</w:t>
      </w:r>
      <w:r>
        <w:rPr>
          <w:spacing w:val="-1"/>
          <w:sz w:val="24"/>
        </w:rPr>
        <w:t xml:space="preserve"> </w:t>
      </w:r>
      <w:r>
        <w:rPr>
          <w:sz w:val="24"/>
        </w:rPr>
        <w:t>każdego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 informują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oraz ich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o:</w:t>
      </w:r>
    </w:p>
    <w:p w:rsidR="00B56D11" w:rsidRDefault="00A80092">
      <w:pPr>
        <w:pStyle w:val="Akapitzlist"/>
        <w:numPr>
          <w:ilvl w:val="1"/>
          <w:numId w:val="46"/>
        </w:numPr>
        <w:tabs>
          <w:tab w:val="left" w:pos="837"/>
        </w:tabs>
        <w:spacing w:before="140" w:line="360" w:lineRule="auto"/>
        <w:ind w:right="116"/>
        <w:jc w:val="both"/>
        <w:rPr>
          <w:sz w:val="24"/>
        </w:rPr>
      </w:pPr>
      <w:r>
        <w:rPr>
          <w:sz w:val="24"/>
        </w:rPr>
        <w:t>wymaganiach edukacyjnych niezbędnych do otrzymania przez ucznia 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rocznych</w:t>
      </w:r>
      <w:r>
        <w:rPr>
          <w:spacing w:val="60"/>
          <w:sz w:val="24"/>
        </w:rPr>
        <w:t xml:space="preserve"> </w:t>
      </w:r>
      <w:r>
        <w:rPr>
          <w:sz w:val="24"/>
        </w:rPr>
        <w:t>ocen</w:t>
      </w:r>
      <w:r>
        <w:rPr>
          <w:spacing w:val="60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zajęć</w:t>
      </w:r>
      <w:r>
        <w:rPr>
          <w:spacing w:val="60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6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 realizowanego przez</w:t>
      </w:r>
      <w:r>
        <w:rPr>
          <w:spacing w:val="1"/>
          <w:sz w:val="24"/>
        </w:rPr>
        <w:t xml:space="preserve"> </w:t>
      </w:r>
      <w:r>
        <w:rPr>
          <w:sz w:val="24"/>
        </w:rPr>
        <w:t>siebie programu nauczania;</w:t>
      </w:r>
    </w:p>
    <w:p w:rsidR="00B56D11" w:rsidRDefault="00A80092">
      <w:pPr>
        <w:pStyle w:val="Akapitzlist"/>
        <w:numPr>
          <w:ilvl w:val="1"/>
          <w:numId w:val="46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sposobach</w:t>
      </w:r>
      <w:r>
        <w:rPr>
          <w:spacing w:val="-5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4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4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46"/>
        </w:numPr>
        <w:tabs>
          <w:tab w:val="left" w:pos="837"/>
        </w:tabs>
        <w:spacing w:before="139" w:line="360" w:lineRule="auto"/>
        <w:ind w:right="121"/>
        <w:jc w:val="both"/>
        <w:rPr>
          <w:sz w:val="24"/>
        </w:rPr>
      </w:pPr>
      <w:r>
        <w:rPr>
          <w:sz w:val="24"/>
        </w:rPr>
        <w:t>warunkach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trybie</w:t>
      </w:r>
      <w:r>
        <w:rPr>
          <w:spacing w:val="17"/>
          <w:sz w:val="24"/>
        </w:rPr>
        <w:t xml:space="preserve"> </w:t>
      </w:r>
      <w:r>
        <w:rPr>
          <w:sz w:val="24"/>
        </w:rPr>
        <w:t>otrzymania</w:t>
      </w:r>
      <w:r>
        <w:rPr>
          <w:spacing w:val="16"/>
          <w:sz w:val="24"/>
        </w:rPr>
        <w:t xml:space="preserve"> </w:t>
      </w:r>
      <w:r>
        <w:rPr>
          <w:sz w:val="24"/>
        </w:rPr>
        <w:t>wyższej</w:t>
      </w:r>
      <w:r>
        <w:rPr>
          <w:spacing w:val="18"/>
          <w:sz w:val="24"/>
        </w:rPr>
        <w:t xml:space="preserve"> </w:t>
      </w:r>
      <w:r>
        <w:rPr>
          <w:sz w:val="24"/>
        </w:rPr>
        <w:t>niż</w:t>
      </w:r>
      <w:r>
        <w:rPr>
          <w:spacing w:val="18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17"/>
          <w:sz w:val="24"/>
        </w:rPr>
        <w:t xml:space="preserve"> </w:t>
      </w:r>
      <w:r>
        <w:rPr>
          <w:sz w:val="24"/>
        </w:rPr>
        <w:t>rocznej</w:t>
      </w:r>
      <w:r>
        <w:rPr>
          <w:spacing w:val="17"/>
          <w:sz w:val="24"/>
        </w:rPr>
        <w:t xml:space="preserve"> </w:t>
      </w:r>
      <w:r>
        <w:rPr>
          <w:sz w:val="24"/>
        </w:rPr>
        <w:t>oceny</w:t>
      </w:r>
      <w:r>
        <w:rPr>
          <w:spacing w:val="15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58"/>
          <w:sz w:val="24"/>
        </w:rPr>
        <w:t xml:space="preserve"> </w:t>
      </w:r>
      <w:r>
        <w:rPr>
          <w:sz w:val="24"/>
        </w:rPr>
        <w:t>z 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edukacyjnych.</w:t>
      </w:r>
    </w:p>
    <w:p w:rsidR="00B56D11" w:rsidRDefault="00A80092">
      <w:pPr>
        <w:pStyle w:val="Akapitzlist"/>
        <w:numPr>
          <w:ilvl w:val="0"/>
          <w:numId w:val="46"/>
        </w:numPr>
        <w:tabs>
          <w:tab w:val="left" w:pos="458"/>
        </w:tabs>
        <w:spacing w:before="1"/>
        <w:ind w:hanging="342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początku</w:t>
      </w:r>
      <w:r>
        <w:rPr>
          <w:spacing w:val="-1"/>
          <w:sz w:val="24"/>
        </w:rPr>
        <w:t xml:space="preserve"> </w:t>
      </w:r>
      <w:r>
        <w:rPr>
          <w:sz w:val="24"/>
        </w:rPr>
        <w:t>każdego 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</w:t>
      </w:r>
      <w:r>
        <w:rPr>
          <w:spacing w:val="-1"/>
          <w:sz w:val="24"/>
        </w:rPr>
        <w:t xml:space="preserve"> </w:t>
      </w:r>
      <w:r>
        <w:rPr>
          <w:sz w:val="24"/>
        </w:rPr>
        <w:t>informuje</w:t>
      </w:r>
      <w:r>
        <w:rPr>
          <w:spacing w:val="-2"/>
          <w:sz w:val="24"/>
        </w:rPr>
        <w:t xml:space="preserve"> </w:t>
      </w:r>
      <w:r>
        <w:rPr>
          <w:sz w:val="24"/>
        </w:rPr>
        <w:t>uczniów oraz ich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:rsidR="00B56D11" w:rsidRDefault="00A80092">
      <w:pPr>
        <w:pStyle w:val="Akapitzlist"/>
        <w:numPr>
          <w:ilvl w:val="1"/>
          <w:numId w:val="46"/>
        </w:numPr>
        <w:tabs>
          <w:tab w:val="left" w:pos="83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warunkach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sposobie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kryteriach</w:t>
      </w:r>
      <w:r>
        <w:rPr>
          <w:spacing w:val="-1"/>
          <w:sz w:val="24"/>
        </w:rPr>
        <w:t xml:space="preserve"> </w:t>
      </w:r>
      <w:r>
        <w:rPr>
          <w:sz w:val="24"/>
        </w:rPr>
        <w:t>oceniania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zachowania;</w:t>
      </w:r>
    </w:p>
    <w:p w:rsidR="00B56D11" w:rsidRDefault="00A80092">
      <w:pPr>
        <w:pStyle w:val="Akapitzlist"/>
        <w:numPr>
          <w:ilvl w:val="1"/>
          <w:numId w:val="46"/>
        </w:numPr>
        <w:tabs>
          <w:tab w:val="left" w:pos="837"/>
        </w:tabs>
        <w:spacing w:before="140" w:line="360" w:lineRule="auto"/>
        <w:ind w:right="122"/>
        <w:jc w:val="both"/>
        <w:rPr>
          <w:sz w:val="24"/>
        </w:rPr>
      </w:pPr>
      <w:r>
        <w:rPr>
          <w:sz w:val="24"/>
        </w:rPr>
        <w:t>warunkach i trybie otrzymania wyższej niż przewidywana rocznej oceny 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83.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Dostosowanie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wymagań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Tekstpodstawowy"/>
        <w:spacing w:line="360" w:lineRule="auto"/>
        <w:ind w:left="116" w:right="113" w:firstLine="0"/>
        <w:jc w:val="both"/>
      </w:pPr>
      <w:r>
        <w:t>Wymagania edukacyjne, o których mowa w ust. 6 pkt 1, nauczyciel jest obowiązany dostosować</w:t>
      </w:r>
      <w:r>
        <w:rPr>
          <w:spacing w:val="1"/>
        </w:rPr>
        <w:t xml:space="preserve"> </w:t>
      </w:r>
      <w:r>
        <w:t>do indywidualnych</w:t>
      </w:r>
      <w:r>
        <w:rPr>
          <w:spacing w:val="1"/>
        </w:rPr>
        <w:t xml:space="preserve"> </w:t>
      </w:r>
      <w:r>
        <w:t>potrzeb rozwojowych i</w:t>
      </w:r>
      <w:r>
        <w:rPr>
          <w:spacing w:val="1"/>
        </w:rPr>
        <w:t xml:space="preserve"> </w:t>
      </w:r>
      <w:r>
        <w:t>edukacyjnych oraz</w:t>
      </w:r>
      <w:r>
        <w:rPr>
          <w:spacing w:val="1"/>
        </w:rPr>
        <w:t xml:space="preserve"> </w:t>
      </w:r>
      <w:r>
        <w:t>możliwości psychofizycznych</w:t>
      </w:r>
      <w:r>
        <w:rPr>
          <w:spacing w:val="1"/>
        </w:rPr>
        <w:t xml:space="preserve"> </w:t>
      </w:r>
      <w:r>
        <w:t>ucznia:</w:t>
      </w:r>
    </w:p>
    <w:p w:rsidR="00B56D11" w:rsidRDefault="00A80092">
      <w:pPr>
        <w:pStyle w:val="Akapitzlist"/>
        <w:numPr>
          <w:ilvl w:val="0"/>
          <w:numId w:val="45"/>
        </w:numPr>
        <w:tabs>
          <w:tab w:val="left" w:pos="830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posiadającego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ustaleń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indywidualnym</w:t>
      </w:r>
      <w:r>
        <w:rPr>
          <w:spacing w:val="1"/>
          <w:sz w:val="24"/>
        </w:rPr>
        <w:t xml:space="preserve"> </w:t>
      </w:r>
      <w:r>
        <w:rPr>
          <w:sz w:val="24"/>
        </w:rPr>
        <w:t>programie</w:t>
      </w:r>
      <w:r>
        <w:rPr>
          <w:spacing w:val="1"/>
          <w:sz w:val="24"/>
        </w:rPr>
        <w:t xml:space="preserve"> </w:t>
      </w:r>
      <w:r>
        <w:rPr>
          <w:sz w:val="24"/>
        </w:rPr>
        <w:t>edukacyjno-</w:t>
      </w:r>
      <w:r>
        <w:rPr>
          <w:spacing w:val="-57"/>
          <w:sz w:val="24"/>
        </w:rPr>
        <w:t xml:space="preserve"> </w:t>
      </w:r>
      <w:r>
        <w:rPr>
          <w:sz w:val="24"/>
        </w:rPr>
        <w:t>terapeuty</w:t>
      </w:r>
      <w:r>
        <w:rPr>
          <w:sz w:val="24"/>
        </w:rPr>
        <w:t>cznym,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 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 127 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oświatowego</w:t>
      </w:r>
    </w:p>
    <w:p w:rsidR="00B56D11" w:rsidRDefault="00A80092">
      <w:pPr>
        <w:pStyle w:val="Akapitzlist"/>
        <w:numPr>
          <w:ilvl w:val="0"/>
          <w:numId w:val="45"/>
        </w:numPr>
        <w:tabs>
          <w:tab w:val="left" w:pos="830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posiadającego orzeczenie o potrzebie indywidualnego nauczania</w:t>
      </w:r>
      <w:r>
        <w:rPr>
          <w:spacing w:val="1"/>
          <w:sz w:val="24"/>
        </w:rPr>
        <w:t xml:space="preserve"> </w:t>
      </w:r>
      <w:r>
        <w:rPr>
          <w:sz w:val="24"/>
        </w:rPr>
        <w:t>–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tego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orzeczenia;</w:t>
      </w:r>
    </w:p>
    <w:p w:rsidR="00B56D11" w:rsidRDefault="00A80092">
      <w:pPr>
        <w:pStyle w:val="Akapitzlist"/>
        <w:numPr>
          <w:ilvl w:val="0"/>
          <w:numId w:val="45"/>
        </w:numPr>
        <w:tabs>
          <w:tab w:val="left" w:pos="837"/>
        </w:tabs>
        <w:ind w:left="836" w:hanging="361"/>
        <w:jc w:val="both"/>
        <w:rPr>
          <w:sz w:val="24"/>
        </w:rPr>
      </w:pPr>
      <w:r>
        <w:rPr>
          <w:sz w:val="24"/>
        </w:rPr>
        <w:t>posiadającego</w:t>
      </w:r>
      <w:r>
        <w:rPr>
          <w:spacing w:val="-2"/>
          <w:sz w:val="24"/>
        </w:rPr>
        <w:t xml:space="preserve"> </w:t>
      </w:r>
      <w:r>
        <w:rPr>
          <w:sz w:val="24"/>
        </w:rPr>
        <w:t>opinię</w:t>
      </w:r>
      <w:r>
        <w:rPr>
          <w:spacing w:val="-2"/>
          <w:sz w:val="24"/>
        </w:rPr>
        <w:t xml:space="preserve"> </w:t>
      </w:r>
      <w:r>
        <w:rPr>
          <w:sz w:val="24"/>
        </w:rPr>
        <w:t>poradni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poradni</w:t>
      </w:r>
    </w:p>
    <w:p w:rsidR="00B56D11" w:rsidRDefault="00A80092">
      <w:pPr>
        <w:pStyle w:val="Tekstpodstawowy"/>
        <w:spacing w:before="137" w:line="360" w:lineRule="auto"/>
        <w:ind w:right="118" w:firstLine="0"/>
        <w:jc w:val="both"/>
      </w:pPr>
      <w:r>
        <w:t>specjalistycznej, o specyficznych trudnościach w uczeniu się lub inną opinię poradni</w:t>
      </w:r>
      <w:r>
        <w:rPr>
          <w:spacing w:val="1"/>
        </w:rPr>
        <w:t xml:space="preserve"> </w:t>
      </w:r>
      <w:r>
        <w:t>psychologiczno-pedagogicznej, w tym poradni specjalistycznej, wskazującą na potrzebę</w:t>
      </w:r>
      <w:r>
        <w:rPr>
          <w:spacing w:val="1"/>
        </w:rPr>
        <w:t xml:space="preserve"> </w:t>
      </w:r>
      <w:r>
        <w:t>takiego</w:t>
      </w:r>
      <w:r>
        <w:rPr>
          <w:spacing w:val="-1"/>
        </w:rPr>
        <w:t xml:space="preserve"> </w:t>
      </w:r>
      <w:r>
        <w:t>dostosowania – 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tej opinii;</w:t>
      </w:r>
    </w:p>
    <w:p w:rsidR="00B56D11" w:rsidRDefault="00A80092">
      <w:pPr>
        <w:pStyle w:val="Akapitzlist"/>
        <w:numPr>
          <w:ilvl w:val="0"/>
          <w:numId w:val="45"/>
        </w:numPr>
        <w:tabs>
          <w:tab w:val="left" w:pos="837"/>
        </w:tabs>
        <w:spacing w:before="2" w:line="360" w:lineRule="auto"/>
        <w:ind w:left="836" w:right="113" w:hanging="360"/>
        <w:jc w:val="both"/>
        <w:rPr>
          <w:sz w:val="24"/>
        </w:rPr>
      </w:pPr>
      <w:r>
        <w:rPr>
          <w:sz w:val="24"/>
        </w:rPr>
        <w:t>nieposiadającego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1–3,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objęty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 potrzeb rozwojowych i edukacyjnych oraz indywidualnych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28"/>
          <w:sz w:val="24"/>
        </w:rPr>
        <w:t xml:space="preserve"> </w:t>
      </w:r>
      <w:r>
        <w:rPr>
          <w:sz w:val="24"/>
        </w:rPr>
        <w:t>ucznia</w:t>
      </w:r>
      <w:r>
        <w:rPr>
          <w:spacing w:val="29"/>
          <w:sz w:val="24"/>
        </w:rPr>
        <w:t xml:space="preserve"> </w:t>
      </w:r>
      <w:r>
        <w:rPr>
          <w:sz w:val="24"/>
        </w:rPr>
        <w:t>dokonanego</w:t>
      </w:r>
      <w:r>
        <w:rPr>
          <w:spacing w:val="31"/>
          <w:sz w:val="24"/>
        </w:rPr>
        <w:t xml:space="preserve"> </w:t>
      </w:r>
      <w:r>
        <w:rPr>
          <w:sz w:val="24"/>
        </w:rPr>
        <w:t>przez</w:t>
      </w:r>
      <w:r>
        <w:rPr>
          <w:spacing w:val="3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specjalistów,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którym</w:t>
      </w:r>
      <w:r>
        <w:rPr>
          <w:spacing w:val="30"/>
          <w:sz w:val="24"/>
        </w:rPr>
        <w:t xml:space="preserve"> </w:t>
      </w:r>
      <w:r>
        <w:rPr>
          <w:sz w:val="24"/>
        </w:rPr>
        <w:t>mowa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 wydanych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art. 47 ust. 1 pkt</w:t>
      </w:r>
      <w:r>
        <w:rPr>
          <w:spacing w:val="-1"/>
          <w:sz w:val="24"/>
        </w:rPr>
        <w:t xml:space="preserve"> </w:t>
      </w:r>
      <w:r>
        <w:rPr>
          <w:sz w:val="24"/>
        </w:rPr>
        <w:t>5 prawa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oświatowego;</w:t>
      </w:r>
    </w:p>
    <w:p w:rsidR="00B56D11" w:rsidRDefault="00A80092">
      <w:pPr>
        <w:pStyle w:val="Akapitzlist"/>
        <w:numPr>
          <w:ilvl w:val="0"/>
          <w:numId w:val="45"/>
        </w:numPr>
        <w:tabs>
          <w:tab w:val="left" w:pos="837"/>
        </w:tabs>
        <w:spacing w:line="360" w:lineRule="auto"/>
        <w:ind w:left="836" w:right="116" w:hanging="360"/>
        <w:jc w:val="both"/>
        <w:rPr>
          <w:sz w:val="24"/>
        </w:rPr>
      </w:pPr>
      <w:r>
        <w:rPr>
          <w:sz w:val="24"/>
        </w:rPr>
        <w:t>posiadającego opinię lekarza o ograniczonych możliwościach wykonywania przez ucznia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ćwiczeń fizycznych na zajęciach wychowania fizycznego – na podstawie tej</w:t>
      </w:r>
      <w:r>
        <w:rPr>
          <w:spacing w:val="1"/>
          <w:sz w:val="24"/>
        </w:rPr>
        <w:t xml:space="preserve"> </w:t>
      </w:r>
      <w:r>
        <w:rPr>
          <w:sz w:val="24"/>
        </w:rPr>
        <w:t>opinii.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84.</w:t>
      </w:r>
    </w:p>
    <w:p w:rsidR="00B56D11" w:rsidRDefault="00A80092">
      <w:pPr>
        <w:spacing w:before="161"/>
        <w:ind w:left="236" w:right="238"/>
        <w:jc w:val="center"/>
        <w:rPr>
          <w:b/>
          <w:sz w:val="28"/>
        </w:rPr>
      </w:pPr>
      <w:r>
        <w:rPr>
          <w:b/>
          <w:sz w:val="28"/>
        </w:rPr>
        <w:t>Zwolnienie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ucznia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wychowania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fizycznego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lub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informatyki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44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ćwiczeń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wychowania fizycznego, na podstawie opinii o ograniczonych możliwościach 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przez ucznia tych</w:t>
      </w:r>
      <w:r>
        <w:rPr>
          <w:spacing w:val="-1"/>
          <w:sz w:val="24"/>
        </w:rPr>
        <w:t xml:space="preserve"> </w:t>
      </w:r>
      <w:r>
        <w:rPr>
          <w:sz w:val="24"/>
        </w:rPr>
        <w:t>ćwiczeń wydanej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lekarza,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tej</w:t>
      </w:r>
      <w:r>
        <w:rPr>
          <w:spacing w:val="-1"/>
          <w:sz w:val="24"/>
        </w:rPr>
        <w:t xml:space="preserve"> </w:t>
      </w:r>
      <w:r>
        <w:rPr>
          <w:sz w:val="24"/>
        </w:rPr>
        <w:t>opinii.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44"/>
        </w:numPr>
        <w:tabs>
          <w:tab w:val="left" w:pos="477"/>
        </w:tabs>
        <w:spacing w:before="70" w:line="360" w:lineRule="auto"/>
        <w:ind w:right="124"/>
        <w:jc w:val="both"/>
        <w:rPr>
          <w:sz w:val="24"/>
        </w:rPr>
      </w:pPr>
      <w:r>
        <w:rPr>
          <w:sz w:val="24"/>
        </w:rPr>
        <w:lastRenderedPageBreak/>
        <w:t>Dyrektor zwalnia ucznia z realizacji zajęć wychowania fizycznego, zajęć komp</w:t>
      </w:r>
      <w:r>
        <w:rPr>
          <w:sz w:val="24"/>
        </w:rPr>
        <w:t>uterowych lub</w:t>
      </w:r>
      <w:r>
        <w:rPr>
          <w:spacing w:val="-57"/>
          <w:sz w:val="24"/>
        </w:rPr>
        <w:t xml:space="preserve"> </w:t>
      </w:r>
      <w:r>
        <w:rPr>
          <w:sz w:val="24"/>
        </w:rPr>
        <w:t>informatyki, na podstawie opinii o braku możliwości uczestniczenia ucznia w tych zajęciach</w:t>
      </w:r>
      <w:r>
        <w:rPr>
          <w:spacing w:val="1"/>
          <w:sz w:val="24"/>
        </w:rPr>
        <w:t xml:space="preserve"> </w:t>
      </w:r>
      <w:r>
        <w:rPr>
          <w:sz w:val="24"/>
        </w:rPr>
        <w:t>wydanej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lekarza, na</w:t>
      </w:r>
      <w:r>
        <w:rPr>
          <w:spacing w:val="-1"/>
          <w:sz w:val="24"/>
        </w:rPr>
        <w:t xml:space="preserve"> </w:t>
      </w: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tej opinii.</w:t>
      </w:r>
    </w:p>
    <w:p w:rsidR="00B56D11" w:rsidRDefault="00A80092">
      <w:pPr>
        <w:pStyle w:val="Akapitzlist"/>
        <w:numPr>
          <w:ilvl w:val="0"/>
          <w:numId w:val="44"/>
        </w:numPr>
        <w:tabs>
          <w:tab w:val="left" w:pos="477"/>
        </w:tabs>
        <w:spacing w:before="2" w:line="360" w:lineRule="auto"/>
        <w:ind w:right="117"/>
        <w:jc w:val="both"/>
        <w:rPr>
          <w:sz w:val="24"/>
        </w:rPr>
      </w:pPr>
      <w:r>
        <w:rPr>
          <w:sz w:val="24"/>
        </w:rPr>
        <w:t>Jeżeli okres zwolnienia ucznia z realizacji zajęć, o którym mowa w ust. 2, uniemożliwia</w:t>
      </w:r>
      <w:r>
        <w:rPr>
          <w:spacing w:val="1"/>
          <w:sz w:val="24"/>
        </w:rPr>
        <w:t xml:space="preserve"> </w:t>
      </w:r>
      <w:r>
        <w:rPr>
          <w:sz w:val="24"/>
        </w:rPr>
        <w:t>ustaleni</w:t>
      </w:r>
      <w:r>
        <w:rPr>
          <w:sz w:val="24"/>
        </w:rPr>
        <w:t>e śródrocznej lub rocznej oceny klasyfikacyjnej, w dokumentacji przebiegu nauczania</w:t>
      </w:r>
      <w:r>
        <w:rPr>
          <w:spacing w:val="-57"/>
          <w:sz w:val="24"/>
        </w:rPr>
        <w:t xml:space="preserve"> </w:t>
      </w:r>
      <w:r>
        <w:rPr>
          <w:sz w:val="24"/>
        </w:rPr>
        <w:t>zamiast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"/>
          <w:sz w:val="24"/>
        </w:rPr>
        <w:t xml:space="preserve"> </w:t>
      </w:r>
      <w:r>
        <w:rPr>
          <w:sz w:val="24"/>
        </w:rPr>
        <w:t>wpisuje się</w:t>
      </w:r>
      <w:r>
        <w:rPr>
          <w:spacing w:val="-2"/>
          <w:sz w:val="24"/>
        </w:rPr>
        <w:t xml:space="preserve"> </w:t>
      </w:r>
      <w:r>
        <w:rPr>
          <w:sz w:val="24"/>
        </w:rPr>
        <w:t>„zwolniony” albo „zwolniona”.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85.</w:t>
      </w:r>
    </w:p>
    <w:p w:rsidR="00B56D11" w:rsidRDefault="00A80092">
      <w:pPr>
        <w:spacing w:before="163"/>
        <w:ind w:left="1380" w:right="1383"/>
        <w:jc w:val="center"/>
        <w:rPr>
          <w:b/>
          <w:sz w:val="28"/>
        </w:rPr>
      </w:pPr>
      <w:r>
        <w:rPr>
          <w:b/>
          <w:sz w:val="28"/>
        </w:rPr>
        <w:t>Zwolnienie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ucznia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drugiego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języka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obcego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43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 w tym poradni specjalistycznej, zwalnia do końca danego etapu edukacyjnego</w:t>
      </w:r>
      <w:r>
        <w:rPr>
          <w:spacing w:val="-57"/>
          <w:sz w:val="24"/>
        </w:rPr>
        <w:t xml:space="preserve"> </w:t>
      </w:r>
      <w:r>
        <w:rPr>
          <w:sz w:val="24"/>
        </w:rPr>
        <w:t>ucznia z wadą słuchu, z głęboką dysleksją rozwojową, z afazją, z niepełnosprawnościami</w:t>
      </w:r>
      <w:r>
        <w:rPr>
          <w:spacing w:val="1"/>
          <w:sz w:val="24"/>
        </w:rPr>
        <w:t xml:space="preserve"> </w:t>
      </w:r>
      <w:r>
        <w:rPr>
          <w:sz w:val="24"/>
        </w:rPr>
        <w:t>sprzężonymi lub z autyzmem, w tym z zespołem Asp</w:t>
      </w:r>
      <w:r>
        <w:rPr>
          <w:sz w:val="24"/>
        </w:rPr>
        <w:t>ergera, z nauki drugiego języka obcego</w:t>
      </w:r>
      <w:r>
        <w:rPr>
          <w:spacing w:val="1"/>
          <w:sz w:val="24"/>
        </w:rPr>
        <w:t xml:space="preserve"> </w:t>
      </w:r>
      <w:r>
        <w:rPr>
          <w:sz w:val="24"/>
        </w:rPr>
        <w:t>nowożytnego.</w:t>
      </w:r>
    </w:p>
    <w:p w:rsidR="00B56D11" w:rsidRDefault="00A80092">
      <w:pPr>
        <w:pStyle w:val="Akapitzlist"/>
        <w:numPr>
          <w:ilvl w:val="0"/>
          <w:numId w:val="43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54"/>
          <w:sz w:val="24"/>
        </w:rPr>
        <w:t xml:space="preserve"> </w:t>
      </w:r>
      <w:r>
        <w:rPr>
          <w:sz w:val="24"/>
        </w:rPr>
        <w:t>specjalnego  lub</w:t>
      </w:r>
      <w:r>
        <w:rPr>
          <w:spacing w:val="56"/>
          <w:sz w:val="24"/>
        </w:rPr>
        <w:t xml:space="preserve"> </w:t>
      </w:r>
      <w:r>
        <w:rPr>
          <w:sz w:val="24"/>
        </w:rPr>
        <w:t>orzeczenie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potrzebie</w:t>
      </w:r>
      <w:r>
        <w:rPr>
          <w:spacing w:val="55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56"/>
          <w:sz w:val="24"/>
        </w:rPr>
        <w:t xml:space="preserve"> </w:t>
      </w:r>
      <w:r>
        <w:rPr>
          <w:sz w:val="24"/>
        </w:rPr>
        <w:t>nauczania</w:t>
      </w:r>
      <w:r>
        <w:rPr>
          <w:spacing w:val="55"/>
          <w:sz w:val="24"/>
        </w:rPr>
        <w:t xml:space="preserve"> </w:t>
      </w:r>
      <w:r>
        <w:rPr>
          <w:sz w:val="24"/>
        </w:rPr>
        <w:t>zwolnienie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drugiego</w:t>
      </w:r>
      <w:r>
        <w:rPr>
          <w:spacing w:val="-2"/>
          <w:sz w:val="24"/>
        </w:rPr>
        <w:t xml:space="preserve"> </w:t>
      </w:r>
      <w:r>
        <w:rPr>
          <w:sz w:val="24"/>
        </w:rPr>
        <w:t>języka obcego</w:t>
      </w:r>
      <w:r>
        <w:rPr>
          <w:spacing w:val="-1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nastąpić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 tego</w:t>
      </w:r>
      <w:r>
        <w:rPr>
          <w:spacing w:val="-2"/>
          <w:sz w:val="24"/>
        </w:rPr>
        <w:t xml:space="preserve"> </w:t>
      </w:r>
      <w:r>
        <w:rPr>
          <w:sz w:val="24"/>
        </w:rPr>
        <w:t>orzeczenia.</w:t>
      </w:r>
    </w:p>
    <w:p w:rsidR="00B56D11" w:rsidRDefault="00A80092">
      <w:pPr>
        <w:pStyle w:val="Akapitzlist"/>
        <w:numPr>
          <w:ilvl w:val="0"/>
          <w:numId w:val="43"/>
        </w:numPr>
        <w:tabs>
          <w:tab w:val="left" w:pos="477"/>
        </w:tabs>
        <w:spacing w:before="1" w:line="360" w:lineRule="auto"/>
        <w:ind w:right="123"/>
        <w:jc w:val="both"/>
        <w:rPr>
          <w:sz w:val="24"/>
        </w:rPr>
      </w:pPr>
      <w:r>
        <w:rPr>
          <w:sz w:val="24"/>
        </w:rPr>
        <w:t>W</w:t>
      </w:r>
      <w:r>
        <w:rPr>
          <w:spacing w:val="104"/>
          <w:sz w:val="24"/>
        </w:rPr>
        <w:t xml:space="preserve"> </w:t>
      </w:r>
      <w:r>
        <w:rPr>
          <w:sz w:val="24"/>
        </w:rPr>
        <w:t>przypadku</w:t>
      </w:r>
      <w:r>
        <w:rPr>
          <w:spacing w:val="102"/>
          <w:sz w:val="24"/>
        </w:rPr>
        <w:t xml:space="preserve"> </w:t>
      </w:r>
      <w:r>
        <w:rPr>
          <w:sz w:val="24"/>
        </w:rPr>
        <w:t xml:space="preserve">zwolnienia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ucznia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nauki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drugiego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języka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obcego  </w:t>
      </w:r>
      <w:r>
        <w:rPr>
          <w:spacing w:val="42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-58"/>
          <w:sz w:val="24"/>
        </w:rPr>
        <w:t xml:space="preserve"> </w:t>
      </w:r>
      <w:r>
        <w:rPr>
          <w:sz w:val="24"/>
        </w:rPr>
        <w:t>w dokumentacji przebiegu nauczania zamiast oceny klasyfikacyjnej wpisuje się „zwolniony”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„zwolniona”.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6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86.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Jawność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ocen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dokumentacji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oceniania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42"/>
        </w:numPr>
        <w:tabs>
          <w:tab w:val="left" w:pos="458"/>
        </w:tabs>
        <w:ind w:hanging="342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oceny:</w:t>
      </w:r>
    </w:p>
    <w:p w:rsidR="00B56D11" w:rsidRDefault="00A80092">
      <w:pPr>
        <w:pStyle w:val="Akapitzlist"/>
        <w:numPr>
          <w:ilvl w:val="1"/>
          <w:numId w:val="42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bieżące;</w:t>
      </w:r>
    </w:p>
    <w:p w:rsidR="00B56D11" w:rsidRDefault="00A80092">
      <w:pPr>
        <w:pStyle w:val="Akapitzlist"/>
        <w:numPr>
          <w:ilvl w:val="1"/>
          <w:numId w:val="42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klasyfikacyjne:</w:t>
      </w:r>
      <w:r>
        <w:rPr>
          <w:spacing w:val="-2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roczne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końcowe.</w:t>
      </w:r>
    </w:p>
    <w:p w:rsidR="00B56D11" w:rsidRDefault="00A80092">
      <w:pPr>
        <w:pStyle w:val="Akapitzlist"/>
        <w:numPr>
          <w:ilvl w:val="0"/>
          <w:numId w:val="42"/>
        </w:numPr>
        <w:tabs>
          <w:tab w:val="left" w:pos="477"/>
        </w:tabs>
        <w:spacing w:before="136"/>
        <w:ind w:left="476" w:hanging="361"/>
        <w:rPr>
          <w:sz w:val="24"/>
        </w:rPr>
      </w:pP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jawne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ucznia i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rodziców.</w:t>
      </w:r>
    </w:p>
    <w:p w:rsidR="00B56D11" w:rsidRDefault="00A80092">
      <w:pPr>
        <w:pStyle w:val="Akapitzlist"/>
        <w:numPr>
          <w:ilvl w:val="0"/>
          <w:numId w:val="42"/>
        </w:numPr>
        <w:tabs>
          <w:tab w:val="left" w:pos="477"/>
        </w:tabs>
        <w:spacing w:before="140" w:line="360" w:lineRule="auto"/>
        <w:ind w:left="476" w:right="121" w:hanging="360"/>
        <w:rPr>
          <w:sz w:val="24"/>
        </w:rPr>
      </w:pPr>
      <w:r>
        <w:rPr>
          <w:sz w:val="24"/>
        </w:rPr>
        <w:t>Nauczyciel</w:t>
      </w:r>
      <w:r>
        <w:rPr>
          <w:spacing w:val="38"/>
          <w:sz w:val="24"/>
        </w:rPr>
        <w:t xml:space="preserve"> </w:t>
      </w:r>
      <w:r>
        <w:rPr>
          <w:sz w:val="24"/>
        </w:rPr>
        <w:t>uzasadnia</w:t>
      </w:r>
      <w:r>
        <w:rPr>
          <w:spacing w:val="40"/>
          <w:sz w:val="24"/>
        </w:rPr>
        <w:t xml:space="preserve"> </w:t>
      </w:r>
      <w:r>
        <w:rPr>
          <w:sz w:val="24"/>
        </w:rPr>
        <w:t>ustaloną</w:t>
      </w:r>
      <w:r>
        <w:rPr>
          <w:spacing w:val="37"/>
          <w:sz w:val="24"/>
        </w:rPr>
        <w:t xml:space="preserve"> </w:t>
      </w:r>
      <w:r>
        <w:rPr>
          <w:sz w:val="24"/>
        </w:rPr>
        <w:t>ocenę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formie</w:t>
      </w:r>
      <w:r>
        <w:rPr>
          <w:spacing w:val="37"/>
          <w:sz w:val="24"/>
        </w:rPr>
        <w:t xml:space="preserve"> </w:t>
      </w:r>
      <w:r>
        <w:rPr>
          <w:sz w:val="24"/>
        </w:rPr>
        <w:t>ustnej.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37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57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 może</w:t>
      </w:r>
      <w:r>
        <w:rPr>
          <w:spacing w:val="-2"/>
          <w:sz w:val="24"/>
        </w:rPr>
        <w:t xml:space="preserve"> </w:t>
      </w:r>
      <w:r>
        <w:rPr>
          <w:sz w:val="24"/>
        </w:rPr>
        <w:t>uzasadnić ocenę</w:t>
      </w:r>
      <w:r>
        <w:rPr>
          <w:spacing w:val="-1"/>
          <w:sz w:val="24"/>
        </w:rPr>
        <w:t xml:space="preserve"> </w:t>
      </w:r>
      <w:r>
        <w:rPr>
          <w:sz w:val="24"/>
        </w:rPr>
        <w:t>w 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 recenzji.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42"/>
        </w:numPr>
        <w:tabs>
          <w:tab w:val="left" w:pos="477"/>
        </w:tabs>
        <w:spacing w:before="70" w:line="360" w:lineRule="auto"/>
        <w:ind w:left="476" w:right="111" w:hanging="360"/>
        <w:jc w:val="both"/>
        <w:rPr>
          <w:sz w:val="24"/>
        </w:rPr>
      </w:pPr>
      <w:r>
        <w:rPr>
          <w:sz w:val="24"/>
        </w:rPr>
        <w:lastRenderedPageBreak/>
        <w:t>Sprawdzone i ocenione pisemne prace ucznia, o których mowa w § 47 ust. 1 pkt 3 – 5 są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-3"/>
          <w:sz w:val="24"/>
        </w:rPr>
        <w:t xml:space="preserve"> </w:t>
      </w:r>
      <w:r>
        <w:rPr>
          <w:sz w:val="24"/>
        </w:rPr>
        <w:t>uczniowi i jego rodzicom.</w:t>
      </w:r>
    </w:p>
    <w:p w:rsidR="00B56D11" w:rsidRDefault="00A80092">
      <w:pPr>
        <w:pStyle w:val="Akapitzlist"/>
        <w:numPr>
          <w:ilvl w:val="0"/>
          <w:numId w:val="42"/>
        </w:numPr>
        <w:tabs>
          <w:tab w:val="left" w:pos="477"/>
        </w:tabs>
        <w:spacing w:before="1" w:line="360" w:lineRule="auto"/>
        <w:ind w:left="476" w:right="121" w:hanging="360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wglądu</w:t>
      </w:r>
      <w:r>
        <w:rPr>
          <w:spacing w:val="1"/>
          <w:sz w:val="24"/>
        </w:rPr>
        <w:t xml:space="preserve"> </w:t>
      </w:r>
      <w:r>
        <w:rPr>
          <w:sz w:val="24"/>
        </w:rPr>
        <w:t>sprawdzone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ocenione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pisemne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omawiania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-1"/>
          <w:sz w:val="24"/>
        </w:rPr>
        <w:t xml:space="preserve"> </w:t>
      </w:r>
      <w:r>
        <w:rPr>
          <w:sz w:val="24"/>
        </w:rPr>
        <w:t>tych prac.</w:t>
      </w:r>
    </w:p>
    <w:p w:rsidR="00B56D11" w:rsidRDefault="00A80092">
      <w:pPr>
        <w:pStyle w:val="Akapitzlist"/>
        <w:numPr>
          <w:ilvl w:val="0"/>
          <w:numId w:val="42"/>
        </w:numPr>
        <w:tabs>
          <w:tab w:val="left" w:pos="477"/>
        </w:tabs>
        <w:spacing w:line="360" w:lineRule="auto"/>
        <w:ind w:left="476" w:right="117" w:hanging="360"/>
        <w:jc w:val="both"/>
        <w:rPr>
          <w:sz w:val="24"/>
        </w:rPr>
      </w:pPr>
      <w:r>
        <w:rPr>
          <w:sz w:val="24"/>
        </w:rPr>
        <w:t>Rodzice mogą otrzymać do wglądu prace, o których mowa w ust. 3 w szkole podczas zebrań,</w:t>
      </w:r>
      <w:r>
        <w:rPr>
          <w:spacing w:val="1"/>
          <w:sz w:val="24"/>
        </w:rPr>
        <w:t xml:space="preserve"> </w:t>
      </w:r>
      <w:r>
        <w:rPr>
          <w:sz w:val="24"/>
        </w:rPr>
        <w:t>a także w umówionym terminie z nauczycielem lub wychowawcą. Dopuszcza się 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sfotografowania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pisemnej ucznia.</w:t>
      </w:r>
    </w:p>
    <w:p w:rsidR="00B56D11" w:rsidRDefault="00A80092">
      <w:pPr>
        <w:pStyle w:val="Akapitzlist"/>
        <w:numPr>
          <w:ilvl w:val="0"/>
          <w:numId w:val="42"/>
        </w:numPr>
        <w:tabs>
          <w:tab w:val="left" w:pos="477"/>
        </w:tabs>
        <w:spacing w:before="1" w:line="360" w:lineRule="auto"/>
        <w:ind w:left="476" w:right="117" w:hanging="360"/>
        <w:jc w:val="both"/>
        <w:rPr>
          <w:sz w:val="24"/>
        </w:rPr>
      </w:pPr>
      <w:r>
        <w:rPr>
          <w:sz w:val="24"/>
        </w:rPr>
        <w:t>Na wniosek ucznia lub jego rodziców dokumentacja egzaminu klasyfikacyjnego, 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poprawkowego, sprawdzianu wiadomości i umiejętności w wyniku wniesionych zastrzeżeń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wglądu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rodz</w:t>
      </w:r>
      <w:r>
        <w:rPr>
          <w:sz w:val="24"/>
        </w:rPr>
        <w:t>icom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pracownika szkoły. Na udostępnionej dokumentacji wpisuje się datę i adnotację o zapoznaniu</w:t>
      </w:r>
      <w:r>
        <w:rPr>
          <w:spacing w:val="-5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udostępnioną dokumentacją.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87.</w:t>
      </w:r>
    </w:p>
    <w:p w:rsidR="00B56D11" w:rsidRDefault="00A80092">
      <w:pPr>
        <w:spacing w:before="160"/>
        <w:ind w:left="1382" w:right="1383"/>
        <w:jc w:val="center"/>
        <w:rPr>
          <w:b/>
          <w:sz w:val="28"/>
        </w:rPr>
      </w:pPr>
      <w:r>
        <w:rPr>
          <w:b/>
          <w:sz w:val="28"/>
        </w:rPr>
        <w:t>Informowanie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przewidywanych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ocenach</w:t>
      </w:r>
    </w:p>
    <w:p w:rsidR="00B56D11" w:rsidRDefault="00B56D11">
      <w:pPr>
        <w:pStyle w:val="Tekstpodstawowy"/>
        <w:spacing w:before="11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41"/>
        </w:numPr>
        <w:tabs>
          <w:tab w:val="left" w:pos="47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tydzień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terminem</w:t>
      </w:r>
      <w:r>
        <w:rPr>
          <w:spacing w:val="61"/>
          <w:sz w:val="24"/>
        </w:rPr>
        <w:t xml:space="preserve"> </w:t>
      </w:r>
      <w:r>
        <w:rPr>
          <w:sz w:val="24"/>
        </w:rPr>
        <w:t>zabrania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informują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ustnie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przewidywanych</w:t>
      </w:r>
      <w:r>
        <w:rPr>
          <w:spacing w:val="-1"/>
          <w:sz w:val="24"/>
        </w:rPr>
        <w:t xml:space="preserve"> </w:t>
      </w:r>
      <w:r>
        <w:rPr>
          <w:sz w:val="24"/>
        </w:rPr>
        <w:t>rocznych</w:t>
      </w:r>
      <w:r>
        <w:rPr>
          <w:spacing w:val="-1"/>
          <w:sz w:val="24"/>
        </w:rPr>
        <w:t xml:space="preserve"> </w:t>
      </w:r>
      <w:r>
        <w:rPr>
          <w:sz w:val="24"/>
        </w:rPr>
        <w:t>ocenach klasyfikacyjnych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edukacyjnych.</w:t>
      </w:r>
    </w:p>
    <w:p w:rsidR="00B56D11" w:rsidRDefault="00A80092">
      <w:pPr>
        <w:pStyle w:val="Akapitzlist"/>
        <w:numPr>
          <w:ilvl w:val="0"/>
          <w:numId w:val="41"/>
        </w:numPr>
        <w:tabs>
          <w:tab w:val="left" w:pos="47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na tydzień przed terminem zebrania klasyfikacyjnego</w:t>
      </w:r>
      <w:r>
        <w:rPr>
          <w:spacing w:val="1"/>
          <w:sz w:val="24"/>
        </w:rPr>
        <w:t xml:space="preserve"> </w:t>
      </w:r>
      <w:r>
        <w:rPr>
          <w:sz w:val="24"/>
        </w:rPr>
        <w:t>Rady 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infor</w:t>
      </w:r>
      <w:r>
        <w:rPr>
          <w:sz w:val="24"/>
        </w:rPr>
        <w:t>muje ustnie uczniów o ustalonych przewidywanych rocznych ocenach klasyfikacyjnych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B56D11" w:rsidRDefault="00A80092">
      <w:pPr>
        <w:pStyle w:val="Akapitzlist"/>
        <w:numPr>
          <w:ilvl w:val="0"/>
          <w:numId w:val="41"/>
        </w:numPr>
        <w:tabs>
          <w:tab w:val="left" w:pos="47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O przewidywanej rocznej niedostatecznej ocenie klasyfikacyjnej z zajęć edukacyjnych oraz</w:t>
      </w:r>
      <w:r>
        <w:rPr>
          <w:spacing w:val="1"/>
          <w:sz w:val="24"/>
        </w:rPr>
        <w:t xml:space="preserve"> </w:t>
      </w:r>
      <w:r>
        <w:rPr>
          <w:sz w:val="24"/>
        </w:rPr>
        <w:t>rocznej nagannej ocenie klasyfikacyjnej zachowania uczeń i jego rodzice są informowany</w:t>
      </w:r>
      <w:r>
        <w:rPr>
          <w:spacing w:val="1"/>
          <w:sz w:val="24"/>
        </w:rPr>
        <w:t xml:space="preserve"> </w:t>
      </w:r>
      <w:r>
        <w:rPr>
          <w:sz w:val="24"/>
        </w:rPr>
        <w:t>ustnie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pisemnie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tygodnie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terminem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Pedagogicznej.</w:t>
      </w:r>
    </w:p>
    <w:p w:rsidR="00B56D11" w:rsidRDefault="00A80092">
      <w:pPr>
        <w:pStyle w:val="Akapitzlist"/>
        <w:numPr>
          <w:ilvl w:val="0"/>
          <w:numId w:val="41"/>
        </w:numPr>
        <w:tabs>
          <w:tab w:val="left" w:pos="47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Wychowawca sporządza wykaz przewidywanych rocznych ocen klasyfikacyjnych z</w:t>
      </w:r>
      <w:r>
        <w:rPr>
          <w:sz w:val="24"/>
        </w:rPr>
        <w:t xml:space="preserve"> 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 oraz oceny zachowania i przekazuje za pośrednictwem ucznia jego rodzicom.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podpisać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drugi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wychowawcy.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41"/>
        </w:numPr>
        <w:tabs>
          <w:tab w:val="left" w:pos="477"/>
        </w:tabs>
        <w:spacing w:before="70" w:line="360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Wykaz, o którym mowa w ust. 4 może być przekazany takż</w:t>
      </w:r>
      <w:r>
        <w:rPr>
          <w:sz w:val="24"/>
        </w:rPr>
        <w:t>e poprzez wpis do dzienniczka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lub 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-1"/>
          <w:sz w:val="24"/>
        </w:rPr>
        <w:t xml:space="preserve"> </w:t>
      </w:r>
      <w:r>
        <w:rPr>
          <w:sz w:val="24"/>
        </w:rPr>
        <w:t>jeżeli rodzic</w:t>
      </w:r>
      <w:r>
        <w:rPr>
          <w:spacing w:val="-1"/>
          <w:sz w:val="24"/>
        </w:rPr>
        <w:t xml:space="preserve"> </w:t>
      </w:r>
      <w:r>
        <w:rPr>
          <w:sz w:val="24"/>
        </w:rPr>
        <w:t>wskazał adres</w:t>
      </w:r>
      <w:r>
        <w:rPr>
          <w:spacing w:val="-2"/>
          <w:sz w:val="24"/>
        </w:rPr>
        <w:t xml:space="preserve"> </w:t>
      </w:r>
      <w:r>
        <w:rPr>
          <w:sz w:val="24"/>
        </w:rPr>
        <w:t>poczty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elektronicznej.</w:t>
      </w:r>
    </w:p>
    <w:p w:rsidR="00B56D11" w:rsidRDefault="00A80092">
      <w:pPr>
        <w:pStyle w:val="Akapitzlist"/>
        <w:numPr>
          <w:ilvl w:val="0"/>
          <w:numId w:val="41"/>
        </w:numPr>
        <w:tabs>
          <w:tab w:val="left" w:pos="477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>Informacje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przewidywanych</w:t>
      </w:r>
      <w:r>
        <w:rPr>
          <w:spacing w:val="60"/>
          <w:sz w:val="24"/>
        </w:rPr>
        <w:t xml:space="preserve"> </w:t>
      </w:r>
      <w:r>
        <w:rPr>
          <w:sz w:val="24"/>
        </w:rPr>
        <w:t>rocznych</w:t>
      </w:r>
      <w:r>
        <w:rPr>
          <w:spacing w:val="60"/>
          <w:sz w:val="24"/>
        </w:rPr>
        <w:t xml:space="preserve"> </w:t>
      </w:r>
      <w:r>
        <w:rPr>
          <w:sz w:val="24"/>
        </w:rPr>
        <w:t>ocenach</w:t>
      </w:r>
      <w:r>
        <w:rPr>
          <w:spacing w:val="60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zajęć</w:t>
      </w:r>
      <w:r>
        <w:rPr>
          <w:spacing w:val="6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7"/>
          <w:sz w:val="24"/>
        </w:rPr>
        <w:t xml:space="preserve"> </w:t>
      </w:r>
      <w:r>
        <w:rPr>
          <w:sz w:val="24"/>
        </w:rPr>
        <w:t>i rocznej ocenie klasyfikacyjnej zachowania mogą być także przekazane w trakcie zebrania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danego oddziału</w:t>
      </w:r>
      <w:r>
        <w:rPr>
          <w:spacing w:val="-1"/>
          <w:sz w:val="24"/>
        </w:rPr>
        <w:t xml:space="preserve"> </w:t>
      </w:r>
      <w:r>
        <w:rPr>
          <w:sz w:val="24"/>
        </w:rPr>
        <w:t>lub indywidualnych spotkań</w:t>
      </w:r>
      <w:r>
        <w:rPr>
          <w:spacing w:val="-1"/>
          <w:sz w:val="24"/>
        </w:rPr>
        <w:t xml:space="preserve"> </w:t>
      </w:r>
      <w:r>
        <w:rPr>
          <w:sz w:val="24"/>
        </w:rPr>
        <w:t>z wychowawcą.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2"/>
        </w:rPr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88.</w:t>
      </w:r>
    </w:p>
    <w:p w:rsidR="00B56D11" w:rsidRDefault="00A80092">
      <w:pPr>
        <w:spacing w:before="161"/>
        <w:ind w:left="1701" w:right="1705"/>
        <w:jc w:val="center"/>
        <w:rPr>
          <w:b/>
          <w:sz w:val="28"/>
        </w:rPr>
      </w:pPr>
      <w:r>
        <w:rPr>
          <w:b/>
          <w:sz w:val="28"/>
        </w:rPr>
        <w:t>Procedura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ustalania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ocen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klasyfikacyjnych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40"/>
        </w:numPr>
        <w:tabs>
          <w:tab w:val="left" w:pos="458"/>
        </w:tabs>
        <w:spacing w:line="360" w:lineRule="auto"/>
        <w:ind w:right="118" w:hanging="360"/>
        <w:jc w:val="both"/>
        <w:rPr>
          <w:sz w:val="24"/>
        </w:rPr>
      </w:pPr>
      <w:r>
        <w:rPr>
          <w:sz w:val="24"/>
        </w:rPr>
        <w:t>Śródroczne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ustalają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 poszczególne zajęcia edukacyjne, a śródroczną i roczną ocenę 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zachowania – wychowawca po zasięgnięciu opinii nauczycieli, uczniów danego oddziału oraz</w:t>
      </w:r>
      <w:r>
        <w:rPr>
          <w:spacing w:val="-58"/>
          <w:sz w:val="24"/>
        </w:rPr>
        <w:t xml:space="preserve"> </w:t>
      </w:r>
      <w:r>
        <w:rPr>
          <w:sz w:val="24"/>
        </w:rPr>
        <w:t>ocenianego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B56D11" w:rsidRDefault="00A80092">
      <w:pPr>
        <w:pStyle w:val="Akapitzlist"/>
        <w:numPr>
          <w:ilvl w:val="0"/>
          <w:numId w:val="40"/>
        </w:numPr>
        <w:tabs>
          <w:tab w:val="left" w:pos="458"/>
        </w:tabs>
        <w:ind w:left="457" w:hanging="342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tydzień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terminem</w:t>
      </w:r>
      <w:r>
        <w:rPr>
          <w:spacing w:val="-2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rocznej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klasyfikacji:</w:t>
      </w:r>
    </w:p>
    <w:p w:rsidR="00B56D11" w:rsidRDefault="00A80092">
      <w:pPr>
        <w:pStyle w:val="Akapitzlist"/>
        <w:numPr>
          <w:ilvl w:val="1"/>
          <w:numId w:val="40"/>
        </w:numPr>
        <w:tabs>
          <w:tab w:val="left" w:pos="818"/>
        </w:tabs>
        <w:spacing w:before="139" w:line="360" w:lineRule="auto"/>
        <w:ind w:right="113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36"/>
          <w:sz w:val="24"/>
        </w:rPr>
        <w:t xml:space="preserve"> </w:t>
      </w:r>
      <w:r>
        <w:rPr>
          <w:sz w:val="24"/>
        </w:rPr>
        <w:t>ustalają</w:t>
      </w:r>
      <w:r>
        <w:rPr>
          <w:spacing w:val="36"/>
          <w:sz w:val="24"/>
        </w:rPr>
        <w:t xml:space="preserve"> </w:t>
      </w:r>
      <w:r>
        <w:rPr>
          <w:sz w:val="24"/>
        </w:rPr>
        <w:t>uczniom</w:t>
      </w:r>
      <w:r>
        <w:rPr>
          <w:spacing w:val="77"/>
          <w:sz w:val="24"/>
        </w:rPr>
        <w:t xml:space="preserve"> </w:t>
      </w:r>
      <w:r>
        <w:rPr>
          <w:sz w:val="24"/>
        </w:rPr>
        <w:t>przewidywane</w:t>
      </w:r>
      <w:r>
        <w:rPr>
          <w:spacing w:val="36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roczne</w:t>
      </w:r>
      <w:r>
        <w:rPr>
          <w:spacing w:val="36"/>
          <w:sz w:val="24"/>
        </w:rPr>
        <w:t xml:space="preserve"> </w:t>
      </w:r>
      <w:r>
        <w:rPr>
          <w:sz w:val="24"/>
        </w:rPr>
        <w:t>oceny</w:t>
      </w:r>
      <w:r>
        <w:rPr>
          <w:spacing w:val="34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58"/>
          <w:sz w:val="24"/>
        </w:rPr>
        <w:t xml:space="preserve"> </w:t>
      </w:r>
      <w:r>
        <w:rPr>
          <w:sz w:val="24"/>
        </w:rPr>
        <w:t>z danych 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edukacyjnych;</w:t>
      </w:r>
    </w:p>
    <w:p w:rsidR="00B56D11" w:rsidRDefault="00A80092">
      <w:pPr>
        <w:pStyle w:val="Akapitzlist"/>
        <w:numPr>
          <w:ilvl w:val="1"/>
          <w:numId w:val="40"/>
        </w:numPr>
        <w:tabs>
          <w:tab w:val="left" w:pos="818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–po</w:t>
      </w:r>
      <w:r>
        <w:rPr>
          <w:spacing w:val="1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-1"/>
          <w:sz w:val="24"/>
        </w:rPr>
        <w:t xml:space="preserve"> </w:t>
      </w:r>
      <w:r>
        <w:rPr>
          <w:sz w:val="24"/>
        </w:rPr>
        <w:t>opinii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nauczycieli,</w:t>
      </w:r>
      <w:r>
        <w:rPr>
          <w:sz w:val="24"/>
        </w:rPr>
        <w:t xml:space="preserve"> uczniów</w:t>
      </w:r>
      <w:r>
        <w:rPr>
          <w:spacing w:val="-1"/>
          <w:sz w:val="24"/>
        </w:rPr>
        <w:t xml:space="preserve"> </w:t>
      </w:r>
      <w:r>
        <w:rPr>
          <w:sz w:val="24"/>
        </w:rPr>
        <w:t>danego oddziału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ocenianego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B56D11" w:rsidRDefault="00A80092">
      <w:pPr>
        <w:pStyle w:val="Akapitzlist"/>
        <w:numPr>
          <w:ilvl w:val="0"/>
          <w:numId w:val="40"/>
        </w:numPr>
        <w:tabs>
          <w:tab w:val="left" w:pos="458"/>
        </w:tabs>
        <w:spacing w:line="360" w:lineRule="auto"/>
        <w:ind w:right="122" w:hanging="360"/>
        <w:jc w:val="both"/>
        <w:rPr>
          <w:sz w:val="24"/>
        </w:rPr>
      </w:pPr>
      <w:r>
        <w:rPr>
          <w:sz w:val="24"/>
        </w:rPr>
        <w:t>Przewidywane śródroczne i roczne oceny klasyfikacyjne z zajęć edukacyjnych i zachowania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wpisują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lekcyjnego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ostatnią</w:t>
      </w:r>
      <w:r>
        <w:rPr>
          <w:spacing w:val="1"/>
          <w:sz w:val="24"/>
        </w:rPr>
        <w:t xml:space="preserve"> </w:t>
      </w:r>
      <w:r>
        <w:rPr>
          <w:sz w:val="24"/>
        </w:rPr>
        <w:t>kolumnę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kolumną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wpisanie śródrocznej lub</w:t>
      </w:r>
      <w:r>
        <w:rPr>
          <w:spacing w:val="-1"/>
          <w:sz w:val="24"/>
        </w:rPr>
        <w:t xml:space="preserve"> </w:t>
      </w:r>
      <w:r>
        <w:rPr>
          <w:sz w:val="24"/>
        </w:rPr>
        <w:t>rocznej oceny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klasyfikacyjnej.</w:t>
      </w:r>
    </w:p>
    <w:p w:rsidR="00B56D11" w:rsidRDefault="00A80092">
      <w:pPr>
        <w:pStyle w:val="Akapitzlist"/>
        <w:numPr>
          <w:ilvl w:val="0"/>
          <w:numId w:val="40"/>
        </w:numPr>
        <w:tabs>
          <w:tab w:val="left" w:pos="458"/>
        </w:tabs>
        <w:spacing w:line="275" w:lineRule="exact"/>
        <w:ind w:left="457" w:hanging="342"/>
        <w:jc w:val="both"/>
        <w:rPr>
          <w:sz w:val="24"/>
        </w:rPr>
      </w:pPr>
      <w:r>
        <w:rPr>
          <w:sz w:val="24"/>
        </w:rPr>
        <w:t>Oceny,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wpisuje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cyfrowo</w:t>
      </w:r>
      <w:r>
        <w:rPr>
          <w:spacing w:val="-1"/>
          <w:sz w:val="24"/>
        </w:rPr>
        <w:t xml:space="preserve"> </w:t>
      </w:r>
      <w:r>
        <w:rPr>
          <w:sz w:val="24"/>
        </w:rPr>
        <w:t>w obowiązującej</w:t>
      </w:r>
      <w:r>
        <w:rPr>
          <w:spacing w:val="-1"/>
          <w:sz w:val="24"/>
        </w:rPr>
        <w:t xml:space="preserve"> </w:t>
      </w:r>
      <w:r>
        <w:rPr>
          <w:sz w:val="24"/>
        </w:rPr>
        <w:t>skali.</w:t>
      </w:r>
    </w:p>
    <w:p w:rsidR="00B56D11" w:rsidRDefault="00A80092">
      <w:pPr>
        <w:pStyle w:val="Akapitzlist"/>
        <w:numPr>
          <w:ilvl w:val="0"/>
          <w:numId w:val="40"/>
        </w:numPr>
        <w:tabs>
          <w:tab w:val="left" w:pos="458"/>
        </w:tabs>
        <w:spacing w:before="140" w:line="360" w:lineRule="auto"/>
        <w:ind w:right="118" w:hanging="360"/>
        <w:jc w:val="both"/>
        <w:rPr>
          <w:sz w:val="24"/>
        </w:rPr>
      </w:pPr>
      <w:r>
        <w:rPr>
          <w:sz w:val="24"/>
        </w:rPr>
        <w:t>Oceny ustalone zgodnie z ust. 1 – 3 są ostateczne, z zastrzeżeniem przypadków, kiedy uczeń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zdawać</w:t>
      </w:r>
      <w:r>
        <w:rPr>
          <w:spacing w:val="-1"/>
          <w:sz w:val="24"/>
        </w:rPr>
        <w:t xml:space="preserve"> </w:t>
      </w:r>
      <w:r>
        <w:rPr>
          <w:sz w:val="24"/>
        </w:rPr>
        <w:t>egzamin</w:t>
      </w:r>
      <w:r>
        <w:rPr>
          <w:spacing w:val="-1"/>
          <w:sz w:val="24"/>
        </w:rPr>
        <w:t xml:space="preserve"> </w:t>
      </w:r>
      <w:r>
        <w:rPr>
          <w:sz w:val="24"/>
        </w:rPr>
        <w:t>poprawkowy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egzamin sprawdzający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sprawdzian).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89.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Oceny z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zajęć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edukacyjnych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39"/>
        </w:numPr>
        <w:tabs>
          <w:tab w:val="left" w:pos="477"/>
        </w:tabs>
        <w:spacing w:line="362" w:lineRule="auto"/>
        <w:ind w:right="122"/>
        <w:jc w:val="both"/>
        <w:rPr>
          <w:sz w:val="24"/>
        </w:rPr>
      </w:pP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bieżące,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klasyfikacyjne,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końcowe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 w</w:t>
      </w:r>
      <w:r>
        <w:rPr>
          <w:spacing w:val="-1"/>
          <w:sz w:val="24"/>
        </w:rPr>
        <w:t xml:space="preserve"> </w:t>
      </w:r>
      <w:r>
        <w:rPr>
          <w:sz w:val="24"/>
        </w:rPr>
        <w:t>klasach</w:t>
      </w:r>
      <w:r>
        <w:rPr>
          <w:spacing w:val="1"/>
          <w:sz w:val="24"/>
        </w:rPr>
        <w:t xml:space="preserve"> </w:t>
      </w:r>
      <w:r>
        <w:rPr>
          <w:sz w:val="24"/>
        </w:rPr>
        <w:t>IV-VIII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się w</w:t>
      </w:r>
      <w:r>
        <w:rPr>
          <w:spacing w:val="-2"/>
          <w:sz w:val="24"/>
        </w:rPr>
        <w:t xml:space="preserve"> </w:t>
      </w:r>
      <w:r>
        <w:rPr>
          <w:sz w:val="24"/>
        </w:rPr>
        <w:t>stopniach</w:t>
      </w:r>
      <w:r>
        <w:rPr>
          <w:spacing w:val="-1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-1"/>
          <w:sz w:val="24"/>
        </w:rPr>
        <w:t xml:space="preserve"> </w:t>
      </w:r>
      <w:r>
        <w:rPr>
          <w:sz w:val="24"/>
        </w:rPr>
        <w:t>skali:</w:t>
      </w:r>
    </w:p>
    <w:p w:rsidR="00B56D11" w:rsidRDefault="00A80092">
      <w:pPr>
        <w:pStyle w:val="Akapitzlist"/>
        <w:numPr>
          <w:ilvl w:val="1"/>
          <w:numId w:val="39"/>
        </w:numPr>
        <w:tabs>
          <w:tab w:val="left" w:pos="911"/>
        </w:tabs>
        <w:spacing w:line="271" w:lineRule="exact"/>
        <w:rPr>
          <w:sz w:val="24"/>
        </w:rPr>
      </w:pPr>
      <w:r>
        <w:rPr>
          <w:sz w:val="24"/>
        </w:rPr>
        <w:t>stopień</w:t>
      </w:r>
      <w:r>
        <w:rPr>
          <w:spacing w:val="-1"/>
          <w:sz w:val="24"/>
        </w:rPr>
        <w:t xml:space="preserve"> </w:t>
      </w:r>
      <w:r>
        <w:rPr>
          <w:sz w:val="24"/>
        </w:rPr>
        <w:t>celujący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(cel);</w:t>
      </w:r>
    </w:p>
    <w:p w:rsidR="00B56D11" w:rsidRDefault="00B56D11">
      <w:pPr>
        <w:spacing w:line="271" w:lineRule="exact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39"/>
        </w:numPr>
        <w:tabs>
          <w:tab w:val="left" w:pos="911"/>
        </w:tabs>
        <w:spacing w:before="70"/>
        <w:rPr>
          <w:sz w:val="24"/>
        </w:rPr>
      </w:pPr>
      <w:r>
        <w:rPr>
          <w:sz w:val="24"/>
        </w:rPr>
        <w:lastRenderedPageBreak/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(bdb);</w:t>
      </w:r>
    </w:p>
    <w:p w:rsidR="00B56D11" w:rsidRDefault="00A80092">
      <w:pPr>
        <w:pStyle w:val="Akapitzlist"/>
        <w:numPr>
          <w:ilvl w:val="1"/>
          <w:numId w:val="39"/>
        </w:numPr>
        <w:tabs>
          <w:tab w:val="left" w:pos="911"/>
        </w:tabs>
        <w:spacing w:before="140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dobry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(db);</w:t>
      </w:r>
    </w:p>
    <w:p w:rsidR="00B56D11" w:rsidRDefault="00A80092">
      <w:pPr>
        <w:pStyle w:val="Akapitzlist"/>
        <w:numPr>
          <w:ilvl w:val="1"/>
          <w:numId w:val="39"/>
        </w:numPr>
        <w:tabs>
          <w:tab w:val="left" w:pos="911"/>
        </w:tabs>
        <w:spacing w:before="136"/>
        <w:rPr>
          <w:sz w:val="24"/>
        </w:rPr>
      </w:pPr>
      <w:r>
        <w:rPr>
          <w:sz w:val="24"/>
        </w:rPr>
        <w:t>stopień dostateczny</w:t>
      </w:r>
      <w:r>
        <w:rPr>
          <w:spacing w:val="-4"/>
          <w:sz w:val="24"/>
        </w:rPr>
        <w:t xml:space="preserve"> </w:t>
      </w:r>
      <w:r>
        <w:rPr>
          <w:sz w:val="24"/>
        </w:rPr>
        <w:t>– 3 (dst);</w:t>
      </w:r>
    </w:p>
    <w:p w:rsidR="00B56D11" w:rsidRDefault="00A80092">
      <w:pPr>
        <w:pStyle w:val="Akapitzlist"/>
        <w:numPr>
          <w:ilvl w:val="1"/>
          <w:numId w:val="39"/>
        </w:numPr>
        <w:tabs>
          <w:tab w:val="left" w:pos="911"/>
        </w:tabs>
        <w:spacing w:before="140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dopuszczający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(dop);</w:t>
      </w:r>
    </w:p>
    <w:p w:rsidR="00B56D11" w:rsidRDefault="00A80092">
      <w:pPr>
        <w:pStyle w:val="Akapitzlist"/>
        <w:numPr>
          <w:ilvl w:val="1"/>
          <w:numId w:val="39"/>
        </w:numPr>
        <w:tabs>
          <w:tab w:val="left" w:pos="911"/>
        </w:tabs>
        <w:spacing w:before="137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(nd).</w:t>
      </w:r>
    </w:p>
    <w:p w:rsidR="00B56D11" w:rsidRDefault="00A80092">
      <w:pPr>
        <w:pStyle w:val="Akapitzlist"/>
        <w:numPr>
          <w:ilvl w:val="0"/>
          <w:numId w:val="39"/>
        </w:numPr>
        <w:tabs>
          <w:tab w:val="left" w:pos="477"/>
        </w:tabs>
        <w:spacing w:before="135" w:line="355" w:lineRule="auto"/>
        <w:ind w:right="111"/>
        <w:rPr>
          <w:sz w:val="24"/>
        </w:rPr>
      </w:pPr>
      <w:r>
        <w:rPr>
          <w:sz w:val="24"/>
        </w:rPr>
        <w:t>Przy</w:t>
      </w:r>
      <w:r>
        <w:rPr>
          <w:spacing w:val="3"/>
          <w:sz w:val="24"/>
        </w:rPr>
        <w:t xml:space="preserve"> </w:t>
      </w:r>
      <w:r>
        <w:rPr>
          <w:sz w:val="24"/>
        </w:rPr>
        <w:t>ustalaniu</w:t>
      </w:r>
      <w:r>
        <w:rPr>
          <w:spacing w:val="9"/>
          <w:sz w:val="24"/>
        </w:rPr>
        <w:t xml:space="preserve"> </w:t>
      </w:r>
      <w:r>
        <w:rPr>
          <w:sz w:val="24"/>
        </w:rPr>
        <w:t>ocen</w:t>
      </w:r>
      <w:r>
        <w:rPr>
          <w:spacing w:val="9"/>
          <w:sz w:val="24"/>
        </w:rPr>
        <w:t xml:space="preserve"> </w:t>
      </w:r>
      <w:r>
        <w:rPr>
          <w:sz w:val="24"/>
        </w:rPr>
        <w:t>bieżących</w:t>
      </w:r>
      <w:r>
        <w:rPr>
          <w:spacing w:val="9"/>
          <w:sz w:val="24"/>
        </w:rPr>
        <w:t xml:space="preserve"> </w:t>
      </w:r>
      <w:r>
        <w:rPr>
          <w:sz w:val="24"/>
        </w:rPr>
        <w:t>dopuszcza</w:t>
      </w:r>
      <w:r>
        <w:rPr>
          <w:spacing w:val="8"/>
          <w:sz w:val="24"/>
        </w:rPr>
        <w:t xml:space="preserve"> </w:t>
      </w:r>
      <w:r>
        <w:rPr>
          <w:sz w:val="24"/>
        </w:rPr>
        <w:t>się</w:t>
      </w:r>
      <w:r>
        <w:rPr>
          <w:spacing w:val="9"/>
          <w:sz w:val="24"/>
        </w:rPr>
        <w:t xml:space="preserve"> </w:t>
      </w:r>
      <w:r>
        <w:rPr>
          <w:sz w:val="24"/>
        </w:rPr>
        <w:t>stosowanie</w:t>
      </w:r>
      <w:r>
        <w:rPr>
          <w:spacing w:val="8"/>
          <w:sz w:val="24"/>
        </w:rPr>
        <w:t xml:space="preserve"> </w:t>
      </w:r>
      <w:r>
        <w:rPr>
          <w:sz w:val="24"/>
        </w:rPr>
        <w:t>znaków</w:t>
      </w:r>
      <w:r>
        <w:rPr>
          <w:spacing w:val="8"/>
          <w:sz w:val="24"/>
        </w:rPr>
        <w:t xml:space="preserve"> </w:t>
      </w:r>
      <w:r>
        <w:rPr>
          <w:sz w:val="24"/>
        </w:rPr>
        <w:t>„+”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„</w:t>
      </w:r>
      <w:r>
        <w:rPr>
          <w:rFonts w:ascii="Cambria Math" w:hAnsi="Cambria Math"/>
          <w:sz w:val="24"/>
        </w:rPr>
        <w:t>‒</w:t>
      </w:r>
      <w:r>
        <w:rPr>
          <w:rFonts w:ascii="Cambria Math" w:hAnsi="Cambria Math"/>
          <w:spacing w:val="2"/>
          <w:sz w:val="24"/>
        </w:rPr>
        <w:t xml:space="preserve"> </w:t>
      </w:r>
      <w:r>
        <w:rPr>
          <w:sz w:val="24"/>
        </w:rPr>
        <w:t>”</w:t>
      </w:r>
      <w:r>
        <w:rPr>
          <w:spacing w:val="8"/>
          <w:sz w:val="24"/>
        </w:rPr>
        <w:t xml:space="preserve"> </w:t>
      </w:r>
      <w:r>
        <w:rPr>
          <w:sz w:val="24"/>
        </w:rPr>
        <w:t>łącznie</w:t>
      </w:r>
      <w:r>
        <w:rPr>
          <w:spacing w:val="6"/>
          <w:sz w:val="24"/>
        </w:rPr>
        <w:t xml:space="preserve"> </w:t>
      </w:r>
      <w:r>
        <w:rPr>
          <w:sz w:val="24"/>
        </w:rPr>
        <w:t>ze</w:t>
      </w:r>
      <w:r>
        <w:rPr>
          <w:spacing w:val="-57"/>
          <w:sz w:val="24"/>
        </w:rPr>
        <w:t xml:space="preserve"> </w:t>
      </w:r>
      <w:r>
        <w:rPr>
          <w:sz w:val="24"/>
        </w:rPr>
        <w:t>stopniem,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wyłączeniem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2"/>
          <w:sz w:val="24"/>
        </w:rPr>
        <w:t xml:space="preserve"> </w:t>
      </w:r>
      <w:r>
        <w:rPr>
          <w:sz w:val="24"/>
        </w:rPr>
        <w:t>celującego</w:t>
      </w:r>
      <w:r>
        <w:rPr>
          <w:spacing w:val="-1"/>
          <w:sz w:val="24"/>
        </w:rPr>
        <w:t xml:space="preserve"> </w:t>
      </w:r>
      <w:r>
        <w:rPr>
          <w:sz w:val="24"/>
        </w:rPr>
        <w:t>i niedostatecznego.</w:t>
      </w:r>
    </w:p>
    <w:p w:rsidR="00B56D11" w:rsidRDefault="00A80092">
      <w:pPr>
        <w:pStyle w:val="Akapitzlist"/>
        <w:numPr>
          <w:ilvl w:val="0"/>
          <w:numId w:val="39"/>
        </w:numPr>
        <w:tabs>
          <w:tab w:val="left" w:pos="477"/>
        </w:tabs>
        <w:spacing w:before="7"/>
        <w:ind w:hanging="361"/>
        <w:rPr>
          <w:sz w:val="24"/>
        </w:rPr>
      </w:pPr>
      <w:r>
        <w:rPr>
          <w:sz w:val="24"/>
        </w:rPr>
        <w:t>Ocenami</w:t>
      </w:r>
      <w:r>
        <w:rPr>
          <w:spacing w:val="-1"/>
          <w:sz w:val="24"/>
        </w:rPr>
        <w:t xml:space="preserve"> </w:t>
      </w:r>
      <w:r>
        <w:rPr>
          <w:sz w:val="24"/>
        </w:rPr>
        <w:t>pozytywnymi są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pkt 1</w:t>
      </w:r>
      <w:r>
        <w:rPr>
          <w:spacing w:val="3"/>
          <w:sz w:val="24"/>
        </w:rPr>
        <w:t xml:space="preserve"> </w:t>
      </w:r>
      <w:r>
        <w:rPr>
          <w:sz w:val="24"/>
        </w:rPr>
        <w:t>– 5.</w:t>
      </w:r>
    </w:p>
    <w:p w:rsidR="00B56D11" w:rsidRDefault="00A80092">
      <w:pPr>
        <w:pStyle w:val="Akapitzlist"/>
        <w:numPr>
          <w:ilvl w:val="0"/>
          <w:numId w:val="39"/>
        </w:numPr>
        <w:tabs>
          <w:tab w:val="left" w:pos="477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>Śródroczne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roczne</w:t>
      </w:r>
      <w:r>
        <w:rPr>
          <w:spacing w:val="13"/>
          <w:sz w:val="24"/>
        </w:rPr>
        <w:t xml:space="preserve"> </w:t>
      </w:r>
      <w:r>
        <w:rPr>
          <w:sz w:val="24"/>
        </w:rPr>
        <w:t>oceny</w:t>
      </w:r>
      <w:r>
        <w:rPr>
          <w:spacing w:val="1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dzienniku</w:t>
      </w:r>
      <w:r>
        <w:rPr>
          <w:spacing w:val="14"/>
          <w:sz w:val="24"/>
        </w:rPr>
        <w:t xml:space="preserve"> </w:t>
      </w:r>
      <w:r>
        <w:rPr>
          <w:sz w:val="24"/>
        </w:rPr>
        <w:t>lekcyjnym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arkuszach</w:t>
      </w:r>
      <w:r>
        <w:rPr>
          <w:spacing w:val="16"/>
          <w:sz w:val="24"/>
        </w:rPr>
        <w:t xml:space="preserve"> </w:t>
      </w:r>
      <w:r>
        <w:rPr>
          <w:sz w:val="24"/>
        </w:rPr>
        <w:t>ocen</w:t>
      </w:r>
      <w:r>
        <w:rPr>
          <w:spacing w:val="-57"/>
          <w:sz w:val="24"/>
        </w:rPr>
        <w:t xml:space="preserve"> </w:t>
      </w:r>
      <w:r>
        <w:rPr>
          <w:sz w:val="24"/>
        </w:rPr>
        <w:t>wpisuje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pełnym brzmieniu.</w:t>
      </w:r>
    </w:p>
    <w:p w:rsidR="00B56D11" w:rsidRDefault="00A80092">
      <w:pPr>
        <w:pStyle w:val="Akapitzlist"/>
        <w:numPr>
          <w:ilvl w:val="0"/>
          <w:numId w:val="3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Oceny,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ustalają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edukacyjnych.</w:t>
      </w:r>
    </w:p>
    <w:p w:rsidR="00B56D11" w:rsidRDefault="00A80092">
      <w:pPr>
        <w:pStyle w:val="Akapitzlist"/>
        <w:numPr>
          <w:ilvl w:val="0"/>
          <w:numId w:val="39"/>
        </w:numPr>
        <w:tabs>
          <w:tab w:val="left" w:pos="477"/>
        </w:tabs>
        <w:spacing w:before="140" w:line="360" w:lineRule="auto"/>
        <w:ind w:right="120"/>
        <w:rPr>
          <w:sz w:val="24"/>
        </w:rPr>
      </w:pPr>
      <w:r>
        <w:rPr>
          <w:sz w:val="24"/>
        </w:rPr>
        <w:t>Śródroczną i</w:t>
      </w:r>
      <w:r>
        <w:rPr>
          <w:spacing w:val="2"/>
          <w:sz w:val="24"/>
        </w:rPr>
        <w:t xml:space="preserve"> </w:t>
      </w:r>
      <w:r>
        <w:rPr>
          <w:sz w:val="24"/>
        </w:rPr>
        <w:t>roczną</w:t>
      </w:r>
      <w:r>
        <w:rPr>
          <w:spacing w:val="3"/>
          <w:sz w:val="24"/>
        </w:rPr>
        <w:t xml:space="preserve"> </w:t>
      </w:r>
      <w:r>
        <w:rPr>
          <w:sz w:val="24"/>
        </w:rPr>
        <w:t>ocenę 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-57"/>
          <w:sz w:val="24"/>
        </w:rPr>
        <w:t xml:space="preserve"> </w:t>
      </w:r>
      <w:r>
        <w:rPr>
          <w:sz w:val="24"/>
        </w:rPr>
        <w:t>bieżące,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wiedzę</w:t>
      </w:r>
      <w:r>
        <w:rPr>
          <w:spacing w:val="-1"/>
          <w:sz w:val="24"/>
        </w:rPr>
        <w:t xml:space="preserve"> </w:t>
      </w:r>
      <w:r>
        <w:rPr>
          <w:sz w:val="24"/>
        </w:rPr>
        <w:t>i umiejętności.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90.</w:t>
      </w:r>
    </w:p>
    <w:p w:rsidR="00B56D11" w:rsidRDefault="00A80092">
      <w:pPr>
        <w:spacing w:before="160"/>
        <w:ind w:left="1382" w:right="1383"/>
        <w:jc w:val="center"/>
        <w:rPr>
          <w:b/>
          <w:sz w:val="28"/>
        </w:rPr>
      </w:pPr>
      <w:r>
        <w:rPr>
          <w:b/>
          <w:sz w:val="28"/>
        </w:rPr>
        <w:t>Wymagania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podczas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oceniania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zachowania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38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B56D11" w:rsidRDefault="00A80092">
      <w:pPr>
        <w:pStyle w:val="Akapitzlist"/>
        <w:numPr>
          <w:ilvl w:val="1"/>
          <w:numId w:val="3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funkcjonowanie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2"/>
          <w:sz w:val="24"/>
        </w:rPr>
        <w:t xml:space="preserve"> </w:t>
      </w:r>
      <w:r>
        <w:rPr>
          <w:sz w:val="24"/>
        </w:rPr>
        <w:t>szkolnym;</w:t>
      </w:r>
    </w:p>
    <w:p w:rsidR="00B56D11" w:rsidRDefault="00A80092">
      <w:pPr>
        <w:pStyle w:val="Akapitzlist"/>
        <w:numPr>
          <w:ilvl w:val="1"/>
          <w:numId w:val="3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respektowanie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ogólnie</w:t>
      </w:r>
      <w:r>
        <w:rPr>
          <w:spacing w:val="-4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3"/>
          <w:sz w:val="24"/>
        </w:rPr>
        <w:t xml:space="preserve"> </w:t>
      </w:r>
      <w:r>
        <w:rPr>
          <w:sz w:val="24"/>
        </w:rPr>
        <w:t>norm</w:t>
      </w:r>
      <w:r>
        <w:rPr>
          <w:spacing w:val="-1"/>
          <w:sz w:val="24"/>
        </w:rPr>
        <w:t xml:space="preserve"> </w:t>
      </w:r>
      <w:r>
        <w:rPr>
          <w:sz w:val="24"/>
        </w:rPr>
        <w:t>etycznych.</w:t>
      </w:r>
    </w:p>
    <w:p w:rsidR="00B56D11" w:rsidRDefault="00A80092">
      <w:pPr>
        <w:pStyle w:val="Akapitzlist"/>
        <w:numPr>
          <w:ilvl w:val="0"/>
          <w:numId w:val="38"/>
        </w:numPr>
        <w:tabs>
          <w:tab w:val="left" w:pos="47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W klasach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"/>
          <w:sz w:val="24"/>
        </w:rPr>
        <w:t xml:space="preserve"> </w:t>
      </w:r>
      <w:r>
        <w:rPr>
          <w:sz w:val="24"/>
        </w:rPr>
        <w:t>ocena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opisową.</w:t>
      </w:r>
    </w:p>
    <w:p w:rsidR="00B56D11" w:rsidRDefault="00A80092">
      <w:pPr>
        <w:pStyle w:val="Akapitzlist"/>
        <w:numPr>
          <w:ilvl w:val="0"/>
          <w:numId w:val="38"/>
        </w:numPr>
        <w:tabs>
          <w:tab w:val="left" w:pos="477"/>
        </w:tabs>
        <w:spacing w:before="137" w:line="360" w:lineRule="auto"/>
        <w:ind w:right="113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początku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informuje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warunkach,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kryteriach</w:t>
      </w:r>
      <w:r>
        <w:rPr>
          <w:spacing w:val="1"/>
          <w:sz w:val="24"/>
        </w:rPr>
        <w:t xml:space="preserve"> </w:t>
      </w:r>
      <w:r>
        <w:rPr>
          <w:sz w:val="24"/>
        </w:rPr>
        <w:t>oceniania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warunkach</w:t>
      </w:r>
      <w:r>
        <w:rPr>
          <w:spacing w:val="78"/>
          <w:sz w:val="24"/>
        </w:rPr>
        <w:t xml:space="preserve">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>
        <w:rPr>
          <w:sz w:val="24"/>
        </w:rPr>
        <w:t>trybie</w:t>
      </w:r>
      <w:r>
        <w:rPr>
          <w:spacing w:val="77"/>
          <w:sz w:val="24"/>
        </w:rPr>
        <w:t xml:space="preserve"> </w:t>
      </w:r>
      <w:r>
        <w:rPr>
          <w:sz w:val="24"/>
        </w:rPr>
        <w:t>uzyskania</w:t>
      </w:r>
      <w:r>
        <w:rPr>
          <w:spacing w:val="78"/>
          <w:sz w:val="24"/>
        </w:rPr>
        <w:t xml:space="preserve"> </w:t>
      </w:r>
      <w:r>
        <w:rPr>
          <w:sz w:val="24"/>
        </w:rPr>
        <w:t>wyższej</w:t>
      </w:r>
      <w:r>
        <w:rPr>
          <w:spacing w:val="78"/>
          <w:sz w:val="24"/>
        </w:rPr>
        <w:t xml:space="preserve"> </w:t>
      </w:r>
      <w:r>
        <w:rPr>
          <w:sz w:val="24"/>
        </w:rPr>
        <w:t>niż</w:t>
      </w:r>
      <w:r>
        <w:rPr>
          <w:spacing w:val="81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84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rocznej ocenie klasyfikacyjnej zachowania.</w:t>
      </w:r>
    </w:p>
    <w:p w:rsidR="00B56D11" w:rsidRDefault="00A80092">
      <w:pPr>
        <w:pStyle w:val="Akapitzlist"/>
        <w:numPr>
          <w:ilvl w:val="0"/>
          <w:numId w:val="38"/>
        </w:numPr>
        <w:tabs>
          <w:tab w:val="left" w:pos="477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Przy ustala</w:t>
      </w:r>
      <w:r>
        <w:rPr>
          <w:sz w:val="24"/>
        </w:rPr>
        <w:t>niu śródrocznej i rocznej oceny klasyfikacyjnej zachowania ucznia wychowawca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winien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uwzględnić</w:t>
      </w:r>
      <w:r>
        <w:rPr>
          <w:spacing w:val="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kategorie</w:t>
      </w:r>
      <w:r>
        <w:rPr>
          <w:spacing w:val="1"/>
          <w:sz w:val="24"/>
        </w:rPr>
        <w:t xml:space="preserve"> </w:t>
      </w:r>
      <w:r>
        <w:rPr>
          <w:sz w:val="24"/>
        </w:rPr>
        <w:t>postaw:</w:t>
      </w:r>
    </w:p>
    <w:p w:rsidR="00B56D11" w:rsidRDefault="00A80092">
      <w:pPr>
        <w:pStyle w:val="Akapitzlist"/>
        <w:numPr>
          <w:ilvl w:val="1"/>
          <w:numId w:val="38"/>
        </w:numPr>
        <w:tabs>
          <w:tab w:val="left" w:pos="834"/>
        </w:tabs>
        <w:ind w:left="834"/>
        <w:jc w:val="both"/>
        <w:rPr>
          <w:sz w:val="24"/>
        </w:rPr>
      </w:pPr>
      <w:r>
        <w:rPr>
          <w:sz w:val="24"/>
        </w:rPr>
        <w:t>wywiązywanie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ucznia;</w:t>
      </w:r>
    </w:p>
    <w:p w:rsidR="00B56D11" w:rsidRDefault="00A80092">
      <w:pPr>
        <w:pStyle w:val="Akapitzlist"/>
        <w:numPr>
          <w:ilvl w:val="1"/>
          <w:numId w:val="38"/>
        </w:numPr>
        <w:tabs>
          <w:tab w:val="left" w:pos="834"/>
        </w:tabs>
        <w:spacing w:before="139"/>
        <w:ind w:left="834"/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2"/>
          <w:sz w:val="24"/>
        </w:rPr>
        <w:t xml:space="preserve"> </w:t>
      </w:r>
      <w:r>
        <w:rPr>
          <w:sz w:val="24"/>
        </w:rPr>
        <w:t>zgodne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dobrem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szkolnej;</w:t>
      </w:r>
    </w:p>
    <w:p w:rsidR="00B56D11" w:rsidRDefault="00A80092">
      <w:pPr>
        <w:pStyle w:val="Akapitzlist"/>
        <w:numPr>
          <w:ilvl w:val="1"/>
          <w:numId w:val="38"/>
        </w:numPr>
        <w:tabs>
          <w:tab w:val="left" w:pos="834"/>
        </w:tabs>
        <w:spacing w:before="137"/>
        <w:ind w:left="834"/>
        <w:jc w:val="both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honor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tradycje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38"/>
        </w:numPr>
        <w:tabs>
          <w:tab w:val="left" w:pos="834"/>
        </w:tabs>
        <w:spacing w:before="139"/>
        <w:ind w:left="834"/>
        <w:jc w:val="both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piękno mowy</w:t>
      </w:r>
      <w:r>
        <w:rPr>
          <w:spacing w:val="-4"/>
          <w:sz w:val="24"/>
        </w:rPr>
        <w:t xml:space="preserve"> </w:t>
      </w:r>
      <w:r>
        <w:rPr>
          <w:sz w:val="24"/>
        </w:rPr>
        <w:t>ojczystej;</w:t>
      </w:r>
    </w:p>
    <w:p w:rsidR="00B56D11" w:rsidRDefault="00B56D11">
      <w:pPr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38"/>
        </w:numPr>
        <w:tabs>
          <w:tab w:val="left" w:pos="834"/>
        </w:tabs>
        <w:spacing w:before="70"/>
        <w:ind w:left="834"/>
        <w:rPr>
          <w:sz w:val="24"/>
        </w:rPr>
      </w:pPr>
      <w:r>
        <w:rPr>
          <w:sz w:val="24"/>
        </w:rPr>
        <w:lastRenderedPageBreak/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zdrowie</w:t>
      </w:r>
      <w:r>
        <w:rPr>
          <w:spacing w:val="-2"/>
          <w:sz w:val="24"/>
        </w:rPr>
        <w:t xml:space="preserve"> </w:t>
      </w:r>
      <w:r>
        <w:rPr>
          <w:sz w:val="24"/>
        </w:rPr>
        <w:t>własne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osób;</w:t>
      </w:r>
    </w:p>
    <w:p w:rsidR="00B56D11" w:rsidRDefault="00A80092">
      <w:pPr>
        <w:pStyle w:val="Akapitzlist"/>
        <w:numPr>
          <w:ilvl w:val="1"/>
          <w:numId w:val="38"/>
        </w:numPr>
        <w:tabs>
          <w:tab w:val="left" w:pos="834"/>
        </w:tabs>
        <w:spacing w:before="140"/>
        <w:ind w:left="834"/>
        <w:rPr>
          <w:sz w:val="24"/>
        </w:rPr>
      </w:pPr>
      <w:r>
        <w:rPr>
          <w:sz w:val="24"/>
        </w:rPr>
        <w:t>godne,</w:t>
      </w:r>
      <w:r>
        <w:rPr>
          <w:spacing w:val="-1"/>
          <w:sz w:val="24"/>
        </w:rPr>
        <w:t xml:space="preserve"> </w:t>
      </w:r>
      <w:r>
        <w:rPr>
          <w:sz w:val="24"/>
        </w:rPr>
        <w:t>kulturalne</w:t>
      </w:r>
      <w:r>
        <w:rPr>
          <w:spacing w:val="-1"/>
          <w:sz w:val="24"/>
        </w:rPr>
        <w:t xml:space="preserve"> </w:t>
      </w:r>
      <w:r>
        <w:rPr>
          <w:sz w:val="24"/>
        </w:rPr>
        <w:t>zachowanie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nią;</w:t>
      </w:r>
    </w:p>
    <w:p w:rsidR="00B56D11" w:rsidRDefault="00A80092">
      <w:pPr>
        <w:pStyle w:val="Akapitzlist"/>
        <w:numPr>
          <w:ilvl w:val="1"/>
          <w:numId w:val="38"/>
        </w:numPr>
        <w:tabs>
          <w:tab w:val="left" w:pos="834"/>
        </w:tabs>
        <w:spacing w:before="136"/>
        <w:ind w:left="834"/>
        <w:rPr>
          <w:sz w:val="24"/>
        </w:rPr>
      </w:pPr>
      <w:r>
        <w:rPr>
          <w:sz w:val="24"/>
        </w:rPr>
        <w:t>okazywanie</w:t>
      </w:r>
      <w:r>
        <w:rPr>
          <w:spacing w:val="-3"/>
          <w:sz w:val="24"/>
        </w:rPr>
        <w:t xml:space="preserve"> </w:t>
      </w:r>
      <w:r>
        <w:rPr>
          <w:sz w:val="24"/>
        </w:rPr>
        <w:t>szacunku</w:t>
      </w:r>
      <w:r>
        <w:rPr>
          <w:spacing w:val="-2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osobom.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8"/>
        </w:rPr>
      </w:pPr>
    </w:p>
    <w:p w:rsidR="00B56D11" w:rsidRDefault="00A80092">
      <w:pPr>
        <w:spacing w:before="1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91.</w:t>
      </w:r>
    </w:p>
    <w:p w:rsidR="00B56D11" w:rsidRDefault="00A80092">
      <w:pPr>
        <w:spacing w:before="160"/>
        <w:ind w:left="1382" w:right="1383"/>
        <w:jc w:val="center"/>
        <w:rPr>
          <w:b/>
          <w:sz w:val="28"/>
        </w:rPr>
      </w:pPr>
      <w:r>
        <w:rPr>
          <w:b/>
          <w:sz w:val="28"/>
        </w:rPr>
        <w:t>Kryteria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poszczególnych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ocen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zachowania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3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Kryteria</w:t>
      </w:r>
      <w:r>
        <w:rPr>
          <w:spacing w:val="-3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B56D11" w:rsidRDefault="00A80092">
      <w:pPr>
        <w:pStyle w:val="Akapitzlist"/>
        <w:numPr>
          <w:ilvl w:val="1"/>
          <w:numId w:val="37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wywiązywanie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ucznia: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systematyczne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punktualne</w:t>
      </w:r>
      <w:r>
        <w:rPr>
          <w:spacing w:val="-2"/>
          <w:sz w:val="24"/>
        </w:rPr>
        <w:t xml:space="preserve"> </w:t>
      </w:r>
      <w:r>
        <w:rPr>
          <w:sz w:val="24"/>
        </w:rPr>
        <w:t>uczęszczanie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zajęcia,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systematyczne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zajęć,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sumienność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3"/>
          <w:sz w:val="24"/>
        </w:rPr>
        <w:t xml:space="preserve"> </w:t>
      </w:r>
      <w:r>
        <w:rPr>
          <w:sz w:val="24"/>
        </w:rPr>
        <w:t>(przygotowywanie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lekcji,</w:t>
      </w:r>
      <w:r>
        <w:rPr>
          <w:spacing w:val="-1"/>
          <w:sz w:val="24"/>
        </w:rPr>
        <w:t xml:space="preserve"> </w:t>
      </w:r>
      <w:r>
        <w:rPr>
          <w:sz w:val="24"/>
        </w:rPr>
        <w:t>odrabianie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>domowych),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aktywny</w:t>
      </w:r>
      <w:r>
        <w:rPr>
          <w:spacing w:val="-7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(na</w:t>
      </w:r>
      <w:r>
        <w:rPr>
          <w:spacing w:val="-3"/>
          <w:sz w:val="24"/>
        </w:rPr>
        <w:t xml:space="preserve"> </w:t>
      </w:r>
      <w:r>
        <w:rPr>
          <w:sz w:val="24"/>
        </w:rPr>
        <w:t>miarę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możliwości),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punktualność,</w:t>
      </w:r>
      <w:r>
        <w:rPr>
          <w:spacing w:val="-2"/>
          <w:sz w:val="24"/>
        </w:rPr>
        <w:t xml:space="preserve"> </w:t>
      </w:r>
      <w:r>
        <w:rPr>
          <w:sz w:val="24"/>
        </w:rPr>
        <w:t>usprawiedliwianie</w:t>
      </w:r>
      <w:r>
        <w:rPr>
          <w:spacing w:val="-2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spóźnień,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6"/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4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4"/>
          <w:sz w:val="24"/>
        </w:rPr>
        <w:t xml:space="preserve"> </w:t>
      </w:r>
      <w:r>
        <w:rPr>
          <w:sz w:val="24"/>
        </w:rPr>
        <w:t>szkolnych,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wywiązywanie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3"/>
          <w:sz w:val="24"/>
        </w:rPr>
        <w:t xml:space="preserve"> </w:t>
      </w:r>
      <w:r>
        <w:rPr>
          <w:sz w:val="24"/>
        </w:rPr>
        <w:t>szkołę,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zmiana</w:t>
      </w:r>
      <w:r>
        <w:rPr>
          <w:spacing w:val="-2"/>
          <w:sz w:val="24"/>
        </w:rPr>
        <w:t xml:space="preserve"> </w:t>
      </w:r>
      <w:r>
        <w:rPr>
          <w:sz w:val="24"/>
        </w:rPr>
        <w:t>obuwia.</w:t>
      </w:r>
    </w:p>
    <w:p w:rsidR="00B56D11" w:rsidRDefault="00A80092">
      <w:pPr>
        <w:pStyle w:val="Akapitzlist"/>
        <w:numPr>
          <w:ilvl w:val="1"/>
          <w:numId w:val="37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postępowanie</w:t>
      </w:r>
      <w:r>
        <w:rPr>
          <w:spacing w:val="-2"/>
          <w:sz w:val="24"/>
        </w:rPr>
        <w:t xml:space="preserve"> </w:t>
      </w:r>
      <w:r>
        <w:rPr>
          <w:sz w:val="24"/>
        </w:rPr>
        <w:t>zgodne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dobrem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szkolnej: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9" w:line="360" w:lineRule="auto"/>
        <w:ind w:right="115"/>
        <w:rPr>
          <w:sz w:val="24"/>
        </w:rPr>
      </w:pPr>
      <w:r>
        <w:rPr>
          <w:sz w:val="24"/>
        </w:rPr>
        <w:t>zachowanie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zajęciach,</w:t>
      </w:r>
      <w:r>
        <w:rPr>
          <w:spacing w:val="38"/>
          <w:sz w:val="24"/>
        </w:rPr>
        <w:t xml:space="preserve"> </w:t>
      </w:r>
      <w:r>
        <w:rPr>
          <w:sz w:val="24"/>
        </w:rPr>
        <w:t>podczas</w:t>
      </w:r>
      <w:r>
        <w:rPr>
          <w:spacing w:val="37"/>
          <w:sz w:val="24"/>
        </w:rPr>
        <w:t xml:space="preserve"> </w:t>
      </w:r>
      <w:r>
        <w:rPr>
          <w:sz w:val="24"/>
        </w:rPr>
        <w:t>przerw,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boisku,</w:t>
      </w:r>
      <w:r>
        <w:rPr>
          <w:spacing w:val="37"/>
          <w:sz w:val="24"/>
        </w:rPr>
        <w:t xml:space="preserve"> </w:t>
      </w:r>
      <w:r>
        <w:rPr>
          <w:sz w:val="24"/>
        </w:rPr>
        <w:t>poza</w:t>
      </w:r>
      <w:r>
        <w:rPr>
          <w:spacing w:val="37"/>
          <w:sz w:val="24"/>
        </w:rPr>
        <w:t xml:space="preserve"> </w:t>
      </w:r>
      <w:r>
        <w:rPr>
          <w:sz w:val="24"/>
        </w:rPr>
        <w:t>terenem</w:t>
      </w:r>
      <w:r>
        <w:rPr>
          <w:spacing w:val="37"/>
          <w:sz w:val="24"/>
        </w:rPr>
        <w:t xml:space="preserve"> </w:t>
      </w:r>
      <w:r>
        <w:rPr>
          <w:sz w:val="24"/>
        </w:rPr>
        <w:t>szkoły</w:t>
      </w:r>
      <w:r>
        <w:rPr>
          <w:spacing w:val="30"/>
          <w:sz w:val="24"/>
        </w:rPr>
        <w:t xml:space="preserve"> </w:t>
      </w:r>
      <w:r>
        <w:rPr>
          <w:sz w:val="24"/>
        </w:rPr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ustalonymi regułami,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reagowanie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wszelkie przejawy</w:t>
      </w:r>
      <w:r>
        <w:rPr>
          <w:spacing w:val="-6"/>
          <w:sz w:val="24"/>
        </w:rPr>
        <w:t xml:space="preserve"> </w:t>
      </w:r>
      <w:r>
        <w:rPr>
          <w:sz w:val="24"/>
        </w:rPr>
        <w:t>zła</w:t>
      </w:r>
      <w:r>
        <w:rPr>
          <w:spacing w:val="-1"/>
          <w:sz w:val="24"/>
        </w:rPr>
        <w:t xml:space="preserve"> </w:t>
      </w:r>
      <w:r>
        <w:rPr>
          <w:sz w:val="24"/>
        </w:rPr>
        <w:t>i nietolerancji,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słabszym w</w:t>
      </w:r>
      <w:r>
        <w:rPr>
          <w:spacing w:val="-3"/>
          <w:sz w:val="24"/>
        </w:rPr>
        <w:t xml:space="preserve"> </w:t>
      </w:r>
      <w:r>
        <w:rPr>
          <w:sz w:val="24"/>
        </w:rPr>
        <w:t>nauce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trudnych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</w:t>
      </w:r>
      <w:r>
        <w:rPr>
          <w:spacing w:val="-2"/>
          <w:sz w:val="24"/>
        </w:rPr>
        <w:t xml:space="preserve"> </w:t>
      </w:r>
      <w:r>
        <w:rPr>
          <w:sz w:val="24"/>
        </w:rPr>
        <w:t>życiowych,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ład,</w:t>
      </w:r>
      <w:r>
        <w:rPr>
          <w:spacing w:val="-2"/>
          <w:sz w:val="24"/>
        </w:rPr>
        <w:t xml:space="preserve"> </w:t>
      </w:r>
      <w:r>
        <w:rPr>
          <w:sz w:val="24"/>
        </w:rPr>
        <w:t>porządek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estetykę</w:t>
      </w:r>
      <w:r>
        <w:rPr>
          <w:spacing w:val="-2"/>
          <w:sz w:val="24"/>
        </w:rPr>
        <w:t xml:space="preserve"> </w:t>
      </w:r>
      <w:r>
        <w:rPr>
          <w:sz w:val="24"/>
        </w:rPr>
        <w:t>klasy,</w:t>
      </w:r>
      <w:r>
        <w:rPr>
          <w:spacing w:val="-2"/>
          <w:sz w:val="24"/>
        </w:rPr>
        <w:t xml:space="preserve"> </w:t>
      </w:r>
      <w:r>
        <w:rPr>
          <w:sz w:val="24"/>
        </w:rPr>
        <w:t>korytarzy</w:t>
      </w:r>
      <w:r>
        <w:rPr>
          <w:spacing w:val="-4"/>
          <w:sz w:val="24"/>
        </w:rPr>
        <w:t xml:space="preserve"> </w:t>
      </w:r>
      <w:r>
        <w:rPr>
          <w:sz w:val="24"/>
        </w:rPr>
        <w:t>szkolnych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otoczenia</w:t>
      </w:r>
      <w:r>
        <w:rPr>
          <w:spacing w:val="2"/>
          <w:sz w:val="24"/>
        </w:rPr>
        <w:t xml:space="preserve"> </w:t>
      </w:r>
      <w:r>
        <w:rPr>
          <w:sz w:val="24"/>
        </w:rPr>
        <w:t>szkoły,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>czynny</w:t>
      </w:r>
      <w:r>
        <w:rPr>
          <w:spacing w:val="93"/>
          <w:sz w:val="24"/>
        </w:rPr>
        <w:t xml:space="preserve"> </w:t>
      </w:r>
      <w:r>
        <w:rPr>
          <w:sz w:val="24"/>
        </w:rPr>
        <w:t>udział</w:t>
      </w:r>
      <w:r>
        <w:rPr>
          <w:spacing w:val="98"/>
          <w:sz w:val="24"/>
        </w:rPr>
        <w:t xml:space="preserve"> </w:t>
      </w:r>
      <w:r>
        <w:rPr>
          <w:sz w:val="24"/>
        </w:rPr>
        <w:t>w</w:t>
      </w:r>
      <w:r>
        <w:rPr>
          <w:spacing w:val="99"/>
          <w:sz w:val="24"/>
        </w:rPr>
        <w:t xml:space="preserve"> </w:t>
      </w:r>
      <w:r>
        <w:rPr>
          <w:sz w:val="24"/>
        </w:rPr>
        <w:t>pracach</w:t>
      </w:r>
      <w:r>
        <w:rPr>
          <w:spacing w:val="98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99"/>
          <w:sz w:val="24"/>
        </w:rPr>
        <w:t xml:space="preserve"> </w:t>
      </w:r>
      <w:r>
        <w:rPr>
          <w:sz w:val="24"/>
        </w:rPr>
        <w:t>np.</w:t>
      </w:r>
      <w:r>
        <w:rPr>
          <w:spacing w:val="98"/>
          <w:sz w:val="24"/>
        </w:rPr>
        <w:t xml:space="preserve"> </w:t>
      </w:r>
      <w:r>
        <w:rPr>
          <w:sz w:val="24"/>
        </w:rPr>
        <w:t>pomoc</w:t>
      </w:r>
      <w:r>
        <w:rPr>
          <w:spacing w:val="98"/>
          <w:sz w:val="24"/>
        </w:rPr>
        <w:t xml:space="preserve"> </w:t>
      </w:r>
      <w:r>
        <w:rPr>
          <w:sz w:val="24"/>
        </w:rPr>
        <w:t>w</w:t>
      </w:r>
      <w:r>
        <w:rPr>
          <w:spacing w:val="99"/>
          <w:sz w:val="24"/>
        </w:rPr>
        <w:t xml:space="preserve"> </w:t>
      </w:r>
      <w:r>
        <w:rPr>
          <w:sz w:val="24"/>
        </w:rPr>
        <w:t>dekoracji</w:t>
      </w:r>
      <w:r>
        <w:rPr>
          <w:spacing w:val="99"/>
          <w:sz w:val="24"/>
        </w:rPr>
        <w:t xml:space="preserve"> </w:t>
      </w:r>
      <w:r>
        <w:rPr>
          <w:sz w:val="24"/>
        </w:rPr>
        <w:t>sal</w:t>
      </w:r>
      <w:r>
        <w:rPr>
          <w:spacing w:val="100"/>
          <w:sz w:val="24"/>
        </w:rPr>
        <w:t xml:space="preserve"> </w:t>
      </w:r>
      <w:r>
        <w:rPr>
          <w:sz w:val="24"/>
        </w:rPr>
        <w:t>lekcyjnych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korytarzy,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konkursach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olimpiadach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zawodach</w:t>
      </w:r>
      <w:r>
        <w:rPr>
          <w:spacing w:val="-2"/>
          <w:sz w:val="24"/>
        </w:rPr>
        <w:t xml:space="preserve"> </w:t>
      </w:r>
      <w:r>
        <w:rPr>
          <w:sz w:val="24"/>
        </w:rPr>
        <w:t>sportowych,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poszanowanie</w:t>
      </w:r>
      <w:r>
        <w:rPr>
          <w:spacing w:val="-2"/>
          <w:sz w:val="24"/>
        </w:rPr>
        <w:t xml:space="preserve"> </w:t>
      </w:r>
      <w:r>
        <w:rPr>
          <w:sz w:val="24"/>
        </w:rPr>
        <w:t>rzeczy</w:t>
      </w:r>
      <w:r>
        <w:rPr>
          <w:spacing w:val="-4"/>
          <w:sz w:val="24"/>
        </w:rPr>
        <w:t xml:space="preserve"> </w:t>
      </w:r>
      <w:r>
        <w:rPr>
          <w:sz w:val="24"/>
        </w:rPr>
        <w:t>własnych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kolegów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umiejętność</w:t>
      </w:r>
      <w:r>
        <w:rPr>
          <w:spacing w:val="-5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zespole,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6"/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higienę</w:t>
      </w:r>
      <w:r>
        <w:rPr>
          <w:spacing w:val="-2"/>
          <w:sz w:val="24"/>
        </w:rPr>
        <w:t xml:space="preserve"> </w:t>
      </w:r>
      <w:r>
        <w:rPr>
          <w:sz w:val="24"/>
        </w:rPr>
        <w:t>własną i</w:t>
      </w:r>
      <w:r>
        <w:rPr>
          <w:spacing w:val="-1"/>
          <w:sz w:val="24"/>
        </w:rPr>
        <w:t xml:space="preserve"> </w:t>
      </w:r>
      <w:r>
        <w:rPr>
          <w:sz w:val="24"/>
        </w:rPr>
        <w:t>otoczenia,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6"/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mienie</w:t>
      </w:r>
      <w:r>
        <w:rPr>
          <w:spacing w:val="-1"/>
          <w:sz w:val="24"/>
        </w:rPr>
        <w:t xml:space="preserve"> </w:t>
      </w:r>
      <w:r>
        <w:rPr>
          <w:sz w:val="24"/>
        </w:rPr>
        <w:t>szkolne -</w:t>
      </w:r>
      <w:r>
        <w:rPr>
          <w:spacing w:val="-2"/>
          <w:sz w:val="24"/>
        </w:rPr>
        <w:t xml:space="preserve"> </w:t>
      </w:r>
      <w:r>
        <w:rPr>
          <w:sz w:val="24"/>
        </w:rPr>
        <w:t>sprzęt</w:t>
      </w:r>
      <w:r>
        <w:rPr>
          <w:spacing w:val="-1"/>
          <w:sz w:val="24"/>
        </w:rPr>
        <w:t xml:space="preserve"> </w:t>
      </w:r>
      <w:r>
        <w:rPr>
          <w:sz w:val="24"/>
        </w:rPr>
        <w:t>szkolny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pomoce</w:t>
      </w:r>
      <w:r>
        <w:rPr>
          <w:spacing w:val="-2"/>
          <w:sz w:val="24"/>
        </w:rPr>
        <w:t xml:space="preserve"> </w:t>
      </w:r>
      <w:r>
        <w:rPr>
          <w:sz w:val="24"/>
        </w:rPr>
        <w:t>naukowe.</w:t>
      </w:r>
    </w:p>
    <w:p w:rsidR="00B56D11" w:rsidRDefault="00A80092">
      <w:pPr>
        <w:pStyle w:val="Akapitzlist"/>
        <w:numPr>
          <w:ilvl w:val="1"/>
          <w:numId w:val="37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honor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tradycje</w:t>
      </w:r>
      <w:r>
        <w:rPr>
          <w:spacing w:val="-2"/>
          <w:sz w:val="24"/>
        </w:rPr>
        <w:t xml:space="preserve"> </w:t>
      </w:r>
      <w:r>
        <w:rPr>
          <w:sz w:val="24"/>
        </w:rPr>
        <w:t>Szkoły: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szacunek</w:t>
      </w:r>
      <w:r>
        <w:rPr>
          <w:spacing w:val="-2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>symboli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symboli</w:t>
      </w:r>
      <w:r>
        <w:rPr>
          <w:spacing w:val="-2"/>
          <w:sz w:val="24"/>
        </w:rPr>
        <w:t xml:space="preserve"> </w:t>
      </w:r>
      <w:r>
        <w:rPr>
          <w:sz w:val="24"/>
        </w:rPr>
        <w:t>narodowych:</w:t>
      </w:r>
      <w:r>
        <w:rPr>
          <w:spacing w:val="-1"/>
          <w:sz w:val="24"/>
        </w:rPr>
        <w:t xml:space="preserve"> </w:t>
      </w:r>
      <w:r>
        <w:rPr>
          <w:sz w:val="24"/>
        </w:rPr>
        <w:t>sztandaru,</w:t>
      </w:r>
      <w:r>
        <w:rPr>
          <w:spacing w:val="-2"/>
          <w:sz w:val="24"/>
        </w:rPr>
        <w:t xml:space="preserve"> </w:t>
      </w:r>
      <w:r>
        <w:rPr>
          <w:sz w:val="24"/>
        </w:rPr>
        <w:t>hymnu,</w:t>
      </w:r>
      <w:r>
        <w:rPr>
          <w:spacing w:val="1"/>
          <w:sz w:val="24"/>
        </w:rPr>
        <w:t xml:space="preserve"> </w:t>
      </w:r>
      <w:r>
        <w:rPr>
          <w:sz w:val="24"/>
        </w:rPr>
        <w:t>godła,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współorganizowanie</w:t>
      </w:r>
      <w:r>
        <w:rPr>
          <w:spacing w:val="-5"/>
          <w:sz w:val="24"/>
        </w:rPr>
        <w:t xml:space="preserve"> </w:t>
      </w:r>
      <w:r>
        <w:rPr>
          <w:sz w:val="24"/>
        </w:rPr>
        <w:t>imprez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5"/>
          <w:sz w:val="24"/>
        </w:rPr>
        <w:t xml:space="preserve"> </w:t>
      </w:r>
      <w:r>
        <w:rPr>
          <w:sz w:val="24"/>
        </w:rPr>
        <w:t>szkolnych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środowiskowych,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tworzenie</w:t>
      </w:r>
      <w:r>
        <w:rPr>
          <w:spacing w:val="-2"/>
          <w:sz w:val="24"/>
        </w:rPr>
        <w:t xml:space="preserve"> </w:t>
      </w:r>
      <w:r>
        <w:rPr>
          <w:sz w:val="24"/>
        </w:rPr>
        <w:t>tradycji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zwyczajów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szkolnej,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poszerzenie</w:t>
      </w:r>
      <w:r>
        <w:rPr>
          <w:spacing w:val="-1"/>
          <w:sz w:val="24"/>
        </w:rPr>
        <w:t xml:space="preserve"> </w:t>
      </w:r>
      <w:r>
        <w:rPr>
          <w:sz w:val="24"/>
        </w:rPr>
        <w:t>wiedzy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temat</w:t>
      </w:r>
      <w:r>
        <w:rPr>
          <w:spacing w:val="-1"/>
          <w:sz w:val="24"/>
        </w:rPr>
        <w:t xml:space="preserve"> </w:t>
      </w:r>
      <w:r>
        <w:rPr>
          <w:sz w:val="24"/>
        </w:rPr>
        <w:t>historii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godne reprezentowanie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1"/>
          <w:sz w:val="24"/>
        </w:rPr>
        <w:t xml:space="preserve"> </w:t>
      </w:r>
      <w:r>
        <w:rPr>
          <w:sz w:val="24"/>
        </w:rPr>
        <w:t>lokalnym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tylko,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6"/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dobre</w:t>
      </w:r>
      <w:r>
        <w:rPr>
          <w:spacing w:val="-2"/>
          <w:sz w:val="24"/>
        </w:rPr>
        <w:t xml:space="preserve"> </w:t>
      </w:r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pełnienie</w:t>
      </w:r>
      <w:r>
        <w:rPr>
          <w:spacing w:val="-2"/>
          <w:sz w:val="24"/>
        </w:rPr>
        <w:t xml:space="preserve"> </w:t>
      </w:r>
      <w:r>
        <w:rPr>
          <w:sz w:val="24"/>
        </w:rPr>
        <w:t>funkcji</w:t>
      </w:r>
      <w:r>
        <w:rPr>
          <w:spacing w:val="-2"/>
          <w:sz w:val="24"/>
        </w:rPr>
        <w:t xml:space="preserve"> </w:t>
      </w:r>
      <w:r>
        <w:rPr>
          <w:sz w:val="24"/>
        </w:rPr>
        <w:t>klasowych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szkolnych.</w:t>
      </w:r>
    </w:p>
    <w:p w:rsidR="00B56D11" w:rsidRDefault="00A80092">
      <w:pPr>
        <w:pStyle w:val="Akapitzlist"/>
        <w:numPr>
          <w:ilvl w:val="1"/>
          <w:numId w:val="37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piękno mowy</w:t>
      </w:r>
      <w:r>
        <w:rPr>
          <w:spacing w:val="-4"/>
          <w:sz w:val="24"/>
        </w:rPr>
        <w:t xml:space="preserve"> </w:t>
      </w:r>
      <w:r>
        <w:rPr>
          <w:sz w:val="24"/>
        </w:rPr>
        <w:t>ojczystej: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poprawne</w:t>
      </w:r>
      <w:r>
        <w:rPr>
          <w:spacing w:val="-2"/>
          <w:sz w:val="24"/>
        </w:rPr>
        <w:t xml:space="preserve"> </w:t>
      </w:r>
      <w:r>
        <w:rPr>
          <w:sz w:val="24"/>
        </w:rPr>
        <w:t>wypowiadanie się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normą</w:t>
      </w:r>
      <w:r>
        <w:rPr>
          <w:spacing w:val="-3"/>
          <w:sz w:val="24"/>
        </w:rPr>
        <w:t xml:space="preserve"> </w:t>
      </w:r>
      <w:r>
        <w:rPr>
          <w:sz w:val="24"/>
        </w:rPr>
        <w:t>językową,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  <w:tab w:val="left" w:pos="2595"/>
          <w:tab w:val="left" w:pos="3900"/>
          <w:tab w:val="left" w:pos="4660"/>
          <w:tab w:val="left" w:pos="5525"/>
          <w:tab w:val="left" w:pos="6231"/>
          <w:tab w:val="left" w:pos="8244"/>
          <w:tab w:val="left" w:pos="8659"/>
        </w:tabs>
        <w:spacing w:before="139" w:line="360" w:lineRule="auto"/>
        <w:ind w:right="115"/>
        <w:rPr>
          <w:sz w:val="24"/>
        </w:rPr>
      </w:pPr>
      <w:r>
        <w:rPr>
          <w:sz w:val="24"/>
        </w:rPr>
        <w:t>umiejętność</w:t>
      </w:r>
      <w:r>
        <w:rPr>
          <w:sz w:val="24"/>
        </w:rPr>
        <w:tab/>
        <w:t>stosowania</w:t>
      </w:r>
      <w:r>
        <w:rPr>
          <w:sz w:val="24"/>
        </w:rPr>
        <w:tab/>
        <w:t>przez</w:t>
      </w:r>
      <w:r>
        <w:rPr>
          <w:sz w:val="24"/>
        </w:rPr>
        <w:tab/>
        <w:t>ucznia</w:t>
      </w:r>
      <w:r>
        <w:rPr>
          <w:sz w:val="24"/>
        </w:rPr>
        <w:tab/>
        <w:t>form</w:t>
      </w:r>
      <w:r>
        <w:rPr>
          <w:sz w:val="24"/>
        </w:rPr>
        <w:tab/>
        <w:t>grzecznościowych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pacing w:val="-1"/>
          <w:sz w:val="24"/>
        </w:rPr>
        <w:t>relacjach</w:t>
      </w:r>
      <w:r>
        <w:rPr>
          <w:spacing w:val="-57"/>
          <w:sz w:val="24"/>
        </w:rPr>
        <w:t xml:space="preserve"> </w:t>
      </w:r>
      <w:r>
        <w:rPr>
          <w:sz w:val="24"/>
        </w:rPr>
        <w:t>z nauczycielami, innymi</w:t>
      </w:r>
      <w:r>
        <w:rPr>
          <w:spacing w:val="2"/>
          <w:sz w:val="24"/>
        </w:rPr>
        <w:t xml:space="preserve"> </w:t>
      </w:r>
      <w:r>
        <w:rPr>
          <w:sz w:val="24"/>
        </w:rPr>
        <w:t>pracownikami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i rówieśnikami,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"/>
        <w:ind w:hanging="361"/>
        <w:rPr>
          <w:sz w:val="24"/>
        </w:rPr>
      </w:pPr>
      <w:r>
        <w:rPr>
          <w:sz w:val="24"/>
        </w:rPr>
        <w:t>posługiwanie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rozmowie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rówieśnikami</w:t>
      </w:r>
      <w:r>
        <w:rPr>
          <w:spacing w:val="-2"/>
          <w:sz w:val="24"/>
        </w:rPr>
        <w:t xml:space="preserve"> </w:t>
      </w:r>
      <w:r>
        <w:rPr>
          <w:sz w:val="24"/>
        </w:rPr>
        <w:t>językiem</w:t>
      </w:r>
      <w:r>
        <w:rPr>
          <w:spacing w:val="-2"/>
          <w:sz w:val="24"/>
        </w:rPr>
        <w:t xml:space="preserve"> </w:t>
      </w:r>
      <w:r>
        <w:rPr>
          <w:sz w:val="24"/>
        </w:rPr>
        <w:t>literackim,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nieużywanie</w:t>
      </w:r>
      <w:r>
        <w:rPr>
          <w:spacing w:val="-3"/>
          <w:sz w:val="24"/>
        </w:rPr>
        <w:t xml:space="preserve"> </w:t>
      </w:r>
      <w:r>
        <w:rPr>
          <w:sz w:val="24"/>
        </w:rPr>
        <w:t>wulgaryzmów,</w:t>
      </w:r>
      <w:r>
        <w:rPr>
          <w:spacing w:val="-3"/>
          <w:sz w:val="24"/>
        </w:rPr>
        <w:t xml:space="preserve"> </w:t>
      </w:r>
      <w:r>
        <w:rPr>
          <w:sz w:val="24"/>
        </w:rPr>
        <w:t>zwrotów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wyrażeń</w:t>
      </w:r>
      <w:r>
        <w:rPr>
          <w:spacing w:val="-4"/>
          <w:sz w:val="24"/>
        </w:rPr>
        <w:t xml:space="preserve"> </w:t>
      </w:r>
      <w:r>
        <w:rPr>
          <w:sz w:val="24"/>
        </w:rPr>
        <w:t>ordynarnych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40" w:line="360" w:lineRule="auto"/>
        <w:ind w:right="122"/>
        <w:rPr>
          <w:sz w:val="24"/>
        </w:rPr>
      </w:pPr>
      <w:r>
        <w:rPr>
          <w:sz w:val="24"/>
        </w:rPr>
        <w:t>udział</w:t>
      </w:r>
      <w:r>
        <w:rPr>
          <w:spacing w:val="55"/>
          <w:sz w:val="24"/>
        </w:rPr>
        <w:t xml:space="preserve"> </w:t>
      </w:r>
      <w:r>
        <w:rPr>
          <w:sz w:val="24"/>
        </w:rPr>
        <w:t>oraz</w:t>
      </w:r>
      <w:r>
        <w:rPr>
          <w:spacing w:val="56"/>
          <w:sz w:val="24"/>
        </w:rPr>
        <w:t xml:space="preserve"> </w:t>
      </w:r>
      <w:r>
        <w:rPr>
          <w:sz w:val="24"/>
        </w:rPr>
        <w:t>piękno</w:t>
      </w:r>
      <w:r>
        <w:rPr>
          <w:spacing w:val="54"/>
          <w:sz w:val="24"/>
        </w:rPr>
        <w:t xml:space="preserve"> </w:t>
      </w:r>
      <w:r>
        <w:rPr>
          <w:sz w:val="24"/>
        </w:rPr>
        <w:t>mowy</w:t>
      </w:r>
      <w:r>
        <w:rPr>
          <w:spacing w:val="51"/>
          <w:sz w:val="24"/>
        </w:rPr>
        <w:t xml:space="preserve"> </w:t>
      </w:r>
      <w:r>
        <w:rPr>
          <w:sz w:val="24"/>
        </w:rPr>
        <w:t>ojczystej</w:t>
      </w:r>
      <w:r>
        <w:rPr>
          <w:spacing w:val="55"/>
          <w:sz w:val="24"/>
        </w:rPr>
        <w:t xml:space="preserve"> </w:t>
      </w:r>
      <w:r>
        <w:rPr>
          <w:sz w:val="24"/>
        </w:rPr>
        <w:t>prezentowane</w:t>
      </w:r>
      <w:r>
        <w:rPr>
          <w:spacing w:val="54"/>
          <w:sz w:val="24"/>
        </w:rPr>
        <w:t xml:space="preserve"> </w:t>
      </w:r>
      <w:r>
        <w:rPr>
          <w:sz w:val="24"/>
        </w:rPr>
        <w:t>podczas</w:t>
      </w:r>
      <w:r>
        <w:rPr>
          <w:spacing w:val="55"/>
          <w:sz w:val="24"/>
        </w:rPr>
        <w:t xml:space="preserve"> </w:t>
      </w:r>
      <w:r>
        <w:rPr>
          <w:sz w:val="24"/>
        </w:rPr>
        <w:t>szkolnych</w:t>
      </w:r>
      <w:r>
        <w:rPr>
          <w:spacing w:val="58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57"/>
          <w:sz w:val="24"/>
        </w:rPr>
        <w:t xml:space="preserve"> </w:t>
      </w:r>
      <w:r>
        <w:rPr>
          <w:sz w:val="24"/>
        </w:rPr>
        <w:t>(recytacje,</w:t>
      </w:r>
      <w:r>
        <w:rPr>
          <w:spacing w:val="-1"/>
          <w:sz w:val="24"/>
        </w:rPr>
        <w:t xml:space="preserve"> </w:t>
      </w:r>
      <w:r>
        <w:rPr>
          <w:sz w:val="24"/>
        </w:rPr>
        <w:t>pełnienie</w:t>
      </w:r>
      <w:r>
        <w:rPr>
          <w:spacing w:val="-1"/>
          <w:sz w:val="24"/>
        </w:rPr>
        <w:t xml:space="preserve"> </w:t>
      </w:r>
      <w:r>
        <w:rPr>
          <w:sz w:val="24"/>
        </w:rPr>
        <w:t>roli</w:t>
      </w:r>
      <w:r>
        <w:rPr>
          <w:spacing w:val="2"/>
          <w:sz w:val="24"/>
        </w:rPr>
        <w:t xml:space="preserve"> </w:t>
      </w:r>
      <w:r>
        <w:rPr>
          <w:sz w:val="24"/>
        </w:rPr>
        <w:t>konferansjera,</w:t>
      </w:r>
      <w:r>
        <w:rPr>
          <w:spacing w:val="-1"/>
          <w:sz w:val="24"/>
        </w:rPr>
        <w:t xml:space="preserve"> </w:t>
      </w:r>
      <w:r>
        <w:rPr>
          <w:sz w:val="24"/>
        </w:rPr>
        <w:t>prezentowanie</w:t>
      </w:r>
      <w:r>
        <w:rPr>
          <w:spacing w:val="-1"/>
          <w:sz w:val="24"/>
        </w:rPr>
        <w:t xml:space="preserve"> </w:t>
      </w:r>
      <w:r>
        <w:rPr>
          <w:sz w:val="24"/>
        </w:rPr>
        <w:t>utworów</w:t>
      </w:r>
      <w:r>
        <w:rPr>
          <w:spacing w:val="3"/>
          <w:sz w:val="24"/>
        </w:rPr>
        <w:t xml:space="preserve"> </w:t>
      </w:r>
      <w:r>
        <w:rPr>
          <w:sz w:val="24"/>
        </w:rPr>
        <w:t>wokalnych),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2"/>
          <w:sz w:val="24"/>
        </w:rPr>
        <w:t xml:space="preserve"> </w:t>
      </w:r>
      <w:r>
        <w:rPr>
          <w:sz w:val="24"/>
        </w:rPr>
        <w:t>kultury</w:t>
      </w:r>
      <w:r>
        <w:rPr>
          <w:spacing w:val="-6"/>
          <w:sz w:val="24"/>
        </w:rPr>
        <w:t xml:space="preserve"> </w:t>
      </w:r>
      <w:r>
        <w:rPr>
          <w:sz w:val="24"/>
        </w:rPr>
        <w:t>języka.</w:t>
      </w:r>
    </w:p>
    <w:p w:rsidR="00B56D11" w:rsidRDefault="00A80092">
      <w:pPr>
        <w:pStyle w:val="Akapitzlist"/>
        <w:numPr>
          <w:ilvl w:val="1"/>
          <w:numId w:val="37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zdrowie</w:t>
      </w:r>
      <w:r>
        <w:rPr>
          <w:spacing w:val="-2"/>
          <w:sz w:val="24"/>
        </w:rPr>
        <w:t xml:space="preserve"> </w:t>
      </w:r>
      <w:r>
        <w:rPr>
          <w:sz w:val="24"/>
        </w:rPr>
        <w:t>własne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osób: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9" w:line="360" w:lineRule="auto"/>
        <w:ind w:right="117"/>
        <w:rPr>
          <w:sz w:val="24"/>
        </w:rPr>
      </w:pPr>
      <w:r>
        <w:rPr>
          <w:sz w:val="24"/>
        </w:rPr>
        <w:t>bezpieczne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budynku</w:t>
      </w:r>
      <w:r>
        <w:rPr>
          <w:spacing w:val="2"/>
          <w:sz w:val="24"/>
        </w:rPr>
        <w:t xml:space="preserve"> </w:t>
      </w:r>
      <w:r>
        <w:rPr>
          <w:sz w:val="24"/>
        </w:rPr>
        <w:t>szkolnym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boisku,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poza</w:t>
      </w:r>
      <w:r>
        <w:rPr>
          <w:spacing w:val="7"/>
          <w:sz w:val="24"/>
        </w:rPr>
        <w:t xml:space="preserve"> </w:t>
      </w:r>
      <w:r>
        <w:rPr>
          <w:sz w:val="24"/>
        </w:rPr>
        <w:t>terenem</w:t>
      </w:r>
      <w:r>
        <w:rPr>
          <w:spacing w:val="-57"/>
          <w:sz w:val="24"/>
        </w:rPr>
        <w:t xml:space="preserve"> </w:t>
      </w:r>
      <w:r>
        <w:rPr>
          <w:sz w:val="24"/>
        </w:rPr>
        <w:t>szkoły,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line="360" w:lineRule="auto"/>
        <w:ind w:right="116"/>
        <w:rPr>
          <w:sz w:val="24"/>
        </w:rPr>
      </w:pPr>
      <w:r>
        <w:rPr>
          <w:sz w:val="24"/>
        </w:rPr>
        <w:t>stosunek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rówieśników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tym</w:t>
      </w:r>
      <w:r>
        <w:rPr>
          <w:spacing w:val="3"/>
          <w:sz w:val="24"/>
        </w:rPr>
        <w:t xml:space="preserve"> </w:t>
      </w:r>
      <w:r>
        <w:rPr>
          <w:sz w:val="24"/>
        </w:rPr>
        <w:t>między</w:t>
      </w:r>
      <w:r>
        <w:rPr>
          <w:spacing w:val="-3"/>
          <w:sz w:val="24"/>
        </w:rPr>
        <w:t xml:space="preserve"> </w:t>
      </w:r>
      <w:r>
        <w:rPr>
          <w:sz w:val="24"/>
        </w:rPr>
        <w:t>innymi:</w:t>
      </w:r>
      <w:r>
        <w:rPr>
          <w:spacing w:val="5"/>
          <w:sz w:val="24"/>
        </w:rPr>
        <w:t xml:space="preserve"> </w:t>
      </w:r>
      <w:r>
        <w:rPr>
          <w:sz w:val="24"/>
        </w:rPr>
        <w:t>brak</w:t>
      </w:r>
      <w:r>
        <w:rPr>
          <w:spacing w:val="3"/>
          <w:sz w:val="24"/>
        </w:rPr>
        <w:t xml:space="preserve"> </w:t>
      </w:r>
      <w:r>
        <w:rPr>
          <w:sz w:val="24"/>
        </w:rPr>
        <w:t>przejawów</w:t>
      </w:r>
      <w:r>
        <w:rPr>
          <w:spacing w:val="2"/>
          <w:sz w:val="24"/>
        </w:rPr>
        <w:t xml:space="preserve"> </w:t>
      </w:r>
      <w:r>
        <w:rPr>
          <w:sz w:val="24"/>
        </w:rPr>
        <w:t>agresji,</w:t>
      </w:r>
      <w:r>
        <w:rPr>
          <w:spacing w:val="8"/>
          <w:sz w:val="24"/>
        </w:rPr>
        <w:t xml:space="preserve"> </w:t>
      </w:r>
      <w:r>
        <w:rPr>
          <w:sz w:val="24"/>
        </w:rPr>
        <w:t>wspieranie</w:t>
      </w:r>
      <w:r>
        <w:rPr>
          <w:spacing w:val="-57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słabszych fizycznie),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wystrzeganie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przemocy</w:t>
      </w:r>
      <w:r>
        <w:rPr>
          <w:spacing w:val="-6"/>
          <w:sz w:val="24"/>
        </w:rPr>
        <w:t xml:space="preserve"> </w:t>
      </w:r>
      <w:r>
        <w:rPr>
          <w:sz w:val="24"/>
        </w:rPr>
        <w:t>fizycznej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agresji</w:t>
      </w:r>
      <w:r>
        <w:rPr>
          <w:spacing w:val="-3"/>
          <w:sz w:val="24"/>
        </w:rPr>
        <w:t xml:space="preserve"> </w:t>
      </w:r>
      <w:r>
        <w:rPr>
          <w:sz w:val="24"/>
        </w:rPr>
        <w:t>słownej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nieuleganie</w:t>
      </w:r>
      <w:r>
        <w:rPr>
          <w:spacing w:val="-3"/>
          <w:sz w:val="24"/>
        </w:rPr>
        <w:t xml:space="preserve"> </w:t>
      </w:r>
      <w:r>
        <w:rPr>
          <w:sz w:val="24"/>
        </w:rPr>
        <w:t>nałogom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zakaz</w:t>
      </w:r>
      <w:r>
        <w:rPr>
          <w:spacing w:val="-2"/>
          <w:sz w:val="24"/>
        </w:rPr>
        <w:t xml:space="preserve"> </w:t>
      </w:r>
      <w:r>
        <w:rPr>
          <w:sz w:val="24"/>
        </w:rPr>
        <w:t>przynoszenia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używania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-2"/>
          <w:sz w:val="24"/>
        </w:rPr>
        <w:t xml:space="preserve"> </w:t>
      </w:r>
      <w:r>
        <w:rPr>
          <w:sz w:val="24"/>
        </w:rPr>
        <w:t>narzędzi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6"/>
          <w:tab w:val="left" w:pos="1197"/>
        </w:tabs>
        <w:spacing w:before="137" w:line="360" w:lineRule="auto"/>
        <w:ind w:right="124"/>
        <w:rPr>
          <w:sz w:val="24"/>
        </w:rPr>
      </w:pPr>
      <w:r>
        <w:rPr>
          <w:sz w:val="24"/>
        </w:rPr>
        <w:t>zachowanie</w:t>
      </w:r>
      <w:r>
        <w:rPr>
          <w:spacing w:val="6"/>
          <w:sz w:val="24"/>
        </w:rPr>
        <w:t xml:space="preserve"> </w:t>
      </w:r>
      <w:r>
        <w:rPr>
          <w:sz w:val="24"/>
        </w:rPr>
        <w:t>rozwagi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ostrożności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czasie</w:t>
      </w:r>
      <w:r>
        <w:rPr>
          <w:spacing w:val="7"/>
          <w:sz w:val="24"/>
        </w:rPr>
        <w:t xml:space="preserve"> </w:t>
      </w:r>
      <w:r>
        <w:rPr>
          <w:sz w:val="24"/>
        </w:rPr>
        <w:t>przerw,</w:t>
      </w:r>
      <w:r>
        <w:rPr>
          <w:spacing w:val="7"/>
          <w:sz w:val="24"/>
        </w:rPr>
        <w:t xml:space="preserve"> </w:t>
      </w:r>
      <w:r>
        <w:rPr>
          <w:sz w:val="24"/>
        </w:rPr>
        <w:t>zajęć</w:t>
      </w:r>
      <w:r>
        <w:rPr>
          <w:spacing w:val="5"/>
          <w:sz w:val="24"/>
        </w:rPr>
        <w:t xml:space="preserve"> </w:t>
      </w:r>
      <w:r>
        <w:rPr>
          <w:sz w:val="24"/>
        </w:rPr>
        <w:t>lekcyjnych,</w:t>
      </w:r>
      <w:r>
        <w:rPr>
          <w:spacing w:val="9"/>
          <w:sz w:val="24"/>
        </w:rPr>
        <w:t xml:space="preserve"> </w:t>
      </w:r>
      <w:r>
        <w:rPr>
          <w:sz w:val="24"/>
        </w:rPr>
        <w:t>wycieczek</w:t>
      </w:r>
      <w:r>
        <w:rPr>
          <w:spacing w:val="-57"/>
          <w:sz w:val="24"/>
        </w:rPr>
        <w:t xml:space="preserve"> </w:t>
      </w:r>
      <w:r>
        <w:rPr>
          <w:sz w:val="24"/>
        </w:rPr>
        <w:t>szkolnych</w:t>
      </w:r>
      <w:r>
        <w:rPr>
          <w:spacing w:val="-1"/>
          <w:sz w:val="24"/>
        </w:rPr>
        <w:t xml:space="preserve"> </w:t>
      </w:r>
      <w:r>
        <w:rPr>
          <w:sz w:val="24"/>
        </w:rPr>
        <w:t>itp.,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BHP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higieny,</w:t>
      </w:r>
      <w:r>
        <w:rPr>
          <w:spacing w:val="-2"/>
          <w:sz w:val="24"/>
        </w:rPr>
        <w:t xml:space="preserve"> </w:t>
      </w:r>
      <w:r>
        <w:rPr>
          <w:sz w:val="24"/>
        </w:rPr>
        <w:t>dbałość</w:t>
      </w:r>
      <w:r>
        <w:rPr>
          <w:spacing w:val="-3"/>
          <w:sz w:val="24"/>
        </w:rPr>
        <w:t xml:space="preserve"> </w:t>
      </w:r>
      <w:r>
        <w:rPr>
          <w:sz w:val="24"/>
        </w:rPr>
        <w:t>estetykę</w:t>
      </w:r>
      <w:r>
        <w:rPr>
          <w:spacing w:val="-3"/>
          <w:sz w:val="24"/>
        </w:rPr>
        <w:t xml:space="preserve"> </w:t>
      </w:r>
      <w:r>
        <w:rPr>
          <w:sz w:val="24"/>
        </w:rPr>
        <w:t>ubioru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fryzury.</w:t>
      </w:r>
    </w:p>
    <w:p w:rsidR="00B56D11" w:rsidRDefault="00A80092">
      <w:pPr>
        <w:pStyle w:val="Akapitzlist"/>
        <w:numPr>
          <w:ilvl w:val="1"/>
          <w:numId w:val="37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godne,</w:t>
      </w:r>
      <w:r>
        <w:rPr>
          <w:spacing w:val="-1"/>
          <w:sz w:val="24"/>
        </w:rPr>
        <w:t xml:space="preserve"> </w:t>
      </w:r>
      <w:r>
        <w:rPr>
          <w:sz w:val="24"/>
        </w:rPr>
        <w:t>kulturalne zachowanie w</w:t>
      </w:r>
      <w:r>
        <w:rPr>
          <w:spacing w:val="-2"/>
          <w:sz w:val="24"/>
        </w:rPr>
        <w:t xml:space="preserve"> </w:t>
      </w:r>
      <w:r>
        <w:rPr>
          <w:sz w:val="24"/>
        </w:rPr>
        <w:t>szkole i poza</w:t>
      </w:r>
      <w:r>
        <w:rPr>
          <w:spacing w:val="-1"/>
          <w:sz w:val="24"/>
        </w:rPr>
        <w:t xml:space="preserve"> </w:t>
      </w:r>
      <w:r>
        <w:rPr>
          <w:sz w:val="24"/>
        </w:rPr>
        <w:t>nią: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232"/>
          <w:tab w:val="left" w:pos="1233"/>
        </w:tabs>
        <w:spacing w:before="137"/>
        <w:ind w:left="1232" w:hanging="397"/>
        <w:rPr>
          <w:sz w:val="24"/>
        </w:rPr>
      </w:pPr>
      <w:r>
        <w:rPr>
          <w:sz w:val="24"/>
        </w:rPr>
        <w:t>kultura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lekcji,</w:t>
      </w:r>
      <w:r>
        <w:rPr>
          <w:spacing w:val="1"/>
          <w:sz w:val="24"/>
        </w:rPr>
        <w:t xml:space="preserve"> </w:t>
      </w: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miejscach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233"/>
        </w:tabs>
        <w:spacing w:before="139"/>
        <w:ind w:left="1232" w:hanging="397"/>
        <w:rPr>
          <w:sz w:val="24"/>
        </w:rPr>
      </w:pPr>
      <w:r>
        <w:rPr>
          <w:sz w:val="24"/>
        </w:rPr>
        <w:t>używanie</w:t>
      </w:r>
      <w:r>
        <w:rPr>
          <w:spacing w:val="-4"/>
          <w:sz w:val="24"/>
        </w:rPr>
        <w:t xml:space="preserve"> </w:t>
      </w:r>
      <w:r>
        <w:rPr>
          <w:sz w:val="24"/>
        </w:rPr>
        <w:t>zwrotów</w:t>
      </w:r>
      <w:r>
        <w:rPr>
          <w:spacing w:val="-2"/>
          <w:sz w:val="24"/>
        </w:rPr>
        <w:t xml:space="preserve"> </w:t>
      </w:r>
      <w:r>
        <w:rPr>
          <w:sz w:val="24"/>
        </w:rPr>
        <w:t>grzecznościowych,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37"/>
        </w:numPr>
        <w:tabs>
          <w:tab w:val="left" w:pos="1232"/>
          <w:tab w:val="left" w:pos="1233"/>
          <w:tab w:val="left" w:pos="2844"/>
          <w:tab w:val="left" w:pos="3582"/>
          <w:tab w:val="left" w:pos="5194"/>
          <w:tab w:val="left" w:pos="6448"/>
          <w:tab w:val="left" w:pos="7816"/>
        </w:tabs>
        <w:spacing w:before="70" w:line="360" w:lineRule="auto"/>
        <w:ind w:left="1232" w:right="120" w:hanging="396"/>
        <w:rPr>
          <w:sz w:val="24"/>
        </w:rPr>
      </w:pPr>
      <w:r>
        <w:rPr>
          <w:sz w:val="24"/>
        </w:rPr>
        <w:lastRenderedPageBreak/>
        <w:t>respektowanie</w:t>
      </w:r>
      <w:r>
        <w:rPr>
          <w:sz w:val="24"/>
        </w:rPr>
        <w:tab/>
        <w:t>norm</w:t>
      </w:r>
      <w:r>
        <w:rPr>
          <w:sz w:val="24"/>
        </w:rPr>
        <w:tab/>
        <w:t>obyczajowych</w:t>
      </w:r>
      <w:r>
        <w:rPr>
          <w:sz w:val="24"/>
        </w:rPr>
        <w:tab/>
        <w:t>moralnych</w:t>
      </w:r>
      <w:r>
        <w:rPr>
          <w:sz w:val="24"/>
        </w:rPr>
        <w:tab/>
        <w:t>(uczciwość,</w:t>
      </w:r>
      <w:r>
        <w:rPr>
          <w:sz w:val="24"/>
        </w:rPr>
        <w:tab/>
      </w:r>
      <w:r>
        <w:rPr>
          <w:spacing w:val="-1"/>
          <w:sz w:val="24"/>
        </w:rPr>
        <w:t>prawdomówność,</w:t>
      </w:r>
      <w:r>
        <w:rPr>
          <w:spacing w:val="-57"/>
          <w:sz w:val="24"/>
        </w:rPr>
        <w:t xml:space="preserve"> </w:t>
      </w:r>
      <w:r>
        <w:rPr>
          <w:sz w:val="24"/>
        </w:rPr>
        <w:t>życzliwość,</w:t>
      </w:r>
      <w:r>
        <w:rPr>
          <w:spacing w:val="-1"/>
          <w:sz w:val="24"/>
        </w:rPr>
        <w:t xml:space="preserve"> </w:t>
      </w:r>
      <w:r>
        <w:rPr>
          <w:sz w:val="24"/>
        </w:rPr>
        <w:t>uprzejmość)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233"/>
        </w:tabs>
        <w:spacing w:before="1"/>
        <w:ind w:left="1232" w:hanging="397"/>
        <w:rPr>
          <w:sz w:val="24"/>
        </w:rPr>
      </w:pPr>
      <w:r>
        <w:rPr>
          <w:sz w:val="24"/>
        </w:rPr>
        <w:t>godny</w:t>
      </w:r>
      <w:r>
        <w:rPr>
          <w:spacing w:val="-7"/>
          <w:sz w:val="24"/>
        </w:rPr>
        <w:t xml:space="preserve"> </w:t>
      </w: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imprez</w:t>
      </w:r>
      <w:r>
        <w:rPr>
          <w:spacing w:val="-2"/>
          <w:sz w:val="24"/>
        </w:rPr>
        <w:t xml:space="preserve"> </w:t>
      </w:r>
      <w:r>
        <w:rPr>
          <w:sz w:val="24"/>
        </w:rPr>
        <w:t>szkolnych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środowiskowych (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</w:t>
      </w:r>
      <w:r>
        <w:rPr>
          <w:spacing w:val="-2"/>
          <w:sz w:val="24"/>
        </w:rPr>
        <w:t xml:space="preserve"> </w:t>
      </w:r>
      <w:r>
        <w:rPr>
          <w:sz w:val="24"/>
        </w:rPr>
        <w:t>strój),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232"/>
          <w:tab w:val="left" w:pos="1233"/>
        </w:tabs>
        <w:spacing w:before="139"/>
        <w:ind w:left="1232" w:hanging="397"/>
        <w:rPr>
          <w:sz w:val="24"/>
        </w:rPr>
      </w:pPr>
      <w:r>
        <w:rPr>
          <w:sz w:val="24"/>
        </w:rPr>
        <w:t>właściwe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wycieczek,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232"/>
          <w:tab w:val="left" w:pos="1233"/>
        </w:tabs>
        <w:spacing w:before="137"/>
        <w:ind w:left="1232" w:hanging="397"/>
        <w:rPr>
          <w:sz w:val="24"/>
        </w:rPr>
      </w:pPr>
      <w:r>
        <w:rPr>
          <w:sz w:val="24"/>
        </w:rPr>
        <w:t>przeciwdziałanie</w:t>
      </w:r>
      <w:r>
        <w:rPr>
          <w:spacing w:val="-4"/>
          <w:sz w:val="24"/>
        </w:rPr>
        <w:t xml:space="preserve"> </w:t>
      </w:r>
      <w:r>
        <w:rPr>
          <w:sz w:val="24"/>
        </w:rPr>
        <w:t>przejawom</w:t>
      </w:r>
      <w:r>
        <w:rPr>
          <w:spacing w:val="-3"/>
          <w:sz w:val="24"/>
        </w:rPr>
        <w:t xml:space="preserve"> </w:t>
      </w:r>
      <w:r>
        <w:rPr>
          <w:sz w:val="24"/>
        </w:rPr>
        <w:t>niewłaściwego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zachowania.</w:t>
      </w:r>
    </w:p>
    <w:p w:rsidR="00B56D11" w:rsidRDefault="00A80092">
      <w:pPr>
        <w:pStyle w:val="Akapitzlist"/>
        <w:numPr>
          <w:ilvl w:val="1"/>
          <w:numId w:val="37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okazywanie</w:t>
      </w:r>
      <w:r>
        <w:rPr>
          <w:spacing w:val="-3"/>
          <w:sz w:val="24"/>
        </w:rPr>
        <w:t xml:space="preserve"> </w:t>
      </w:r>
      <w:r>
        <w:rPr>
          <w:sz w:val="24"/>
        </w:rPr>
        <w:t>szacunku</w:t>
      </w:r>
      <w:r>
        <w:rPr>
          <w:spacing w:val="-2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osobom: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takt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kultura</w:t>
      </w:r>
      <w:r>
        <w:rPr>
          <w:spacing w:val="-3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poszanowanie</w:t>
      </w:r>
      <w:r>
        <w:rPr>
          <w:spacing w:val="-1"/>
          <w:sz w:val="24"/>
        </w:rPr>
        <w:t xml:space="preserve"> </w:t>
      </w:r>
      <w:r>
        <w:rPr>
          <w:sz w:val="24"/>
        </w:rPr>
        <w:t>dla gości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właściwe</w:t>
      </w:r>
      <w:r>
        <w:rPr>
          <w:spacing w:val="-4"/>
          <w:sz w:val="24"/>
        </w:rPr>
        <w:t xml:space="preserve"> </w:t>
      </w:r>
      <w:r>
        <w:rPr>
          <w:sz w:val="24"/>
        </w:rPr>
        <w:t>traktowanie</w:t>
      </w:r>
      <w:r>
        <w:rPr>
          <w:spacing w:val="-2"/>
          <w:sz w:val="24"/>
        </w:rPr>
        <w:t xml:space="preserve"> </w:t>
      </w:r>
      <w:r>
        <w:rPr>
          <w:sz w:val="24"/>
        </w:rPr>
        <w:t>rówieśników</w:t>
      </w:r>
      <w:r>
        <w:rPr>
          <w:spacing w:val="-4"/>
          <w:sz w:val="24"/>
        </w:rPr>
        <w:t xml:space="preserve"> </w:t>
      </w:r>
      <w:r>
        <w:rPr>
          <w:sz w:val="24"/>
        </w:rPr>
        <w:t>(bez</w:t>
      </w:r>
      <w:r>
        <w:rPr>
          <w:spacing w:val="-1"/>
          <w:sz w:val="24"/>
        </w:rPr>
        <w:t xml:space="preserve"> </w:t>
      </w:r>
      <w:r>
        <w:rPr>
          <w:sz w:val="24"/>
        </w:rPr>
        <w:t>przemocy</w:t>
      </w:r>
      <w:r>
        <w:rPr>
          <w:spacing w:val="-5"/>
          <w:sz w:val="24"/>
        </w:rPr>
        <w:t xml:space="preserve"> </w:t>
      </w:r>
      <w:r>
        <w:rPr>
          <w:sz w:val="24"/>
        </w:rPr>
        <w:t>psychicznej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fizycznej).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39" w:line="360" w:lineRule="auto"/>
        <w:ind w:right="113"/>
        <w:rPr>
          <w:sz w:val="24"/>
        </w:rPr>
      </w:pPr>
      <w:r>
        <w:rPr>
          <w:sz w:val="24"/>
        </w:rPr>
        <w:t>tolerancja</w:t>
      </w:r>
      <w:r>
        <w:rPr>
          <w:spacing w:val="6"/>
          <w:sz w:val="24"/>
        </w:rPr>
        <w:t xml:space="preserve"> </w:t>
      </w:r>
      <w:r>
        <w:rPr>
          <w:sz w:val="24"/>
        </w:rPr>
        <w:t>wobec</w:t>
      </w:r>
      <w:r>
        <w:rPr>
          <w:spacing w:val="4"/>
          <w:sz w:val="24"/>
        </w:rPr>
        <w:t xml:space="preserve"> </w:t>
      </w:r>
      <w:r>
        <w:rPr>
          <w:sz w:val="24"/>
        </w:rPr>
        <w:t>osób</w:t>
      </w:r>
      <w:r>
        <w:rPr>
          <w:spacing w:val="7"/>
          <w:sz w:val="24"/>
        </w:rPr>
        <w:t xml:space="preserve"> </w:t>
      </w:r>
      <w:r>
        <w:rPr>
          <w:sz w:val="24"/>
        </w:rPr>
        <w:t>niepełnosprawnych,</w:t>
      </w:r>
      <w:r>
        <w:rPr>
          <w:spacing w:val="4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4"/>
          <w:sz w:val="24"/>
        </w:rPr>
        <w:t xml:space="preserve"> </w:t>
      </w:r>
      <w:r>
        <w:rPr>
          <w:sz w:val="24"/>
        </w:rPr>
        <w:t>narodowych,</w:t>
      </w:r>
      <w:r>
        <w:rPr>
          <w:spacing w:val="12"/>
          <w:sz w:val="24"/>
        </w:rPr>
        <w:t xml:space="preserve"> </w:t>
      </w:r>
      <w:r>
        <w:rPr>
          <w:sz w:val="24"/>
        </w:rPr>
        <w:t>odmienności</w:t>
      </w:r>
      <w:r>
        <w:rPr>
          <w:spacing w:val="-57"/>
          <w:sz w:val="24"/>
        </w:rPr>
        <w:t xml:space="preserve"> </w:t>
      </w:r>
      <w:r>
        <w:rPr>
          <w:sz w:val="24"/>
        </w:rPr>
        <w:t>religijnych</w:t>
      </w:r>
      <w:r>
        <w:rPr>
          <w:spacing w:val="-1"/>
          <w:sz w:val="24"/>
        </w:rPr>
        <w:t xml:space="preserve"> </w:t>
      </w:r>
      <w:r>
        <w:rPr>
          <w:sz w:val="24"/>
        </w:rPr>
        <w:t>i kulturowych,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7"/>
        </w:tabs>
        <w:spacing w:before="1"/>
        <w:ind w:hanging="361"/>
        <w:rPr>
          <w:sz w:val="24"/>
        </w:rPr>
      </w:pPr>
      <w:r>
        <w:rPr>
          <w:sz w:val="24"/>
        </w:rPr>
        <w:t>okazywanie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szacunku</w:t>
      </w:r>
      <w:r>
        <w:rPr>
          <w:spacing w:val="-2"/>
          <w:sz w:val="24"/>
        </w:rPr>
        <w:t xml:space="preserve"> </w:t>
      </w:r>
      <w:r>
        <w:rPr>
          <w:sz w:val="24"/>
        </w:rPr>
        <w:t>osobom</w:t>
      </w:r>
      <w:r>
        <w:rPr>
          <w:spacing w:val="-1"/>
          <w:sz w:val="24"/>
        </w:rPr>
        <w:t xml:space="preserve"> </w:t>
      </w:r>
      <w:r>
        <w:rPr>
          <w:sz w:val="24"/>
        </w:rPr>
        <w:t>starszym i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niepełnosprawnym,</w:t>
      </w:r>
    </w:p>
    <w:p w:rsidR="00B56D11" w:rsidRDefault="00A80092">
      <w:pPr>
        <w:pStyle w:val="Akapitzlist"/>
        <w:numPr>
          <w:ilvl w:val="2"/>
          <w:numId w:val="37"/>
        </w:numPr>
        <w:tabs>
          <w:tab w:val="left" w:pos="1196"/>
          <w:tab w:val="left" w:pos="1197"/>
        </w:tabs>
        <w:spacing w:before="136" w:line="360" w:lineRule="auto"/>
        <w:ind w:right="122"/>
        <w:rPr>
          <w:sz w:val="24"/>
        </w:rPr>
      </w:pPr>
      <w:r>
        <w:rPr>
          <w:sz w:val="24"/>
        </w:rPr>
        <w:t>przestrzeganie</w:t>
      </w:r>
      <w:r>
        <w:rPr>
          <w:spacing w:val="28"/>
          <w:sz w:val="24"/>
        </w:rPr>
        <w:t xml:space="preserve"> </w:t>
      </w:r>
      <w:r>
        <w:rPr>
          <w:sz w:val="24"/>
        </w:rPr>
        <w:t>zasad</w:t>
      </w:r>
      <w:r>
        <w:rPr>
          <w:spacing w:val="30"/>
          <w:sz w:val="24"/>
        </w:rPr>
        <w:t xml:space="preserve"> </w:t>
      </w:r>
      <w:r>
        <w:rPr>
          <w:sz w:val="24"/>
        </w:rPr>
        <w:t>życzliwości,</w:t>
      </w:r>
      <w:r>
        <w:rPr>
          <w:spacing w:val="30"/>
          <w:sz w:val="24"/>
        </w:rPr>
        <w:t xml:space="preserve"> </w:t>
      </w:r>
      <w:r>
        <w:rPr>
          <w:sz w:val="24"/>
        </w:rPr>
        <w:t>uprzejmości,</w:t>
      </w:r>
      <w:r>
        <w:rPr>
          <w:spacing w:val="27"/>
          <w:sz w:val="24"/>
        </w:rPr>
        <w:t xml:space="preserve"> </w:t>
      </w:r>
      <w:r>
        <w:rPr>
          <w:sz w:val="24"/>
        </w:rPr>
        <w:t>serdeczności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kontaktach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innymi</w:t>
      </w:r>
      <w:r>
        <w:rPr>
          <w:spacing w:val="-57"/>
          <w:sz w:val="24"/>
        </w:rPr>
        <w:t xml:space="preserve"> </w:t>
      </w:r>
      <w:r>
        <w:rPr>
          <w:sz w:val="24"/>
        </w:rPr>
        <w:t>ludźmi.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8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92.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Wymagania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poszczególnych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ocen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zachowania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Tekstpodstawowy"/>
        <w:tabs>
          <w:tab w:val="left" w:pos="1685"/>
          <w:tab w:val="left" w:pos="2736"/>
          <w:tab w:val="left" w:pos="3503"/>
          <w:tab w:val="left" w:pos="4846"/>
          <w:tab w:val="left" w:pos="5686"/>
          <w:tab w:val="left" w:pos="6364"/>
          <w:tab w:val="left" w:pos="7134"/>
          <w:tab w:val="left" w:pos="7705"/>
          <w:tab w:val="left" w:pos="8540"/>
        </w:tabs>
        <w:spacing w:line="360" w:lineRule="auto"/>
        <w:ind w:left="116" w:right="123" w:firstLine="0"/>
      </w:pPr>
      <w:r>
        <w:t>Wychowawca</w:t>
      </w:r>
      <w:r>
        <w:tab/>
        <w:t>ustalając</w:t>
      </w:r>
      <w:r>
        <w:tab/>
        <w:t>ocenę</w:t>
      </w:r>
      <w:r>
        <w:tab/>
        <w:t>zachowania</w:t>
      </w:r>
      <w:r>
        <w:tab/>
        <w:t>ucznia</w:t>
      </w:r>
      <w:r>
        <w:tab/>
        <w:t>musi</w:t>
      </w:r>
      <w:r>
        <w:tab/>
        <w:t>wziąć</w:t>
      </w:r>
      <w:r>
        <w:tab/>
        <w:t>pod</w:t>
      </w:r>
      <w:r>
        <w:tab/>
        <w:t>uwagę</w:t>
      </w:r>
      <w:r>
        <w:tab/>
      </w:r>
      <w:r>
        <w:rPr>
          <w:spacing w:val="-1"/>
        </w:rPr>
        <w:t>spełnienie</w:t>
      </w:r>
      <w:r>
        <w:rPr>
          <w:spacing w:val="-57"/>
        </w:rPr>
        <w:t xml:space="preserve"> </w:t>
      </w:r>
      <w:r>
        <w:t>następujących</w:t>
      </w:r>
      <w:r>
        <w:rPr>
          <w:spacing w:val="1"/>
        </w:rPr>
        <w:t xml:space="preserve"> </w:t>
      </w:r>
      <w:r>
        <w:t>wymagań:</w:t>
      </w:r>
    </w:p>
    <w:p w:rsidR="00B56D11" w:rsidRDefault="00A80092">
      <w:pPr>
        <w:pStyle w:val="Akapitzlist"/>
        <w:numPr>
          <w:ilvl w:val="0"/>
          <w:numId w:val="3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zachowanie</w:t>
      </w:r>
      <w:r>
        <w:rPr>
          <w:spacing w:val="-3"/>
          <w:sz w:val="24"/>
        </w:rPr>
        <w:t xml:space="preserve"> </w:t>
      </w:r>
      <w:r>
        <w:rPr>
          <w:sz w:val="24"/>
        </w:rPr>
        <w:t>wzorowe</w:t>
      </w:r>
      <w:r>
        <w:rPr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wzorowo</w:t>
      </w:r>
      <w:r>
        <w:rPr>
          <w:spacing w:val="-2"/>
          <w:sz w:val="24"/>
        </w:rPr>
        <w:t xml:space="preserve"> </w:t>
      </w:r>
      <w:r>
        <w:rPr>
          <w:sz w:val="24"/>
        </w:rPr>
        <w:t>wypełnia</w:t>
      </w:r>
      <w:r>
        <w:rPr>
          <w:spacing w:val="-3"/>
          <w:sz w:val="24"/>
        </w:rPr>
        <w:t xml:space="preserve"> </w:t>
      </w:r>
      <w:r>
        <w:rPr>
          <w:sz w:val="24"/>
        </w:rPr>
        <w:t>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szkolne;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godzin</w:t>
      </w:r>
      <w:r>
        <w:rPr>
          <w:spacing w:val="-1"/>
          <w:sz w:val="24"/>
        </w:rPr>
        <w:t xml:space="preserve"> </w:t>
      </w:r>
      <w:r>
        <w:rPr>
          <w:sz w:val="24"/>
        </w:rPr>
        <w:t>nieobecnych</w:t>
      </w:r>
      <w:r>
        <w:rPr>
          <w:spacing w:val="-2"/>
          <w:sz w:val="24"/>
        </w:rPr>
        <w:t xml:space="preserve"> </w:t>
      </w:r>
      <w:r>
        <w:rPr>
          <w:sz w:val="24"/>
        </w:rPr>
        <w:t>nieusprawiedliwionych,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spóźnia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lekcje;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bieżąco usprawiedliwia</w:t>
      </w:r>
      <w:r>
        <w:rPr>
          <w:spacing w:val="-2"/>
          <w:sz w:val="24"/>
        </w:rPr>
        <w:t xml:space="preserve"> </w:t>
      </w:r>
      <w:r>
        <w:rPr>
          <w:sz w:val="24"/>
        </w:rPr>
        <w:t>swoje godziny</w:t>
      </w:r>
      <w:r>
        <w:rPr>
          <w:spacing w:val="-5"/>
          <w:sz w:val="24"/>
        </w:rPr>
        <w:t xml:space="preserve"> </w:t>
      </w:r>
      <w:r>
        <w:rPr>
          <w:sz w:val="24"/>
        </w:rPr>
        <w:t>nieobecne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2 tygodnie</w:t>
      </w:r>
      <w:r>
        <w:rPr>
          <w:spacing w:val="-1"/>
          <w:sz w:val="24"/>
        </w:rPr>
        <w:t xml:space="preserve"> </w:t>
      </w:r>
      <w:r>
        <w:rPr>
          <w:sz w:val="24"/>
        </w:rPr>
        <w:t>).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9" w:line="360" w:lineRule="auto"/>
        <w:ind w:right="122"/>
        <w:jc w:val="both"/>
        <w:rPr>
          <w:sz w:val="24"/>
        </w:rPr>
      </w:pPr>
      <w:r>
        <w:rPr>
          <w:sz w:val="24"/>
        </w:rPr>
        <w:t>godnie reprezentuje szkołę w środowisku; bierze udział w uroczystościach szkolnych,</w:t>
      </w:r>
      <w:r>
        <w:rPr>
          <w:spacing w:val="1"/>
          <w:sz w:val="24"/>
        </w:rPr>
        <w:t xml:space="preserve"> </w:t>
      </w:r>
      <w:r>
        <w:rPr>
          <w:sz w:val="24"/>
        </w:rPr>
        <w:t>patriotycznych,</w:t>
      </w:r>
      <w:r>
        <w:rPr>
          <w:spacing w:val="-1"/>
          <w:sz w:val="24"/>
        </w:rPr>
        <w:t xml:space="preserve"> </w:t>
      </w:r>
      <w:r>
        <w:rPr>
          <w:sz w:val="24"/>
        </w:rPr>
        <w:t>pracach</w:t>
      </w:r>
      <w:r>
        <w:rPr>
          <w:spacing w:val="1"/>
          <w:sz w:val="24"/>
        </w:rPr>
        <w:t xml:space="preserve"> </w:t>
      </w:r>
      <w:r>
        <w:rPr>
          <w:sz w:val="24"/>
        </w:rPr>
        <w:t>użytecznych na</w:t>
      </w:r>
      <w:r>
        <w:rPr>
          <w:spacing w:val="-2"/>
          <w:sz w:val="24"/>
        </w:rPr>
        <w:t xml:space="preserve"> </w:t>
      </w:r>
      <w:r>
        <w:rPr>
          <w:sz w:val="24"/>
        </w:rPr>
        <w:t>rzecz szkoły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na uroczystościach szkolnych (rozpoczęcie i zakończenie roku szkolnego, egzaminy,</w:t>
      </w:r>
      <w:r>
        <w:rPr>
          <w:spacing w:val="1"/>
          <w:sz w:val="24"/>
        </w:rPr>
        <w:t xml:space="preserve"> </w:t>
      </w:r>
      <w:r>
        <w:rPr>
          <w:sz w:val="24"/>
        </w:rPr>
        <w:t>Wigilia</w:t>
      </w:r>
      <w:r>
        <w:rPr>
          <w:spacing w:val="26"/>
          <w:sz w:val="24"/>
        </w:rPr>
        <w:t xml:space="preserve"> </w:t>
      </w:r>
      <w:r>
        <w:rPr>
          <w:sz w:val="24"/>
        </w:rPr>
        <w:t>itp.)</w:t>
      </w:r>
      <w:r>
        <w:rPr>
          <w:spacing w:val="26"/>
          <w:sz w:val="24"/>
        </w:rPr>
        <w:t xml:space="preserve"> </w:t>
      </w:r>
      <w:r>
        <w:rPr>
          <w:sz w:val="24"/>
        </w:rPr>
        <w:t>ubrany</w:t>
      </w:r>
      <w:r>
        <w:rPr>
          <w:spacing w:val="22"/>
          <w:sz w:val="24"/>
        </w:rPr>
        <w:t xml:space="preserve"> </w:t>
      </w:r>
      <w:r>
        <w:rPr>
          <w:sz w:val="24"/>
        </w:rPr>
        <w:t>jest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strój</w:t>
      </w:r>
      <w:r>
        <w:rPr>
          <w:spacing w:val="27"/>
          <w:sz w:val="24"/>
        </w:rPr>
        <w:t xml:space="preserve"> </w:t>
      </w:r>
      <w:r>
        <w:rPr>
          <w:sz w:val="24"/>
        </w:rPr>
        <w:t>galowy</w:t>
      </w:r>
      <w:r>
        <w:rPr>
          <w:spacing w:val="21"/>
          <w:sz w:val="24"/>
        </w:rPr>
        <w:t xml:space="preserve"> </w:t>
      </w:r>
      <w:r>
        <w:rPr>
          <w:sz w:val="24"/>
        </w:rPr>
        <w:t>(ciemne</w:t>
      </w:r>
      <w:r>
        <w:rPr>
          <w:spacing w:val="28"/>
          <w:sz w:val="24"/>
        </w:rPr>
        <w:t xml:space="preserve"> </w:t>
      </w:r>
      <w:r>
        <w:rPr>
          <w:sz w:val="24"/>
        </w:rPr>
        <w:t>spodnie</w:t>
      </w:r>
      <w:r>
        <w:rPr>
          <w:spacing w:val="26"/>
          <w:sz w:val="24"/>
        </w:rPr>
        <w:t xml:space="preserve"> </w:t>
      </w:r>
      <w:r>
        <w:rPr>
          <w:sz w:val="24"/>
        </w:rPr>
        <w:t>lub</w:t>
      </w:r>
      <w:r>
        <w:rPr>
          <w:spacing w:val="28"/>
          <w:sz w:val="24"/>
        </w:rPr>
        <w:t xml:space="preserve"> </w:t>
      </w:r>
      <w:r>
        <w:rPr>
          <w:sz w:val="24"/>
        </w:rPr>
        <w:t>spódnica,</w:t>
      </w:r>
      <w:r>
        <w:rPr>
          <w:spacing w:val="26"/>
          <w:sz w:val="24"/>
        </w:rPr>
        <w:t xml:space="preserve"> </w:t>
      </w:r>
      <w:r>
        <w:rPr>
          <w:sz w:val="24"/>
        </w:rPr>
        <w:t>biała</w:t>
      </w:r>
      <w:r>
        <w:rPr>
          <w:spacing w:val="26"/>
          <w:sz w:val="24"/>
        </w:rPr>
        <w:t xml:space="preserve"> </w:t>
      </w:r>
      <w:r>
        <w:rPr>
          <w:sz w:val="24"/>
        </w:rPr>
        <w:t>bluzka</w:t>
      </w:r>
      <w:r>
        <w:rPr>
          <w:spacing w:val="-58"/>
          <w:sz w:val="24"/>
        </w:rPr>
        <w:t xml:space="preserve"> </w:t>
      </w:r>
      <w:r>
        <w:rPr>
          <w:sz w:val="24"/>
        </w:rPr>
        <w:t>lub koszula);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zawsze</w:t>
      </w:r>
      <w:r>
        <w:rPr>
          <w:spacing w:val="-3"/>
          <w:sz w:val="24"/>
        </w:rPr>
        <w:t xml:space="preserve"> </w:t>
      </w:r>
      <w:r>
        <w:rPr>
          <w:sz w:val="24"/>
        </w:rPr>
        <w:t>wzorowo</w:t>
      </w:r>
      <w:r>
        <w:rPr>
          <w:spacing w:val="-1"/>
          <w:sz w:val="24"/>
        </w:rPr>
        <w:t xml:space="preserve"> </w:t>
      </w:r>
      <w:r>
        <w:rPr>
          <w:sz w:val="24"/>
        </w:rPr>
        <w:t>zachowuje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</w:t>
      </w:r>
      <w:r>
        <w:rPr>
          <w:sz w:val="24"/>
        </w:rPr>
        <w:t>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nią;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chętny</w:t>
      </w:r>
      <w:r>
        <w:rPr>
          <w:spacing w:val="-5"/>
          <w:sz w:val="24"/>
        </w:rPr>
        <w:t xml:space="preserve"> </w:t>
      </w:r>
      <w:r>
        <w:rPr>
          <w:sz w:val="24"/>
        </w:rPr>
        <w:t>do pomocy</w:t>
      </w:r>
      <w:r>
        <w:rPr>
          <w:spacing w:val="-5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rozwiązywaniu problemów;</w:t>
      </w:r>
    </w:p>
    <w:p w:rsidR="00B56D11" w:rsidRDefault="00B56D11">
      <w:pPr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systematycznie</w:t>
      </w:r>
      <w:r>
        <w:rPr>
          <w:spacing w:val="-1"/>
          <w:sz w:val="24"/>
        </w:rPr>
        <w:t xml:space="preserve"> </w:t>
      </w:r>
      <w:r>
        <w:rPr>
          <w:sz w:val="24"/>
        </w:rPr>
        <w:t>nosi</w:t>
      </w:r>
      <w:r>
        <w:rPr>
          <w:spacing w:val="-1"/>
          <w:sz w:val="24"/>
        </w:rPr>
        <w:t xml:space="preserve"> </w:t>
      </w:r>
      <w:r>
        <w:rPr>
          <w:sz w:val="24"/>
        </w:rPr>
        <w:t>obuwie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zmianę;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6"/>
          <w:tab w:val="left" w:pos="1197"/>
        </w:tabs>
        <w:spacing w:before="140" w:line="360" w:lineRule="auto"/>
        <w:ind w:right="121"/>
        <w:rPr>
          <w:sz w:val="24"/>
        </w:rPr>
      </w:pPr>
      <w:r>
        <w:rPr>
          <w:sz w:val="24"/>
        </w:rPr>
        <w:t>nie</w:t>
      </w:r>
      <w:r>
        <w:rPr>
          <w:spacing w:val="45"/>
          <w:sz w:val="24"/>
        </w:rPr>
        <w:t xml:space="preserve"> </w:t>
      </w:r>
      <w:r>
        <w:rPr>
          <w:sz w:val="24"/>
        </w:rPr>
        <w:t>używa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czasie</w:t>
      </w:r>
      <w:r>
        <w:rPr>
          <w:spacing w:val="45"/>
          <w:sz w:val="24"/>
        </w:rPr>
        <w:t xml:space="preserve"> </w:t>
      </w:r>
      <w:r>
        <w:rPr>
          <w:sz w:val="24"/>
        </w:rPr>
        <w:t>zajęć</w:t>
      </w:r>
      <w:r>
        <w:rPr>
          <w:spacing w:val="44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45"/>
          <w:sz w:val="24"/>
        </w:rPr>
        <w:t xml:space="preserve"> </w:t>
      </w:r>
      <w:r>
        <w:rPr>
          <w:sz w:val="24"/>
        </w:rPr>
        <w:t>urządzeń</w:t>
      </w:r>
      <w:r>
        <w:rPr>
          <w:spacing w:val="45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45"/>
          <w:sz w:val="24"/>
        </w:rPr>
        <w:t xml:space="preserve"> </w:t>
      </w:r>
      <w:r>
        <w:rPr>
          <w:sz w:val="24"/>
        </w:rPr>
        <w:t>(np.</w:t>
      </w:r>
      <w:r>
        <w:rPr>
          <w:spacing w:val="45"/>
          <w:sz w:val="24"/>
        </w:rPr>
        <w:t xml:space="preserve"> </w:t>
      </w:r>
      <w:r>
        <w:rPr>
          <w:sz w:val="24"/>
        </w:rPr>
        <w:t>telefonów</w:t>
      </w:r>
      <w:r>
        <w:rPr>
          <w:spacing w:val="-57"/>
          <w:sz w:val="24"/>
        </w:rPr>
        <w:t xml:space="preserve"> </w:t>
      </w:r>
      <w:r>
        <w:rPr>
          <w:sz w:val="24"/>
        </w:rPr>
        <w:t>komórkowych,</w:t>
      </w:r>
      <w:r>
        <w:rPr>
          <w:spacing w:val="-1"/>
          <w:sz w:val="24"/>
        </w:rPr>
        <w:t xml:space="preserve"> </w:t>
      </w:r>
      <w:r>
        <w:rPr>
          <w:sz w:val="24"/>
        </w:rPr>
        <w:t>odtwarzaczy</w:t>
      </w:r>
      <w:r>
        <w:rPr>
          <w:spacing w:val="-5"/>
          <w:sz w:val="24"/>
        </w:rPr>
        <w:t xml:space="preserve"> </w:t>
      </w:r>
      <w:r>
        <w:rPr>
          <w:sz w:val="24"/>
        </w:rPr>
        <w:t>MP 3, itp.);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używa</w:t>
      </w:r>
      <w:r>
        <w:rPr>
          <w:spacing w:val="-4"/>
          <w:sz w:val="24"/>
        </w:rPr>
        <w:t xml:space="preserve"> </w:t>
      </w:r>
      <w:r>
        <w:rPr>
          <w:sz w:val="24"/>
        </w:rPr>
        <w:t>poprawnej</w:t>
      </w:r>
      <w:r>
        <w:rPr>
          <w:spacing w:val="-1"/>
          <w:sz w:val="24"/>
        </w:rPr>
        <w:t xml:space="preserve"> </w:t>
      </w:r>
      <w:r>
        <w:rPr>
          <w:sz w:val="24"/>
        </w:rPr>
        <w:t>polszczyzny,</w:t>
      </w:r>
      <w:r>
        <w:rPr>
          <w:spacing w:val="-2"/>
          <w:sz w:val="24"/>
        </w:rPr>
        <w:t xml:space="preserve"> </w:t>
      </w:r>
      <w:r>
        <w:rPr>
          <w:sz w:val="24"/>
        </w:rPr>
        <w:t>form grzecznościowych</w:t>
      </w:r>
      <w:r>
        <w:rPr>
          <w:spacing w:val="-1"/>
          <w:sz w:val="24"/>
        </w:rPr>
        <w:t xml:space="preserve"> </w:t>
      </w:r>
      <w:r>
        <w:rPr>
          <w:sz w:val="24"/>
        </w:rPr>
        <w:t>(nie</w:t>
      </w:r>
      <w:r>
        <w:rPr>
          <w:spacing w:val="-4"/>
          <w:sz w:val="24"/>
        </w:rPr>
        <w:t xml:space="preserve"> </w:t>
      </w:r>
      <w:r>
        <w:rPr>
          <w:sz w:val="24"/>
        </w:rPr>
        <w:t>używa</w:t>
      </w:r>
      <w:r>
        <w:rPr>
          <w:spacing w:val="-3"/>
          <w:sz w:val="24"/>
        </w:rPr>
        <w:t xml:space="preserve"> </w:t>
      </w:r>
      <w:r>
        <w:rPr>
          <w:sz w:val="24"/>
        </w:rPr>
        <w:t>brzydkich</w:t>
      </w:r>
      <w:r>
        <w:rPr>
          <w:spacing w:val="-2"/>
          <w:sz w:val="24"/>
        </w:rPr>
        <w:t xml:space="preserve"> </w:t>
      </w:r>
      <w:r>
        <w:rPr>
          <w:sz w:val="24"/>
        </w:rPr>
        <w:t>słów);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pali</w:t>
      </w:r>
      <w:r>
        <w:rPr>
          <w:spacing w:val="-1"/>
          <w:sz w:val="24"/>
        </w:rPr>
        <w:t xml:space="preserve"> </w:t>
      </w:r>
      <w:r>
        <w:rPr>
          <w:sz w:val="24"/>
        </w:rPr>
        <w:t>papierosów,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pije</w:t>
      </w:r>
      <w:r>
        <w:rPr>
          <w:spacing w:val="-2"/>
          <w:sz w:val="24"/>
        </w:rPr>
        <w:t xml:space="preserve"> </w:t>
      </w:r>
      <w:r>
        <w:rPr>
          <w:sz w:val="24"/>
        </w:rPr>
        <w:t>alkoholu,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zażywa</w:t>
      </w:r>
      <w:r>
        <w:rPr>
          <w:spacing w:val="-1"/>
          <w:sz w:val="24"/>
        </w:rPr>
        <w:t xml:space="preserve"> </w:t>
      </w:r>
      <w:r>
        <w:rPr>
          <w:sz w:val="24"/>
        </w:rPr>
        <w:t>narkotyków;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9" w:line="360" w:lineRule="auto"/>
        <w:ind w:right="121"/>
        <w:jc w:val="both"/>
        <w:rPr>
          <w:sz w:val="24"/>
        </w:rPr>
      </w:pPr>
      <w:r>
        <w:rPr>
          <w:sz w:val="24"/>
        </w:rPr>
        <w:t>dba o higienę osobistą, ubioru, fryzury z uwzględnieniem następujących zakazów: nie</w:t>
      </w:r>
      <w:r>
        <w:rPr>
          <w:spacing w:val="-57"/>
          <w:sz w:val="24"/>
        </w:rPr>
        <w:t xml:space="preserve"> </w:t>
      </w:r>
      <w:r>
        <w:rPr>
          <w:sz w:val="24"/>
        </w:rPr>
        <w:t>maluje</w:t>
      </w:r>
      <w:r>
        <w:rPr>
          <w:spacing w:val="69"/>
          <w:sz w:val="24"/>
        </w:rPr>
        <w:t xml:space="preserve"> </w:t>
      </w:r>
      <w:r>
        <w:rPr>
          <w:sz w:val="24"/>
        </w:rPr>
        <w:t>włosów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  <w:r>
        <w:rPr>
          <w:spacing w:val="71"/>
          <w:sz w:val="24"/>
        </w:rPr>
        <w:t xml:space="preserve"> </w:t>
      </w:r>
      <w:r>
        <w:rPr>
          <w:sz w:val="24"/>
        </w:rPr>
        <w:t>paznokci,</w:t>
      </w:r>
      <w:r>
        <w:rPr>
          <w:spacing w:val="71"/>
          <w:sz w:val="24"/>
        </w:rPr>
        <w:t xml:space="preserve"> </w:t>
      </w:r>
      <w:r>
        <w:rPr>
          <w:sz w:val="24"/>
        </w:rPr>
        <w:t>nie</w:t>
      </w:r>
      <w:r>
        <w:rPr>
          <w:spacing w:val="70"/>
          <w:sz w:val="24"/>
        </w:rPr>
        <w:t xml:space="preserve"> </w:t>
      </w:r>
      <w:r>
        <w:rPr>
          <w:sz w:val="24"/>
        </w:rPr>
        <w:t>nosi</w:t>
      </w:r>
      <w:r>
        <w:rPr>
          <w:spacing w:val="70"/>
          <w:sz w:val="24"/>
        </w:rPr>
        <w:t xml:space="preserve"> </w:t>
      </w:r>
      <w:r>
        <w:rPr>
          <w:sz w:val="24"/>
        </w:rPr>
        <w:t>makijażu,</w:t>
      </w:r>
      <w:r>
        <w:rPr>
          <w:spacing w:val="72"/>
          <w:sz w:val="24"/>
        </w:rPr>
        <w:t xml:space="preserve"> </w:t>
      </w:r>
      <w:r>
        <w:rPr>
          <w:sz w:val="24"/>
        </w:rPr>
        <w:t>nosi</w:t>
      </w:r>
      <w:r>
        <w:rPr>
          <w:spacing w:val="71"/>
          <w:sz w:val="24"/>
        </w:rPr>
        <w:t xml:space="preserve"> </w:t>
      </w:r>
      <w:r>
        <w:rPr>
          <w:sz w:val="24"/>
        </w:rPr>
        <w:t>ubrania</w:t>
      </w:r>
      <w:r>
        <w:rPr>
          <w:spacing w:val="72"/>
          <w:sz w:val="24"/>
        </w:rPr>
        <w:t xml:space="preserve"> </w:t>
      </w:r>
      <w:r>
        <w:rPr>
          <w:sz w:val="24"/>
        </w:rPr>
        <w:t>zakrywające</w:t>
      </w:r>
      <w:r>
        <w:rPr>
          <w:spacing w:val="72"/>
          <w:sz w:val="24"/>
        </w:rPr>
        <w:t xml:space="preserve"> </w:t>
      </w:r>
      <w:r>
        <w:rPr>
          <w:sz w:val="24"/>
        </w:rPr>
        <w:t>brzuch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ramiona;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prawdomówny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zdyscyplinowany;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cieszy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autorytetem,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wzorem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kolegów.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  <w:tab w:val="left" w:pos="1618"/>
          <w:tab w:val="left" w:pos="2680"/>
          <w:tab w:val="left" w:pos="4248"/>
          <w:tab w:val="left" w:pos="5524"/>
          <w:tab w:val="left" w:pos="6203"/>
          <w:tab w:val="left" w:pos="6786"/>
          <w:tab w:val="left" w:pos="8398"/>
        </w:tabs>
        <w:spacing w:before="137" w:line="360" w:lineRule="auto"/>
        <w:ind w:right="119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zeszycie</w:t>
      </w:r>
      <w:r>
        <w:rPr>
          <w:sz w:val="24"/>
        </w:rPr>
        <w:tab/>
        <w:t>wychowawcy</w:t>
      </w:r>
      <w:r>
        <w:rPr>
          <w:sz w:val="24"/>
        </w:rPr>
        <w:tab/>
        <w:t>klasowego</w:t>
      </w:r>
      <w:r>
        <w:rPr>
          <w:sz w:val="24"/>
        </w:rPr>
        <w:tab/>
        <w:t>brak</w:t>
      </w:r>
      <w:r>
        <w:rPr>
          <w:sz w:val="24"/>
        </w:rPr>
        <w:tab/>
        <w:t>jest</w:t>
      </w:r>
      <w:r>
        <w:rPr>
          <w:sz w:val="24"/>
        </w:rPr>
        <w:tab/>
        <w:t>jakichkolwiek</w:t>
      </w:r>
      <w:r>
        <w:rPr>
          <w:sz w:val="24"/>
        </w:rPr>
        <w:tab/>
      </w:r>
      <w:r>
        <w:rPr>
          <w:spacing w:val="-1"/>
          <w:sz w:val="24"/>
        </w:rPr>
        <w:t>spostrzeżeń</w:t>
      </w:r>
      <w:r>
        <w:rPr>
          <w:spacing w:val="-57"/>
          <w:sz w:val="24"/>
        </w:rPr>
        <w:t xml:space="preserve"> </w:t>
      </w:r>
      <w:r>
        <w:rPr>
          <w:sz w:val="24"/>
        </w:rPr>
        <w:t>negatywnych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występuje</w:t>
      </w:r>
      <w:r>
        <w:rPr>
          <w:spacing w:val="1"/>
          <w:sz w:val="24"/>
        </w:rPr>
        <w:t xml:space="preserve"> </w:t>
      </w:r>
      <w:r>
        <w:rPr>
          <w:sz w:val="24"/>
        </w:rPr>
        <w:t>duża</w:t>
      </w:r>
      <w:r>
        <w:rPr>
          <w:spacing w:val="-2"/>
          <w:sz w:val="24"/>
        </w:rPr>
        <w:t xml:space="preserve"> </w:t>
      </w:r>
      <w:r>
        <w:rPr>
          <w:sz w:val="24"/>
        </w:rPr>
        <w:t>ilość</w:t>
      </w:r>
      <w:r>
        <w:rPr>
          <w:spacing w:val="-1"/>
          <w:sz w:val="24"/>
        </w:rPr>
        <w:t xml:space="preserve"> </w:t>
      </w:r>
      <w:r>
        <w:rPr>
          <w:sz w:val="24"/>
        </w:rPr>
        <w:t>spostrzeżeń</w:t>
      </w:r>
      <w:r>
        <w:rPr>
          <w:spacing w:val="59"/>
          <w:sz w:val="24"/>
        </w:rPr>
        <w:t xml:space="preserve"> </w:t>
      </w:r>
      <w:r>
        <w:rPr>
          <w:sz w:val="24"/>
        </w:rPr>
        <w:t>pozytywnych.</w:t>
      </w:r>
    </w:p>
    <w:p w:rsidR="00B56D11" w:rsidRDefault="00A80092">
      <w:pPr>
        <w:pStyle w:val="Tekstpodstawowy"/>
        <w:ind w:left="543" w:firstLine="0"/>
      </w:pPr>
      <w:r>
        <w:t>dodatkowo</w:t>
      </w:r>
      <w:r>
        <w:rPr>
          <w:spacing w:val="-3"/>
        </w:rPr>
        <w:t xml:space="preserve"> </w:t>
      </w:r>
      <w:r>
        <w:t>spełnia</w:t>
      </w:r>
      <w:r>
        <w:rPr>
          <w:spacing w:val="-4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poniższych</w:t>
      </w:r>
      <w:r>
        <w:rPr>
          <w:spacing w:val="-1"/>
        </w:rPr>
        <w:t xml:space="preserve"> </w:t>
      </w:r>
      <w:r>
        <w:t>warunków:</w:t>
      </w:r>
    </w:p>
    <w:p w:rsidR="00B56D11" w:rsidRDefault="00A80092">
      <w:pPr>
        <w:pStyle w:val="Akapitzlist"/>
        <w:numPr>
          <w:ilvl w:val="0"/>
          <w:numId w:val="35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uczestniczy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konkursach,</w:t>
      </w:r>
      <w:r>
        <w:rPr>
          <w:spacing w:val="-1"/>
          <w:sz w:val="24"/>
        </w:rPr>
        <w:t xml:space="preserve"> </w:t>
      </w:r>
      <w:r>
        <w:rPr>
          <w:sz w:val="24"/>
        </w:rPr>
        <w:t>olimpiadach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-2"/>
          <w:sz w:val="24"/>
        </w:rPr>
        <w:t xml:space="preserve"> </w:t>
      </w:r>
      <w:r>
        <w:rPr>
          <w:sz w:val="24"/>
        </w:rPr>
        <w:t>zawodach</w:t>
      </w:r>
      <w:r>
        <w:rPr>
          <w:spacing w:val="-1"/>
          <w:sz w:val="24"/>
        </w:rPr>
        <w:t xml:space="preserve"> </w:t>
      </w:r>
      <w:r>
        <w:rPr>
          <w:sz w:val="24"/>
        </w:rPr>
        <w:t>sportowych;</w:t>
      </w:r>
    </w:p>
    <w:p w:rsidR="00B56D11" w:rsidRDefault="00A80092">
      <w:pPr>
        <w:pStyle w:val="Akapitzlist"/>
        <w:numPr>
          <w:ilvl w:val="0"/>
          <w:numId w:val="35"/>
        </w:numPr>
        <w:tabs>
          <w:tab w:val="left" w:pos="1197"/>
          <w:tab w:val="left" w:pos="1731"/>
          <w:tab w:val="left" w:pos="3024"/>
          <w:tab w:val="left" w:pos="5251"/>
          <w:tab w:val="left" w:pos="5863"/>
          <w:tab w:val="left" w:pos="7252"/>
          <w:tab w:val="left" w:pos="7681"/>
          <w:tab w:val="left" w:pos="8388"/>
        </w:tabs>
        <w:spacing w:before="137" w:line="362" w:lineRule="auto"/>
        <w:ind w:right="117"/>
        <w:rPr>
          <w:sz w:val="24"/>
        </w:rPr>
      </w:pPr>
      <w:r>
        <w:rPr>
          <w:sz w:val="24"/>
        </w:rPr>
        <w:t>jest</w:t>
      </w:r>
      <w:r>
        <w:rPr>
          <w:sz w:val="24"/>
        </w:rPr>
        <w:tab/>
        <w:t>inicjatorem</w:t>
      </w:r>
      <w:r>
        <w:rPr>
          <w:sz w:val="24"/>
        </w:rPr>
        <w:tab/>
        <w:t>/współorganizatorem</w:t>
      </w:r>
      <w:r>
        <w:rPr>
          <w:sz w:val="24"/>
        </w:rPr>
        <w:tab/>
        <w:t>prac</w:t>
      </w:r>
      <w:r>
        <w:rPr>
          <w:sz w:val="24"/>
        </w:rPr>
        <w:tab/>
        <w:t>społecznych</w:t>
      </w:r>
      <w:r>
        <w:rPr>
          <w:sz w:val="24"/>
        </w:rPr>
        <w:tab/>
        <w:t>na</w:t>
      </w:r>
      <w:r>
        <w:rPr>
          <w:sz w:val="24"/>
        </w:rPr>
        <w:tab/>
        <w:t>rzecz</w:t>
      </w:r>
      <w:r>
        <w:rPr>
          <w:sz w:val="24"/>
        </w:rPr>
        <w:tab/>
        <w:t>szkoły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środowiska.</w:t>
      </w:r>
    </w:p>
    <w:p w:rsidR="00B56D11" w:rsidRDefault="00A80092">
      <w:pPr>
        <w:pStyle w:val="Akapitzlist"/>
        <w:numPr>
          <w:ilvl w:val="0"/>
          <w:numId w:val="36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dobre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dobrze</w:t>
      </w:r>
      <w:r>
        <w:rPr>
          <w:spacing w:val="-2"/>
          <w:sz w:val="24"/>
        </w:rPr>
        <w:t xml:space="preserve"> </w:t>
      </w:r>
      <w:r>
        <w:rPr>
          <w:sz w:val="24"/>
        </w:rPr>
        <w:t>wypełnia 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szkolne;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godzin</w:t>
      </w:r>
      <w:r>
        <w:rPr>
          <w:spacing w:val="-1"/>
          <w:sz w:val="24"/>
        </w:rPr>
        <w:t xml:space="preserve"> </w:t>
      </w:r>
      <w:r>
        <w:rPr>
          <w:sz w:val="24"/>
        </w:rPr>
        <w:t>nieobecnych nieusprawiedliwionych,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spóźnia 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lekcje;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bieżąco</w:t>
      </w:r>
      <w:r>
        <w:rPr>
          <w:spacing w:val="-2"/>
          <w:sz w:val="24"/>
        </w:rPr>
        <w:t xml:space="preserve"> </w:t>
      </w:r>
      <w:r>
        <w:rPr>
          <w:sz w:val="24"/>
        </w:rPr>
        <w:t>usprawiedliwia</w:t>
      </w:r>
      <w:r>
        <w:rPr>
          <w:spacing w:val="-4"/>
          <w:sz w:val="24"/>
        </w:rPr>
        <w:t xml:space="preserve"> </w:t>
      </w:r>
      <w:r>
        <w:rPr>
          <w:sz w:val="24"/>
        </w:rPr>
        <w:t>swoje</w:t>
      </w:r>
      <w:r>
        <w:rPr>
          <w:spacing w:val="-3"/>
          <w:sz w:val="24"/>
        </w:rPr>
        <w:t xml:space="preserve"> </w:t>
      </w:r>
      <w:r>
        <w:rPr>
          <w:sz w:val="24"/>
        </w:rPr>
        <w:t>nieobecności;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systematycznie</w:t>
      </w:r>
      <w:r>
        <w:rPr>
          <w:spacing w:val="-2"/>
          <w:sz w:val="24"/>
        </w:rPr>
        <w:t xml:space="preserve"> </w:t>
      </w:r>
      <w:r>
        <w:rPr>
          <w:sz w:val="24"/>
        </w:rPr>
        <w:t>nosi</w:t>
      </w:r>
      <w:r>
        <w:rPr>
          <w:spacing w:val="-2"/>
          <w:sz w:val="24"/>
        </w:rPr>
        <w:t xml:space="preserve"> </w:t>
      </w:r>
      <w:r>
        <w:rPr>
          <w:sz w:val="24"/>
        </w:rPr>
        <w:t>obuwie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zmianę;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9" w:line="360" w:lineRule="auto"/>
        <w:ind w:right="121"/>
        <w:jc w:val="both"/>
        <w:rPr>
          <w:sz w:val="24"/>
        </w:rPr>
      </w:pPr>
      <w:r>
        <w:rPr>
          <w:sz w:val="24"/>
        </w:rPr>
        <w:t>nie używa w czasie zajęć dydaktycznych urządzeń elektronicznych (np. telefonów</w:t>
      </w:r>
      <w:r>
        <w:rPr>
          <w:spacing w:val="1"/>
          <w:sz w:val="24"/>
        </w:rPr>
        <w:t xml:space="preserve"> </w:t>
      </w:r>
      <w:r>
        <w:rPr>
          <w:sz w:val="24"/>
        </w:rPr>
        <w:t>komórkowych,</w:t>
      </w:r>
      <w:r>
        <w:rPr>
          <w:spacing w:val="-1"/>
          <w:sz w:val="24"/>
        </w:rPr>
        <w:t xml:space="preserve"> </w:t>
      </w:r>
      <w:r>
        <w:rPr>
          <w:sz w:val="24"/>
        </w:rPr>
        <w:t>odtwarzaczy</w:t>
      </w:r>
      <w:r>
        <w:rPr>
          <w:spacing w:val="-5"/>
          <w:sz w:val="24"/>
        </w:rPr>
        <w:t xml:space="preserve"> </w:t>
      </w:r>
      <w:r>
        <w:rPr>
          <w:sz w:val="24"/>
        </w:rPr>
        <w:t>MP3, itp.);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bardzo</w:t>
      </w:r>
      <w:r>
        <w:rPr>
          <w:spacing w:val="-2"/>
          <w:sz w:val="24"/>
        </w:rPr>
        <w:t xml:space="preserve"> </w:t>
      </w:r>
      <w:r>
        <w:rPr>
          <w:sz w:val="24"/>
        </w:rPr>
        <w:t>dobrze</w:t>
      </w:r>
      <w:r>
        <w:rPr>
          <w:spacing w:val="-2"/>
          <w:sz w:val="24"/>
        </w:rPr>
        <w:t xml:space="preserve"> </w:t>
      </w:r>
      <w:r>
        <w:rPr>
          <w:sz w:val="24"/>
        </w:rPr>
        <w:t>wywiązuje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 powierzonych</w:t>
      </w:r>
      <w:r>
        <w:rPr>
          <w:spacing w:val="-1"/>
          <w:sz w:val="24"/>
        </w:rPr>
        <w:t xml:space="preserve"> </w:t>
      </w:r>
      <w:r>
        <w:rPr>
          <w:sz w:val="24"/>
        </w:rPr>
        <w:t>zadań;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7" w:line="360" w:lineRule="auto"/>
        <w:ind w:right="120"/>
        <w:jc w:val="both"/>
        <w:rPr>
          <w:sz w:val="24"/>
        </w:rPr>
      </w:pPr>
      <w:r>
        <w:rPr>
          <w:sz w:val="24"/>
        </w:rPr>
        <w:t>wykazuje</w:t>
      </w:r>
      <w:r>
        <w:rPr>
          <w:spacing w:val="1"/>
          <w:sz w:val="24"/>
        </w:rPr>
        <w:t xml:space="preserve"> </w:t>
      </w:r>
      <w:r>
        <w:rPr>
          <w:sz w:val="24"/>
        </w:rPr>
        <w:t>chęć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wychowawcą,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swoimi</w:t>
      </w:r>
      <w:r>
        <w:rPr>
          <w:spacing w:val="1"/>
          <w:sz w:val="24"/>
        </w:rPr>
        <w:t xml:space="preserve"> </w:t>
      </w:r>
      <w:r>
        <w:rPr>
          <w:sz w:val="24"/>
        </w:rPr>
        <w:t>rówieśnikami;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ind w:hanging="361"/>
        <w:jc w:val="both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chętny</w:t>
      </w:r>
      <w:r>
        <w:rPr>
          <w:spacing w:val="-5"/>
          <w:sz w:val="24"/>
        </w:rPr>
        <w:t xml:space="preserve"> </w:t>
      </w:r>
      <w:r>
        <w:rPr>
          <w:sz w:val="24"/>
        </w:rPr>
        <w:t>do pomocy</w:t>
      </w:r>
      <w:r>
        <w:rPr>
          <w:spacing w:val="-5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rozwiązywaniu problemów;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9" w:line="360" w:lineRule="auto"/>
        <w:ind w:right="118"/>
        <w:jc w:val="both"/>
        <w:rPr>
          <w:sz w:val="24"/>
        </w:rPr>
      </w:pPr>
      <w:r>
        <w:rPr>
          <w:sz w:val="24"/>
        </w:rPr>
        <w:t>na uroczystościach szkolnych (rozpoczęcie i zakończenie roku szkolnego, egzaminy,</w:t>
      </w:r>
      <w:r>
        <w:rPr>
          <w:spacing w:val="1"/>
          <w:sz w:val="24"/>
        </w:rPr>
        <w:t xml:space="preserve"> </w:t>
      </w:r>
      <w:r>
        <w:rPr>
          <w:sz w:val="24"/>
        </w:rPr>
        <w:t>Wigilia</w:t>
      </w:r>
      <w:r>
        <w:rPr>
          <w:spacing w:val="26"/>
          <w:sz w:val="24"/>
        </w:rPr>
        <w:t xml:space="preserve"> </w:t>
      </w:r>
      <w:r>
        <w:rPr>
          <w:sz w:val="24"/>
        </w:rPr>
        <w:t>itp.)</w:t>
      </w:r>
      <w:r>
        <w:rPr>
          <w:spacing w:val="26"/>
          <w:sz w:val="24"/>
        </w:rPr>
        <w:t xml:space="preserve"> </w:t>
      </w:r>
      <w:r>
        <w:rPr>
          <w:sz w:val="24"/>
        </w:rPr>
        <w:t>ubrany</w:t>
      </w:r>
      <w:r>
        <w:rPr>
          <w:spacing w:val="22"/>
          <w:sz w:val="24"/>
        </w:rPr>
        <w:t xml:space="preserve"> </w:t>
      </w:r>
      <w:r>
        <w:rPr>
          <w:sz w:val="24"/>
        </w:rPr>
        <w:t>jest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strój</w:t>
      </w:r>
      <w:r>
        <w:rPr>
          <w:spacing w:val="27"/>
          <w:sz w:val="24"/>
        </w:rPr>
        <w:t xml:space="preserve"> </w:t>
      </w:r>
      <w:r>
        <w:rPr>
          <w:sz w:val="24"/>
        </w:rPr>
        <w:t>galowy</w:t>
      </w:r>
      <w:r>
        <w:rPr>
          <w:spacing w:val="22"/>
          <w:sz w:val="24"/>
        </w:rPr>
        <w:t xml:space="preserve"> </w:t>
      </w:r>
      <w:r>
        <w:rPr>
          <w:sz w:val="24"/>
        </w:rPr>
        <w:t>(ciemne</w:t>
      </w:r>
      <w:r>
        <w:rPr>
          <w:spacing w:val="28"/>
          <w:sz w:val="24"/>
        </w:rPr>
        <w:t xml:space="preserve"> </w:t>
      </w:r>
      <w:r>
        <w:rPr>
          <w:sz w:val="24"/>
        </w:rPr>
        <w:t>spodnie</w:t>
      </w:r>
      <w:r>
        <w:rPr>
          <w:spacing w:val="26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spódnica,</w:t>
      </w:r>
      <w:r>
        <w:rPr>
          <w:spacing w:val="27"/>
          <w:sz w:val="24"/>
        </w:rPr>
        <w:t xml:space="preserve"> </w:t>
      </w:r>
      <w:r>
        <w:rPr>
          <w:sz w:val="24"/>
        </w:rPr>
        <w:t>biała</w:t>
      </w:r>
      <w:r>
        <w:rPr>
          <w:spacing w:val="26"/>
          <w:sz w:val="24"/>
        </w:rPr>
        <w:t xml:space="preserve"> </w:t>
      </w:r>
      <w:r>
        <w:rPr>
          <w:sz w:val="24"/>
        </w:rPr>
        <w:t>bluzka</w:t>
      </w:r>
      <w:r>
        <w:rPr>
          <w:spacing w:val="-58"/>
          <w:sz w:val="24"/>
        </w:rPr>
        <w:t xml:space="preserve"> </w:t>
      </w:r>
      <w:r>
        <w:rPr>
          <w:sz w:val="24"/>
        </w:rPr>
        <w:t>lub koszula);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kulturalnie</w:t>
      </w:r>
      <w:r>
        <w:rPr>
          <w:spacing w:val="-2"/>
          <w:sz w:val="24"/>
        </w:rPr>
        <w:t xml:space="preserve"> </w:t>
      </w:r>
      <w:r>
        <w:rPr>
          <w:sz w:val="24"/>
        </w:rPr>
        <w:t>zachowuje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 poza</w:t>
      </w:r>
      <w:r>
        <w:rPr>
          <w:spacing w:val="-2"/>
          <w:sz w:val="24"/>
        </w:rPr>
        <w:t xml:space="preserve"> </w:t>
      </w:r>
      <w:r>
        <w:rPr>
          <w:sz w:val="24"/>
        </w:rPr>
        <w:t>nią;</w:t>
      </w:r>
    </w:p>
    <w:p w:rsidR="00B56D11" w:rsidRDefault="00B56D11">
      <w:pPr>
        <w:spacing w:line="275" w:lineRule="exact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70"/>
        <w:ind w:hanging="361"/>
        <w:jc w:val="both"/>
        <w:rPr>
          <w:sz w:val="24"/>
        </w:rPr>
      </w:pPr>
      <w:r>
        <w:rPr>
          <w:sz w:val="24"/>
        </w:rPr>
        <w:lastRenderedPageBreak/>
        <w:t>dba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kulturę</w:t>
      </w:r>
      <w:r>
        <w:rPr>
          <w:spacing w:val="-3"/>
          <w:sz w:val="24"/>
        </w:rPr>
        <w:t xml:space="preserve"> </w:t>
      </w:r>
      <w:r>
        <w:rPr>
          <w:sz w:val="24"/>
        </w:rPr>
        <w:t>słowa,</w:t>
      </w:r>
      <w:r>
        <w:rPr>
          <w:spacing w:val="-2"/>
          <w:sz w:val="24"/>
        </w:rPr>
        <w:t xml:space="preserve"> </w:t>
      </w:r>
      <w:r>
        <w:rPr>
          <w:sz w:val="24"/>
        </w:rPr>
        <w:t>używa</w:t>
      </w:r>
      <w:r>
        <w:rPr>
          <w:spacing w:val="-4"/>
          <w:sz w:val="24"/>
        </w:rPr>
        <w:t xml:space="preserve"> </w:t>
      </w:r>
      <w:r>
        <w:rPr>
          <w:sz w:val="24"/>
        </w:rPr>
        <w:t>form grzecznościowych</w:t>
      </w:r>
      <w:r>
        <w:rPr>
          <w:spacing w:val="-2"/>
          <w:sz w:val="24"/>
        </w:rPr>
        <w:t xml:space="preserve"> </w:t>
      </w:r>
      <w:r>
        <w:rPr>
          <w:sz w:val="24"/>
        </w:rPr>
        <w:t>(nie</w:t>
      </w:r>
      <w:r>
        <w:rPr>
          <w:spacing w:val="-3"/>
          <w:sz w:val="24"/>
        </w:rPr>
        <w:t xml:space="preserve"> </w:t>
      </w:r>
      <w:r>
        <w:rPr>
          <w:sz w:val="24"/>
        </w:rPr>
        <w:t>używa</w:t>
      </w:r>
      <w:r>
        <w:rPr>
          <w:spacing w:val="-3"/>
          <w:sz w:val="24"/>
        </w:rPr>
        <w:t xml:space="preserve"> </w:t>
      </w:r>
      <w:r>
        <w:rPr>
          <w:sz w:val="24"/>
        </w:rPr>
        <w:t>brzydkich</w:t>
      </w:r>
      <w:r>
        <w:rPr>
          <w:spacing w:val="-1"/>
          <w:sz w:val="24"/>
        </w:rPr>
        <w:t xml:space="preserve"> </w:t>
      </w:r>
      <w:r>
        <w:rPr>
          <w:sz w:val="24"/>
        </w:rPr>
        <w:t>słów);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pali</w:t>
      </w:r>
      <w:r>
        <w:rPr>
          <w:spacing w:val="-1"/>
          <w:sz w:val="24"/>
        </w:rPr>
        <w:t xml:space="preserve"> </w:t>
      </w:r>
      <w:r>
        <w:rPr>
          <w:sz w:val="24"/>
        </w:rPr>
        <w:t>papierosów,</w:t>
      </w:r>
      <w:r>
        <w:rPr>
          <w:spacing w:val="-2"/>
          <w:sz w:val="24"/>
        </w:rPr>
        <w:t xml:space="preserve"> </w:t>
      </w:r>
      <w:r>
        <w:rPr>
          <w:sz w:val="24"/>
        </w:rPr>
        <w:t>nie pije</w:t>
      </w:r>
      <w:r>
        <w:rPr>
          <w:spacing w:val="-2"/>
          <w:sz w:val="24"/>
        </w:rPr>
        <w:t xml:space="preserve"> </w:t>
      </w:r>
      <w:r>
        <w:rPr>
          <w:sz w:val="24"/>
        </w:rPr>
        <w:t>alkoholu,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zażywa</w:t>
      </w:r>
      <w:r>
        <w:rPr>
          <w:spacing w:val="-2"/>
          <w:sz w:val="24"/>
        </w:rPr>
        <w:t xml:space="preserve"> </w:t>
      </w:r>
      <w:r>
        <w:rPr>
          <w:sz w:val="24"/>
        </w:rPr>
        <w:t>narkotyków;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6" w:line="360" w:lineRule="auto"/>
        <w:ind w:right="117"/>
        <w:jc w:val="both"/>
        <w:rPr>
          <w:sz w:val="24"/>
        </w:rPr>
      </w:pPr>
      <w:r>
        <w:rPr>
          <w:sz w:val="24"/>
        </w:rPr>
        <w:t>dba o higienę osobistą, ubioru, fryzury z uwzględnieniem następujących zakazów: nie</w:t>
      </w:r>
      <w:r>
        <w:rPr>
          <w:spacing w:val="1"/>
          <w:sz w:val="24"/>
        </w:rPr>
        <w:t xml:space="preserve"> </w:t>
      </w:r>
      <w:r>
        <w:rPr>
          <w:sz w:val="24"/>
        </w:rPr>
        <w:t>maluje</w:t>
      </w:r>
      <w:r>
        <w:rPr>
          <w:spacing w:val="70"/>
          <w:sz w:val="24"/>
        </w:rPr>
        <w:t xml:space="preserve"> </w:t>
      </w:r>
      <w:r>
        <w:rPr>
          <w:sz w:val="24"/>
        </w:rPr>
        <w:t>włosów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  <w:r>
        <w:rPr>
          <w:spacing w:val="71"/>
          <w:sz w:val="24"/>
        </w:rPr>
        <w:t xml:space="preserve"> </w:t>
      </w:r>
      <w:r>
        <w:rPr>
          <w:sz w:val="24"/>
        </w:rPr>
        <w:t>paznokci,</w:t>
      </w:r>
      <w:r>
        <w:rPr>
          <w:spacing w:val="71"/>
          <w:sz w:val="24"/>
        </w:rPr>
        <w:t xml:space="preserve"> </w:t>
      </w:r>
      <w:r>
        <w:rPr>
          <w:sz w:val="24"/>
        </w:rPr>
        <w:t>nie</w:t>
      </w:r>
      <w:r>
        <w:rPr>
          <w:spacing w:val="71"/>
          <w:sz w:val="24"/>
        </w:rPr>
        <w:t xml:space="preserve"> </w:t>
      </w:r>
      <w:r>
        <w:rPr>
          <w:sz w:val="24"/>
        </w:rPr>
        <w:t>nosi</w:t>
      </w:r>
      <w:r>
        <w:rPr>
          <w:spacing w:val="71"/>
          <w:sz w:val="24"/>
        </w:rPr>
        <w:t xml:space="preserve"> </w:t>
      </w:r>
      <w:r>
        <w:rPr>
          <w:sz w:val="24"/>
        </w:rPr>
        <w:t>makijażu,</w:t>
      </w:r>
      <w:r>
        <w:rPr>
          <w:spacing w:val="72"/>
          <w:sz w:val="24"/>
        </w:rPr>
        <w:t xml:space="preserve"> </w:t>
      </w:r>
      <w:r>
        <w:rPr>
          <w:sz w:val="24"/>
        </w:rPr>
        <w:t>nosi</w:t>
      </w:r>
      <w:r>
        <w:rPr>
          <w:spacing w:val="71"/>
          <w:sz w:val="24"/>
        </w:rPr>
        <w:t xml:space="preserve"> </w:t>
      </w:r>
      <w:r>
        <w:rPr>
          <w:sz w:val="24"/>
        </w:rPr>
        <w:t>ubrania</w:t>
      </w:r>
      <w:r>
        <w:rPr>
          <w:spacing w:val="72"/>
          <w:sz w:val="24"/>
        </w:rPr>
        <w:t xml:space="preserve"> </w:t>
      </w:r>
      <w:r>
        <w:rPr>
          <w:sz w:val="24"/>
        </w:rPr>
        <w:t>zakrywające</w:t>
      </w:r>
      <w:r>
        <w:rPr>
          <w:spacing w:val="73"/>
          <w:sz w:val="24"/>
        </w:rPr>
        <w:t xml:space="preserve"> </w:t>
      </w:r>
      <w:r>
        <w:rPr>
          <w:sz w:val="24"/>
        </w:rPr>
        <w:t>brzuch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ramiona.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2" w:line="360" w:lineRule="auto"/>
        <w:ind w:right="1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zeszycie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klasowego</w:t>
      </w:r>
      <w:r>
        <w:rPr>
          <w:spacing w:val="1"/>
          <w:sz w:val="24"/>
        </w:rPr>
        <w:t xml:space="preserve"> </w:t>
      </w:r>
      <w:r>
        <w:rPr>
          <w:sz w:val="24"/>
        </w:rPr>
        <w:t>znajdują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sporadyczne</w:t>
      </w:r>
      <w:r>
        <w:rPr>
          <w:spacing w:val="1"/>
          <w:sz w:val="24"/>
        </w:rPr>
        <w:t xml:space="preserve"> </w:t>
      </w:r>
      <w:r>
        <w:rPr>
          <w:sz w:val="24"/>
        </w:rPr>
        <w:t>spostrzeżenia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negatywne o małej szkodliwości (najwyżej dwa), natomiast przeważają spostrzeżenia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pozytywne.</w:t>
      </w:r>
    </w:p>
    <w:p w:rsidR="00B56D11" w:rsidRDefault="00A80092">
      <w:pPr>
        <w:pStyle w:val="Akapitzlist"/>
        <w:numPr>
          <w:ilvl w:val="0"/>
          <w:numId w:val="36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dobre</w:t>
      </w:r>
      <w:r>
        <w:rPr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przygotowuje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ustnie</w:t>
      </w:r>
      <w:r>
        <w:rPr>
          <w:spacing w:val="-1"/>
          <w:sz w:val="24"/>
        </w:rPr>
        <w:t xml:space="preserve"> </w:t>
      </w:r>
      <w:r>
        <w:rPr>
          <w:sz w:val="24"/>
        </w:rPr>
        <w:t>i pisemnie;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7"/>
        <w:ind w:left="1194" w:hanging="358"/>
        <w:jc w:val="both"/>
        <w:rPr>
          <w:sz w:val="24"/>
        </w:rPr>
      </w:pP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zeszyty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dba o wygląd</w:t>
      </w:r>
      <w:r>
        <w:rPr>
          <w:spacing w:val="-1"/>
          <w:sz w:val="24"/>
        </w:rPr>
        <w:t xml:space="preserve"> </w:t>
      </w:r>
      <w:r>
        <w:rPr>
          <w:sz w:val="24"/>
        </w:rPr>
        <w:t>podręczników;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9"/>
        <w:ind w:left="1194" w:hanging="358"/>
        <w:rPr>
          <w:sz w:val="24"/>
        </w:rPr>
      </w:pPr>
      <w:r>
        <w:rPr>
          <w:sz w:val="24"/>
        </w:rPr>
        <w:t>bierze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lekcjach;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7" w:line="360" w:lineRule="auto"/>
        <w:ind w:left="1194" w:right="119" w:hanging="358"/>
        <w:rPr>
          <w:sz w:val="24"/>
        </w:rPr>
      </w:pPr>
      <w:r>
        <w:rPr>
          <w:sz w:val="24"/>
        </w:rPr>
        <w:t>opuścił</w:t>
      </w:r>
      <w:r>
        <w:rPr>
          <w:spacing w:val="4"/>
          <w:sz w:val="24"/>
        </w:rPr>
        <w:t xml:space="preserve"> </w:t>
      </w:r>
      <w:r>
        <w:rPr>
          <w:sz w:val="24"/>
        </w:rPr>
        <w:t>bez</w:t>
      </w:r>
      <w:r>
        <w:rPr>
          <w:spacing w:val="5"/>
          <w:sz w:val="24"/>
        </w:rPr>
        <w:t xml:space="preserve"> </w:t>
      </w:r>
      <w:r>
        <w:rPr>
          <w:sz w:val="24"/>
        </w:rPr>
        <w:t>usprawiedliwienia</w:t>
      </w:r>
      <w:r>
        <w:rPr>
          <w:spacing w:val="3"/>
          <w:sz w:val="24"/>
        </w:rPr>
        <w:t xml:space="preserve"> </w:t>
      </w:r>
      <w:r>
        <w:rPr>
          <w:sz w:val="24"/>
        </w:rPr>
        <w:t>maksymalnie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pacing w:val="6"/>
          <w:sz w:val="24"/>
        </w:rPr>
        <w:t xml:space="preserve"> </w:t>
      </w:r>
      <w:r>
        <w:rPr>
          <w:sz w:val="24"/>
        </w:rPr>
        <w:t>godzin</w:t>
      </w:r>
      <w:r>
        <w:rPr>
          <w:spacing w:val="4"/>
          <w:sz w:val="24"/>
        </w:rPr>
        <w:t xml:space="preserve"> </w:t>
      </w:r>
      <w:r>
        <w:rPr>
          <w:sz w:val="24"/>
        </w:rPr>
        <w:t>lekcyjnych,</w:t>
      </w:r>
      <w:r>
        <w:rPr>
          <w:spacing w:val="3"/>
          <w:sz w:val="24"/>
        </w:rPr>
        <w:t xml:space="preserve"> </w:t>
      </w:r>
      <w:r>
        <w:rPr>
          <w:sz w:val="24"/>
        </w:rPr>
        <w:t>czasami</w:t>
      </w:r>
      <w:r>
        <w:rPr>
          <w:spacing w:val="7"/>
          <w:sz w:val="24"/>
        </w:rPr>
        <w:t xml:space="preserve"> </w:t>
      </w:r>
      <w:r>
        <w:rPr>
          <w:sz w:val="24"/>
        </w:rPr>
        <w:t>spóźnia</w:t>
      </w:r>
      <w:r>
        <w:rPr>
          <w:spacing w:val="3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ind w:left="1194" w:hanging="358"/>
        <w:rPr>
          <w:sz w:val="24"/>
        </w:rPr>
      </w:pPr>
      <w:r>
        <w:rPr>
          <w:sz w:val="24"/>
        </w:rPr>
        <w:t>systematycznie</w:t>
      </w:r>
      <w:r>
        <w:rPr>
          <w:spacing w:val="-2"/>
          <w:sz w:val="24"/>
        </w:rPr>
        <w:t xml:space="preserve"> </w:t>
      </w:r>
      <w:r>
        <w:rPr>
          <w:sz w:val="24"/>
        </w:rPr>
        <w:t>nosi</w:t>
      </w:r>
      <w:r>
        <w:rPr>
          <w:spacing w:val="-2"/>
          <w:sz w:val="24"/>
        </w:rPr>
        <w:t xml:space="preserve"> </w:t>
      </w:r>
      <w:r>
        <w:rPr>
          <w:sz w:val="24"/>
        </w:rPr>
        <w:t>obuwie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zmianę;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40" w:line="360" w:lineRule="auto"/>
        <w:ind w:left="1194" w:right="120" w:hanging="358"/>
        <w:jc w:val="both"/>
        <w:rPr>
          <w:sz w:val="24"/>
        </w:rPr>
      </w:pPr>
      <w:r>
        <w:rPr>
          <w:sz w:val="24"/>
        </w:rPr>
        <w:t>nie używa w czasie zajęć dydaktycznych urządzeń elektronicznych (np. telefonów</w:t>
      </w:r>
      <w:r>
        <w:rPr>
          <w:spacing w:val="1"/>
          <w:sz w:val="24"/>
        </w:rPr>
        <w:t xml:space="preserve"> </w:t>
      </w:r>
      <w:r>
        <w:rPr>
          <w:sz w:val="24"/>
        </w:rPr>
        <w:t>komórkowych, odtwarzaczy</w:t>
      </w:r>
      <w:r>
        <w:rPr>
          <w:spacing w:val="-5"/>
          <w:sz w:val="24"/>
        </w:rPr>
        <w:t xml:space="preserve"> </w:t>
      </w:r>
      <w:r>
        <w:rPr>
          <w:sz w:val="24"/>
        </w:rPr>
        <w:t>:MP3, itp.);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line="360" w:lineRule="auto"/>
        <w:ind w:left="1194" w:right="121" w:hanging="358"/>
        <w:jc w:val="both"/>
        <w:rPr>
          <w:sz w:val="24"/>
        </w:rPr>
      </w:pPr>
      <w:r>
        <w:rPr>
          <w:sz w:val="24"/>
        </w:rPr>
        <w:t>na uroczystościach szkolnych (rozpoczęcie i zakończenie roku szkolnego, egzaminy,</w:t>
      </w:r>
      <w:r>
        <w:rPr>
          <w:spacing w:val="1"/>
          <w:sz w:val="24"/>
        </w:rPr>
        <w:t xml:space="preserve"> </w:t>
      </w:r>
      <w:r>
        <w:rPr>
          <w:sz w:val="24"/>
        </w:rPr>
        <w:t>Wigilia</w:t>
      </w:r>
      <w:r>
        <w:rPr>
          <w:spacing w:val="26"/>
          <w:sz w:val="24"/>
        </w:rPr>
        <w:t xml:space="preserve"> </w:t>
      </w:r>
      <w:r>
        <w:rPr>
          <w:sz w:val="24"/>
        </w:rPr>
        <w:t>itp.)</w:t>
      </w:r>
      <w:r>
        <w:rPr>
          <w:spacing w:val="26"/>
          <w:sz w:val="24"/>
        </w:rPr>
        <w:t xml:space="preserve"> </w:t>
      </w:r>
      <w:r>
        <w:rPr>
          <w:sz w:val="24"/>
        </w:rPr>
        <w:t>ubrany</w:t>
      </w:r>
      <w:r>
        <w:rPr>
          <w:spacing w:val="21"/>
          <w:sz w:val="24"/>
        </w:rPr>
        <w:t xml:space="preserve"> </w:t>
      </w:r>
      <w:r>
        <w:rPr>
          <w:sz w:val="24"/>
        </w:rPr>
        <w:t>jest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strój</w:t>
      </w:r>
      <w:r>
        <w:rPr>
          <w:spacing w:val="27"/>
          <w:sz w:val="24"/>
        </w:rPr>
        <w:t xml:space="preserve"> </w:t>
      </w:r>
      <w:r>
        <w:rPr>
          <w:sz w:val="24"/>
        </w:rPr>
        <w:t>galowy</w:t>
      </w:r>
      <w:r>
        <w:rPr>
          <w:spacing w:val="24"/>
          <w:sz w:val="24"/>
        </w:rPr>
        <w:t xml:space="preserve"> </w:t>
      </w:r>
      <w:r>
        <w:rPr>
          <w:sz w:val="24"/>
        </w:rPr>
        <w:t>(ciemne</w:t>
      </w:r>
      <w:r>
        <w:rPr>
          <w:spacing w:val="28"/>
          <w:sz w:val="24"/>
        </w:rPr>
        <w:t xml:space="preserve"> </w:t>
      </w:r>
      <w:r>
        <w:rPr>
          <w:sz w:val="24"/>
        </w:rPr>
        <w:t>spodnie</w:t>
      </w:r>
      <w:r>
        <w:rPr>
          <w:spacing w:val="25"/>
          <w:sz w:val="24"/>
        </w:rPr>
        <w:t xml:space="preserve"> </w:t>
      </w:r>
      <w:r>
        <w:rPr>
          <w:sz w:val="24"/>
        </w:rPr>
        <w:t>lub</w:t>
      </w:r>
      <w:r>
        <w:rPr>
          <w:spacing w:val="28"/>
          <w:sz w:val="24"/>
        </w:rPr>
        <w:t xml:space="preserve"> </w:t>
      </w:r>
      <w:r>
        <w:rPr>
          <w:sz w:val="24"/>
        </w:rPr>
        <w:t>spódnica,</w:t>
      </w:r>
      <w:r>
        <w:rPr>
          <w:spacing w:val="26"/>
          <w:sz w:val="24"/>
        </w:rPr>
        <w:t xml:space="preserve"> </w:t>
      </w:r>
      <w:r>
        <w:rPr>
          <w:sz w:val="24"/>
        </w:rPr>
        <w:t>biała</w:t>
      </w:r>
      <w:r>
        <w:rPr>
          <w:spacing w:val="26"/>
          <w:sz w:val="24"/>
        </w:rPr>
        <w:t xml:space="preserve"> </w:t>
      </w:r>
      <w:r>
        <w:rPr>
          <w:sz w:val="24"/>
        </w:rPr>
        <w:t>bluzka</w:t>
      </w:r>
      <w:r>
        <w:rPr>
          <w:spacing w:val="-58"/>
          <w:sz w:val="24"/>
        </w:rPr>
        <w:t xml:space="preserve"> </w:t>
      </w:r>
      <w:r>
        <w:rPr>
          <w:sz w:val="24"/>
        </w:rPr>
        <w:t>lub koszula);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bierze</w:t>
      </w:r>
      <w:r>
        <w:rPr>
          <w:spacing w:val="-3"/>
          <w:sz w:val="24"/>
        </w:rPr>
        <w:t xml:space="preserve"> </w:t>
      </w: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-2"/>
          <w:sz w:val="24"/>
        </w:rPr>
        <w:t xml:space="preserve"> </w:t>
      </w:r>
      <w:r>
        <w:rPr>
          <w:sz w:val="24"/>
        </w:rPr>
        <w:t>klasowych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szkolnych;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6"/>
          <w:tab w:val="left" w:pos="1197"/>
        </w:tabs>
        <w:spacing w:before="139" w:line="360" w:lineRule="auto"/>
        <w:ind w:right="121"/>
        <w:rPr>
          <w:sz w:val="24"/>
        </w:rPr>
      </w:pP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lekcjach</w:t>
      </w:r>
      <w:r>
        <w:rPr>
          <w:spacing w:val="8"/>
          <w:sz w:val="24"/>
        </w:rPr>
        <w:t xml:space="preserve"> </w:t>
      </w:r>
      <w:r>
        <w:rPr>
          <w:sz w:val="24"/>
        </w:rPr>
        <w:t>pracuje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skupieniu</w:t>
      </w:r>
      <w:r>
        <w:rPr>
          <w:spacing w:val="8"/>
          <w:sz w:val="24"/>
        </w:rPr>
        <w:t xml:space="preserve"> </w:t>
      </w:r>
      <w:r>
        <w:rPr>
          <w:sz w:val="24"/>
        </w:rPr>
        <w:t>nie</w:t>
      </w:r>
      <w:r>
        <w:rPr>
          <w:spacing w:val="8"/>
          <w:sz w:val="24"/>
        </w:rPr>
        <w:t xml:space="preserve"> </w:t>
      </w:r>
      <w:r>
        <w:rPr>
          <w:sz w:val="24"/>
        </w:rPr>
        <w:t>przeszkadzając</w:t>
      </w:r>
      <w:r>
        <w:rPr>
          <w:spacing w:val="6"/>
          <w:sz w:val="24"/>
        </w:rPr>
        <w:t xml:space="preserve"> </w:t>
      </w:r>
      <w:r>
        <w:rPr>
          <w:sz w:val="24"/>
        </w:rPr>
        <w:t>innym,</w:t>
      </w:r>
      <w:r>
        <w:rPr>
          <w:spacing w:val="8"/>
          <w:sz w:val="24"/>
        </w:rPr>
        <w:t xml:space="preserve"> </w:t>
      </w:r>
      <w:r>
        <w:rPr>
          <w:sz w:val="24"/>
        </w:rPr>
        <w:t>nie</w:t>
      </w:r>
      <w:r>
        <w:rPr>
          <w:spacing w:val="7"/>
          <w:sz w:val="24"/>
        </w:rPr>
        <w:t xml:space="preserve"> </w:t>
      </w:r>
      <w:r>
        <w:rPr>
          <w:sz w:val="24"/>
        </w:rPr>
        <w:t>rozmawia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kolegami,</w:t>
      </w:r>
      <w:r>
        <w:rPr>
          <w:spacing w:val="-57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je, nie żuje gumy;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6"/>
          <w:tab w:val="left" w:pos="1197"/>
        </w:tabs>
        <w:spacing w:before="1" w:line="360" w:lineRule="auto"/>
        <w:ind w:right="121"/>
        <w:rPr>
          <w:sz w:val="24"/>
        </w:rPr>
      </w:pP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przerwach</w:t>
      </w:r>
      <w:r>
        <w:rPr>
          <w:spacing w:val="54"/>
          <w:sz w:val="24"/>
        </w:rPr>
        <w:t xml:space="preserve"> </w:t>
      </w:r>
      <w:r>
        <w:rPr>
          <w:sz w:val="24"/>
        </w:rPr>
        <w:t>zachowuje</w:t>
      </w:r>
      <w:r>
        <w:rPr>
          <w:spacing w:val="54"/>
          <w:sz w:val="24"/>
        </w:rPr>
        <w:t xml:space="preserve"> </w:t>
      </w:r>
      <w:r>
        <w:rPr>
          <w:sz w:val="24"/>
        </w:rPr>
        <w:t>się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sposób</w:t>
      </w:r>
      <w:r>
        <w:rPr>
          <w:spacing w:val="54"/>
          <w:sz w:val="24"/>
        </w:rPr>
        <w:t xml:space="preserve"> </w:t>
      </w:r>
      <w:r>
        <w:rPr>
          <w:sz w:val="24"/>
        </w:rPr>
        <w:t>nie</w:t>
      </w:r>
      <w:r>
        <w:rPr>
          <w:spacing w:val="52"/>
          <w:sz w:val="24"/>
        </w:rPr>
        <w:t xml:space="preserve"> </w:t>
      </w:r>
      <w:r>
        <w:rPr>
          <w:sz w:val="24"/>
        </w:rPr>
        <w:t>zagrażający</w:t>
      </w:r>
      <w:r>
        <w:rPr>
          <w:spacing w:val="50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56"/>
          <w:sz w:val="24"/>
        </w:rPr>
        <w:t xml:space="preserve"> </w:t>
      </w:r>
      <w:r>
        <w:rPr>
          <w:sz w:val="24"/>
        </w:rPr>
        <w:t>własnemu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kulturalnie</w:t>
      </w:r>
      <w:r>
        <w:rPr>
          <w:spacing w:val="-2"/>
          <w:sz w:val="24"/>
        </w:rPr>
        <w:t xml:space="preserve"> </w:t>
      </w:r>
      <w:r>
        <w:rPr>
          <w:sz w:val="24"/>
        </w:rPr>
        <w:t>zachowuje</w:t>
      </w:r>
      <w:r>
        <w:rPr>
          <w:spacing w:val="-1"/>
          <w:sz w:val="24"/>
        </w:rPr>
        <w:t xml:space="preserve"> </w:t>
      </w:r>
      <w:r>
        <w:rPr>
          <w:sz w:val="24"/>
        </w:rPr>
        <w:t>się 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 poza</w:t>
      </w:r>
      <w:r>
        <w:rPr>
          <w:spacing w:val="-2"/>
          <w:sz w:val="24"/>
        </w:rPr>
        <w:t xml:space="preserve"> </w:t>
      </w:r>
      <w:r>
        <w:rPr>
          <w:sz w:val="24"/>
        </w:rPr>
        <w:t>nią;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6"/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dba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kulturę</w:t>
      </w:r>
      <w:r>
        <w:rPr>
          <w:spacing w:val="-3"/>
          <w:sz w:val="24"/>
        </w:rPr>
        <w:t xml:space="preserve"> </w:t>
      </w:r>
      <w:r>
        <w:rPr>
          <w:sz w:val="24"/>
        </w:rPr>
        <w:t>słowa,</w:t>
      </w:r>
      <w:r>
        <w:rPr>
          <w:spacing w:val="-2"/>
          <w:sz w:val="24"/>
        </w:rPr>
        <w:t xml:space="preserve"> </w:t>
      </w:r>
      <w:r>
        <w:rPr>
          <w:sz w:val="24"/>
        </w:rPr>
        <w:t>używa</w:t>
      </w:r>
      <w:r>
        <w:rPr>
          <w:spacing w:val="-4"/>
          <w:sz w:val="24"/>
        </w:rPr>
        <w:t xml:space="preserve"> </w:t>
      </w:r>
      <w:r>
        <w:rPr>
          <w:sz w:val="24"/>
        </w:rPr>
        <w:t>form grzecznościowych</w:t>
      </w:r>
      <w:r>
        <w:rPr>
          <w:spacing w:val="-2"/>
          <w:sz w:val="24"/>
        </w:rPr>
        <w:t xml:space="preserve"> </w:t>
      </w:r>
      <w:r>
        <w:rPr>
          <w:sz w:val="24"/>
        </w:rPr>
        <w:t>(nie</w:t>
      </w:r>
      <w:r>
        <w:rPr>
          <w:spacing w:val="-3"/>
          <w:sz w:val="24"/>
        </w:rPr>
        <w:t xml:space="preserve"> </w:t>
      </w:r>
      <w:r>
        <w:rPr>
          <w:sz w:val="24"/>
        </w:rPr>
        <w:t>używa</w:t>
      </w:r>
      <w:r>
        <w:rPr>
          <w:spacing w:val="-3"/>
          <w:sz w:val="24"/>
        </w:rPr>
        <w:t xml:space="preserve"> </w:t>
      </w:r>
      <w:r>
        <w:rPr>
          <w:sz w:val="24"/>
        </w:rPr>
        <w:t>brzydkich</w:t>
      </w:r>
      <w:r>
        <w:rPr>
          <w:spacing w:val="-1"/>
          <w:sz w:val="24"/>
        </w:rPr>
        <w:t xml:space="preserve"> </w:t>
      </w:r>
      <w:r>
        <w:rPr>
          <w:sz w:val="24"/>
        </w:rPr>
        <w:t>słów);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pali</w:t>
      </w:r>
      <w:r>
        <w:rPr>
          <w:spacing w:val="-1"/>
          <w:sz w:val="24"/>
        </w:rPr>
        <w:t xml:space="preserve"> </w:t>
      </w:r>
      <w:r>
        <w:rPr>
          <w:sz w:val="24"/>
        </w:rPr>
        <w:t>papierosów,</w:t>
      </w:r>
      <w:r>
        <w:rPr>
          <w:spacing w:val="-2"/>
          <w:sz w:val="24"/>
        </w:rPr>
        <w:t xml:space="preserve"> </w:t>
      </w:r>
      <w:r>
        <w:rPr>
          <w:sz w:val="24"/>
        </w:rPr>
        <w:t>nie pije</w:t>
      </w:r>
      <w:r>
        <w:rPr>
          <w:spacing w:val="-2"/>
          <w:sz w:val="24"/>
        </w:rPr>
        <w:t xml:space="preserve"> </w:t>
      </w:r>
      <w:r>
        <w:rPr>
          <w:sz w:val="24"/>
        </w:rPr>
        <w:t>alkoholu,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zażywa</w:t>
      </w:r>
      <w:r>
        <w:rPr>
          <w:spacing w:val="-2"/>
          <w:sz w:val="24"/>
        </w:rPr>
        <w:t xml:space="preserve"> </w:t>
      </w:r>
      <w:r>
        <w:rPr>
          <w:sz w:val="24"/>
        </w:rPr>
        <w:t>narkotyków;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dba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higienę</w:t>
      </w:r>
      <w:r>
        <w:rPr>
          <w:spacing w:val="-2"/>
          <w:sz w:val="24"/>
        </w:rPr>
        <w:t xml:space="preserve"> </w:t>
      </w:r>
      <w:r>
        <w:rPr>
          <w:sz w:val="24"/>
        </w:rPr>
        <w:t>osobistą,</w:t>
      </w:r>
      <w:r>
        <w:rPr>
          <w:spacing w:val="-3"/>
          <w:sz w:val="24"/>
        </w:rPr>
        <w:t xml:space="preserve"> </w:t>
      </w:r>
      <w:r>
        <w:rPr>
          <w:sz w:val="24"/>
        </w:rPr>
        <w:t>ubioru,</w:t>
      </w:r>
      <w:r>
        <w:rPr>
          <w:spacing w:val="-1"/>
          <w:sz w:val="24"/>
        </w:rPr>
        <w:t xml:space="preserve"> </w:t>
      </w:r>
      <w:r>
        <w:rPr>
          <w:sz w:val="24"/>
        </w:rPr>
        <w:t>fryzury.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7"/>
          <w:tab w:val="left" w:pos="1589"/>
          <w:tab w:val="left" w:pos="2620"/>
          <w:tab w:val="left" w:pos="4157"/>
          <w:tab w:val="left" w:pos="5404"/>
          <w:tab w:val="left" w:pos="6920"/>
          <w:tab w:val="left" w:pos="8188"/>
          <w:tab w:val="left" w:pos="8478"/>
        </w:tabs>
        <w:spacing w:before="137" w:line="362" w:lineRule="auto"/>
        <w:ind w:right="121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zeszycie</w:t>
      </w:r>
      <w:r>
        <w:rPr>
          <w:sz w:val="24"/>
        </w:rPr>
        <w:tab/>
        <w:t>wychowawcy</w:t>
      </w:r>
      <w:r>
        <w:rPr>
          <w:sz w:val="24"/>
        </w:rPr>
        <w:tab/>
        <w:t>klasowego</w:t>
      </w:r>
      <w:r>
        <w:rPr>
          <w:sz w:val="24"/>
        </w:rPr>
        <w:tab/>
        <w:t>spostrzeżenia</w:t>
      </w:r>
      <w:r>
        <w:rPr>
          <w:sz w:val="24"/>
        </w:rPr>
        <w:tab/>
        <w:t>pozytywne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1"/>
          <w:sz w:val="24"/>
        </w:rPr>
        <w:t>negatywne</w:t>
      </w:r>
      <w:r>
        <w:rPr>
          <w:spacing w:val="-57"/>
          <w:sz w:val="24"/>
        </w:rPr>
        <w:t xml:space="preserve"> </w:t>
      </w:r>
      <w:r>
        <w:rPr>
          <w:sz w:val="24"/>
        </w:rPr>
        <w:t>równoważą</w:t>
      </w:r>
      <w:r>
        <w:rPr>
          <w:spacing w:val="-2"/>
          <w:sz w:val="24"/>
        </w:rPr>
        <w:t xml:space="preserve"> </w:t>
      </w:r>
      <w:r>
        <w:rPr>
          <w:sz w:val="24"/>
        </w:rPr>
        <w:t>się,</w:t>
      </w:r>
      <w:r>
        <w:rPr>
          <w:spacing w:val="-1"/>
          <w:sz w:val="24"/>
        </w:rPr>
        <w:t xml:space="preserve"> </w:t>
      </w:r>
      <w:r>
        <w:rPr>
          <w:sz w:val="24"/>
        </w:rPr>
        <w:t>lub też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jest j</w:t>
      </w:r>
      <w:r>
        <w:rPr>
          <w:sz w:val="24"/>
        </w:rPr>
        <w:t>akichkolwiek spostrzeżeń.</w:t>
      </w:r>
    </w:p>
    <w:p w:rsidR="00B56D11" w:rsidRDefault="00B56D11">
      <w:pPr>
        <w:spacing w:line="362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36"/>
        </w:numPr>
        <w:tabs>
          <w:tab w:val="left" w:pos="837"/>
        </w:tabs>
        <w:spacing w:before="70"/>
        <w:ind w:hanging="361"/>
        <w:jc w:val="both"/>
        <w:rPr>
          <w:sz w:val="24"/>
        </w:rPr>
      </w:pPr>
      <w:r>
        <w:rPr>
          <w:sz w:val="24"/>
        </w:rPr>
        <w:lastRenderedPageBreak/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poprawne</w:t>
      </w:r>
      <w:r>
        <w:rPr>
          <w:spacing w:val="-4"/>
          <w:sz w:val="24"/>
        </w:rPr>
        <w:t xml:space="preserve"> </w:t>
      </w:r>
      <w:r>
        <w:rPr>
          <w:sz w:val="24"/>
        </w:rPr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który: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37"/>
        </w:tabs>
        <w:spacing w:before="140"/>
        <w:ind w:left="1136" w:hanging="342"/>
        <w:jc w:val="both"/>
        <w:rPr>
          <w:sz w:val="24"/>
        </w:rPr>
      </w:pPr>
      <w:r>
        <w:rPr>
          <w:sz w:val="24"/>
        </w:rPr>
        <w:t>zazwyczaj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lekcji;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37"/>
        </w:tabs>
        <w:spacing w:before="136"/>
        <w:ind w:left="1136" w:hanging="342"/>
        <w:jc w:val="both"/>
        <w:rPr>
          <w:sz w:val="24"/>
        </w:rPr>
      </w:pPr>
      <w:r>
        <w:rPr>
          <w:sz w:val="24"/>
        </w:rPr>
        <w:t>stara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być aktywny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lekcji;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37"/>
        </w:tabs>
        <w:spacing w:before="140"/>
        <w:ind w:left="1136" w:hanging="342"/>
        <w:jc w:val="both"/>
        <w:rPr>
          <w:sz w:val="24"/>
        </w:rPr>
      </w:pPr>
      <w:r>
        <w:rPr>
          <w:sz w:val="24"/>
        </w:rPr>
        <w:t>szanuje</w:t>
      </w:r>
      <w:r>
        <w:rPr>
          <w:spacing w:val="-4"/>
          <w:sz w:val="24"/>
        </w:rPr>
        <w:t xml:space="preserve"> </w:t>
      </w:r>
      <w:r>
        <w:rPr>
          <w:sz w:val="24"/>
        </w:rPr>
        <w:t>mienie</w:t>
      </w:r>
      <w:r>
        <w:rPr>
          <w:spacing w:val="-4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37"/>
        </w:tabs>
        <w:spacing w:before="137"/>
        <w:ind w:left="1136" w:hanging="342"/>
        <w:jc w:val="both"/>
        <w:rPr>
          <w:sz w:val="24"/>
        </w:rPr>
      </w:pPr>
      <w:r>
        <w:rPr>
          <w:sz w:val="24"/>
        </w:rPr>
        <w:t>nosi</w:t>
      </w:r>
      <w:r>
        <w:rPr>
          <w:spacing w:val="-1"/>
          <w:sz w:val="24"/>
        </w:rPr>
        <w:t xml:space="preserve"> </w:t>
      </w:r>
      <w:r>
        <w:rPr>
          <w:sz w:val="24"/>
        </w:rPr>
        <w:t>obuwie</w:t>
      </w:r>
      <w:r>
        <w:rPr>
          <w:spacing w:val="-1"/>
          <w:sz w:val="24"/>
        </w:rPr>
        <w:t xml:space="preserve"> </w:t>
      </w:r>
      <w:r>
        <w:rPr>
          <w:sz w:val="24"/>
        </w:rPr>
        <w:t>zmienne;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37"/>
        </w:tabs>
        <w:spacing w:before="139" w:line="360" w:lineRule="auto"/>
        <w:ind w:left="1136" w:right="119" w:hanging="341"/>
        <w:jc w:val="both"/>
        <w:rPr>
          <w:sz w:val="24"/>
        </w:rPr>
      </w:pPr>
      <w:r>
        <w:rPr>
          <w:sz w:val="24"/>
        </w:rPr>
        <w:t>nie używa w czasie zajęć dydaktycznych urządzeń elektronicznych (np. telefonów</w:t>
      </w:r>
      <w:r>
        <w:rPr>
          <w:spacing w:val="1"/>
          <w:sz w:val="24"/>
        </w:rPr>
        <w:t xml:space="preserve"> </w:t>
      </w:r>
      <w:r>
        <w:rPr>
          <w:sz w:val="24"/>
        </w:rPr>
        <w:t>komórkowych,</w:t>
      </w:r>
      <w:r>
        <w:rPr>
          <w:spacing w:val="-1"/>
          <w:sz w:val="24"/>
        </w:rPr>
        <w:t xml:space="preserve"> </w:t>
      </w:r>
      <w:r>
        <w:rPr>
          <w:sz w:val="24"/>
        </w:rPr>
        <w:t>odtwarzaczy</w:t>
      </w:r>
      <w:r>
        <w:rPr>
          <w:spacing w:val="-5"/>
          <w:sz w:val="24"/>
        </w:rPr>
        <w:t xml:space="preserve"> </w:t>
      </w:r>
      <w:r>
        <w:rPr>
          <w:sz w:val="24"/>
        </w:rPr>
        <w:t>MP3, itp.);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37"/>
        </w:tabs>
        <w:spacing w:line="360" w:lineRule="auto"/>
        <w:ind w:left="1136" w:right="120" w:hanging="341"/>
        <w:jc w:val="both"/>
        <w:rPr>
          <w:sz w:val="24"/>
        </w:rPr>
      </w:pPr>
      <w:r>
        <w:rPr>
          <w:sz w:val="24"/>
        </w:rPr>
        <w:t>opuścił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usprawiedliwienia</w:t>
      </w:r>
      <w:r>
        <w:rPr>
          <w:spacing w:val="1"/>
          <w:sz w:val="24"/>
        </w:rPr>
        <w:t xml:space="preserve"> </w:t>
      </w:r>
      <w:r>
        <w:rPr>
          <w:sz w:val="24"/>
        </w:rPr>
        <w:t>maksymalnie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lekcyjnych,</w:t>
      </w:r>
      <w:r>
        <w:rPr>
          <w:spacing w:val="1"/>
          <w:sz w:val="24"/>
        </w:rPr>
        <w:t xml:space="preserve"> </w:t>
      </w:r>
      <w:r>
        <w:rPr>
          <w:sz w:val="24"/>
        </w:rPr>
        <w:t>spóźnia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lekcje;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37"/>
        </w:tabs>
        <w:spacing w:line="360" w:lineRule="auto"/>
        <w:ind w:left="1136" w:right="119" w:hanging="341"/>
        <w:jc w:val="both"/>
        <w:rPr>
          <w:sz w:val="24"/>
        </w:rPr>
      </w:pPr>
      <w:r>
        <w:rPr>
          <w:sz w:val="24"/>
        </w:rPr>
        <w:t>na uroczystościach szkolnych (rozpoczęcie i zakończen</w:t>
      </w:r>
      <w:r>
        <w:rPr>
          <w:sz w:val="24"/>
        </w:rPr>
        <w:t>ie roku szkolnego, egzaminy,</w:t>
      </w:r>
      <w:r>
        <w:rPr>
          <w:spacing w:val="1"/>
          <w:sz w:val="24"/>
        </w:rPr>
        <w:t xml:space="preserve"> </w:t>
      </w:r>
      <w:r>
        <w:rPr>
          <w:sz w:val="24"/>
        </w:rPr>
        <w:t>Wigilia itp.) ubrany jest w strój galowy (ciemne spodnie lub spódnica, biała bluzka lub</w:t>
      </w:r>
      <w:r>
        <w:rPr>
          <w:spacing w:val="-57"/>
          <w:sz w:val="24"/>
        </w:rPr>
        <w:t xml:space="preserve"> </w:t>
      </w:r>
      <w:r>
        <w:rPr>
          <w:sz w:val="24"/>
        </w:rPr>
        <w:t>koszula);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37"/>
        </w:tabs>
        <w:spacing w:line="360" w:lineRule="auto"/>
        <w:ind w:left="1136" w:right="122" w:hanging="341"/>
        <w:jc w:val="both"/>
        <w:rPr>
          <w:sz w:val="24"/>
        </w:rPr>
      </w:pPr>
      <w:r>
        <w:rPr>
          <w:sz w:val="24"/>
        </w:rPr>
        <w:t>na lekcjach: rozprasza uwagę kolegów, utrudnia prowadzenie zajęć,</w:t>
      </w:r>
      <w:r>
        <w:rPr>
          <w:spacing w:val="1"/>
          <w:sz w:val="24"/>
        </w:rPr>
        <w:t xml:space="preserve"> </w:t>
      </w:r>
      <w:r>
        <w:rPr>
          <w:sz w:val="24"/>
        </w:rPr>
        <w:t>ale wykonuje</w:t>
      </w:r>
      <w:r>
        <w:rPr>
          <w:spacing w:val="1"/>
          <w:sz w:val="24"/>
        </w:rPr>
        <w:t xml:space="preserve"> </w:t>
      </w:r>
      <w:r>
        <w:rPr>
          <w:sz w:val="24"/>
        </w:rPr>
        <w:t>polecenia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nauczyciela, nie</w:t>
      </w:r>
      <w:r>
        <w:rPr>
          <w:spacing w:val="-1"/>
          <w:sz w:val="24"/>
        </w:rPr>
        <w:t xml:space="preserve"> </w:t>
      </w:r>
      <w:r>
        <w:rPr>
          <w:sz w:val="24"/>
        </w:rPr>
        <w:t>je, nie</w:t>
      </w:r>
      <w:r>
        <w:rPr>
          <w:spacing w:val="-1"/>
          <w:sz w:val="24"/>
        </w:rPr>
        <w:t xml:space="preserve"> </w:t>
      </w:r>
      <w:r>
        <w:rPr>
          <w:sz w:val="24"/>
        </w:rPr>
        <w:t>żuje gumy;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56"/>
        </w:tabs>
        <w:spacing w:line="362" w:lineRule="auto"/>
        <w:ind w:left="1155" w:right="118"/>
        <w:jc w:val="both"/>
        <w:rPr>
          <w:sz w:val="24"/>
        </w:rPr>
      </w:pP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przerwach</w:t>
      </w:r>
      <w:r>
        <w:rPr>
          <w:spacing w:val="60"/>
          <w:sz w:val="24"/>
        </w:rPr>
        <w:t xml:space="preserve"> </w:t>
      </w:r>
      <w:r>
        <w:rPr>
          <w:sz w:val="24"/>
        </w:rPr>
        <w:t>zachowuje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sposób</w:t>
      </w:r>
      <w:r>
        <w:rPr>
          <w:spacing w:val="60"/>
          <w:sz w:val="24"/>
        </w:rPr>
        <w:t xml:space="preserve"> </w:t>
      </w:r>
      <w:r>
        <w:rPr>
          <w:sz w:val="24"/>
        </w:rPr>
        <w:t>nic</w:t>
      </w:r>
      <w:r>
        <w:rPr>
          <w:spacing w:val="60"/>
          <w:sz w:val="24"/>
        </w:rPr>
        <w:t xml:space="preserve"> </w:t>
      </w:r>
      <w:r>
        <w:rPr>
          <w:sz w:val="24"/>
        </w:rPr>
        <w:t>zagrażający</w:t>
      </w:r>
      <w:r>
        <w:rPr>
          <w:spacing w:val="60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60"/>
          <w:sz w:val="24"/>
        </w:rPr>
        <w:t xml:space="preserve"> </w:t>
      </w:r>
      <w:r>
        <w:rPr>
          <w:sz w:val="24"/>
        </w:rPr>
        <w:t>własnemu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innych, reaguje na</w:t>
      </w:r>
      <w:r>
        <w:rPr>
          <w:spacing w:val="-2"/>
          <w:sz w:val="24"/>
        </w:rPr>
        <w:t xml:space="preserve"> </w:t>
      </w:r>
      <w:r>
        <w:rPr>
          <w:sz w:val="24"/>
        </w:rPr>
        <w:t>uwagi nauczyciela dyżurującego;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56"/>
        </w:tabs>
        <w:spacing w:line="271" w:lineRule="exact"/>
        <w:ind w:left="1155" w:hanging="361"/>
        <w:jc w:val="both"/>
        <w:rPr>
          <w:sz w:val="24"/>
        </w:rPr>
      </w:pPr>
      <w:r>
        <w:rPr>
          <w:sz w:val="24"/>
        </w:rPr>
        <w:t>kulturalnie</w:t>
      </w:r>
      <w:r>
        <w:rPr>
          <w:spacing w:val="-2"/>
          <w:sz w:val="24"/>
        </w:rPr>
        <w:t xml:space="preserve"> </w:t>
      </w:r>
      <w:r>
        <w:rPr>
          <w:sz w:val="24"/>
        </w:rPr>
        <w:t>zachowuje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 poza</w:t>
      </w:r>
      <w:r>
        <w:rPr>
          <w:spacing w:val="-2"/>
          <w:sz w:val="24"/>
        </w:rPr>
        <w:t xml:space="preserve"> </w:t>
      </w:r>
      <w:r>
        <w:rPr>
          <w:sz w:val="24"/>
        </w:rPr>
        <w:t>nią;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56"/>
        </w:tabs>
        <w:spacing w:before="139"/>
        <w:ind w:left="1155" w:hanging="361"/>
        <w:jc w:val="both"/>
        <w:rPr>
          <w:sz w:val="24"/>
        </w:rPr>
      </w:pPr>
      <w:r>
        <w:rPr>
          <w:sz w:val="24"/>
        </w:rPr>
        <w:t>używa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grzecznościowych</w:t>
      </w:r>
      <w:r>
        <w:rPr>
          <w:spacing w:val="-1"/>
          <w:sz w:val="24"/>
        </w:rPr>
        <w:t xml:space="preserve"> </w:t>
      </w:r>
      <w:r>
        <w:rPr>
          <w:sz w:val="24"/>
        </w:rPr>
        <w:t>(nie</w:t>
      </w:r>
      <w:r>
        <w:rPr>
          <w:spacing w:val="-3"/>
          <w:sz w:val="24"/>
        </w:rPr>
        <w:t xml:space="preserve"> </w:t>
      </w:r>
      <w:r>
        <w:rPr>
          <w:sz w:val="24"/>
        </w:rPr>
        <w:t>używa</w:t>
      </w:r>
      <w:r>
        <w:rPr>
          <w:spacing w:val="-4"/>
          <w:sz w:val="24"/>
        </w:rPr>
        <w:t xml:space="preserve"> </w:t>
      </w:r>
      <w:r>
        <w:rPr>
          <w:sz w:val="24"/>
        </w:rPr>
        <w:t>brzydkich</w:t>
      </w:r>
      <w:r>
        <w:rPr>
          <w:spacing w:val="-1"/>
          <w:sz w:val="24"/>
        </w:rPr>
        <w:t xml:space="preserve"> </w:t>
      </w:r>
      <w:r>
        <w:rPr>
          <w:sz w:val="24"/>
        </w:rPr>
        <w:t>słów)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56"/>
        </w:tabs>
        <w:spacing w:before="137"/>
        <w:ind w:left="1155"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pali</w:t>
      </w:r>
      <w:r>
        <w:rPr>
          <w:spacing w:val="-1"/>
          <w:sz w:val="24"/>
        </w:rPr>
        <w:t xml:space="preserve"> </w:t>
      </w:r>
      <w:r>
        <w:rPr>
          <w:sz w:val="24"/>
        </w:rPr>
        <w:t>papierosów,</w:t>
      </w:r>
      <w:r>
        <w:rPr>
          <w:spacing w:val="-2"/>
          <w:sz w:val="24"/>
        </w:rPr>
        <w:t xml:space="preserve"> </w:t>
      </w:r>
      <w:r>
        <w:rPr>
          <w:sz w:val="24"/>
        </w:rPr>
        <w:t>nie pije</w:t>
      </w:r>
      <w:r>
        <w:rPr>
          <w:spacing w:val="-2"/>
          <w:sz w:val="24"/>
        </w:rPr>
        <w:t xml:space="preserve"> </w:t>
      </w:r>
      <w:r>
        <w:rPr>
          <w:sz w:val="24"/>
        </w:rPr>
        <w:t>alkoholu,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zażywa</w:t>
      </w:r>
      <w:r>
        <w:rPr>
          <w:spacing w:val="-2"/>
          <w:sz w:val="24"/>
        </w:rPr>
        <w:t xml:space="preserve"> </w:t>
      </w:r>
      <w:r>
        <w:rPr>
          <w:sz w:val="24"/>
        </w:rPr>
        <w:t>narkotyków;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56"/>
        </w:tabs>
        <w:spacing w:before="139"/>
        <w:ind w:left="1155"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kradnie;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56"/>
        </w:tabs>
        <w:spacing w:before="137"/>
        <w:ind w:left="1155" w:hanging="361"/>
        <w:jc w:val="both"/>
        <w:rPr>
          <w:sz w:val="24"/>
        </w:rPr>
      </w:pPr>
      <w:r>
        <w:rPr>
          <w:sz w:val="24"/>
        </w:rPr>
        <w:t>dba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higienę</w:t>
      </w:r>
      <w:r>
        <w:rPr>
          <w:spacing w:val="-2"/>
          <w:sz w:val="24"/>
        </w:rPr>
        <w:t xml:space="preserve"> </w:t>
      </w:r>
      <w:r>
        <w:rPr>
          <w:sz w:val="24"/>
        </w:rPr>
        <w:t>osobistą,</w:t>
      </w:r>
      <w:r>
        <w:rPr>
          <w:spacing w:val="-3"/>
          <w:sz w:val="24"/>
        </w:rPr>
        <w:t xml:space="preserve"> </w:t>
      </w:r>
      <w:r>
        <w:rPr>
          <w:sz w:val="24"/>
        </w:rPr>
        <w:t>ubioru,</w:t>
      </w:r>
      <w:r>
        <w:rPr>
          <w:spacing w:val="-1"/>
          <w:sz w:val="24"/>
        </w:rPr>
        <w:t xml:space="preserve"> </w:t>
      </w:r>
      <w:r>
        <w:rPr>
          <w:sz w:val="24"/>
        </w:rPr>
        <w:t>fryzury.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56"/>
        </w:tabs>
        <w:spacing w:before="139" w:line="360" w:lineRule="auto"/>
        <w:ind w:left="1155" w:right="11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zeszycie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klasowego</w:t>
      </w:r>
      <w:r>
        <w:rPr>
          <w:spacing w:val="1"/>
          <w:sz w:val="24"/>
        </w:rPr>
        <w:t xml:space="preserve"> </w:t>
      </w:r>
      <w:r>
        <w:rPr>
          <w:sz w:val="24"/>
        </w:rPr>
        <w:t>zdecydowanie</w:t>
      </w:r>
      <w:r>
        <w:rPr>
          <w:spacing w:val="1"/>
          <w:sz w:val="24"/>
        </w:rPr>
        <w:t xml:space="preserve"> </w:t>
      </w:r>
      <w:r>
        <w:rPr>
          <w:sz w:val="24"/>
        </w:rPr>
        <w:t>przeważają</w:t>
      </w:r>
      <w:r>
        <w:rPr>
          <w:spacing w:val="1"/>
          <w:sz w:val="24"/>
        </w:rPr>
        <w:t xml:space="preserve"> </w:t>
      </w:r>
      <w:r>
        <w:rPr>
          <w:sz w:val="24"/>
        </w:rPr>
        <w:t>spostrzeżenia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negatywne, jednak o małej szkodliwości, sporadycznie występują też spostrzeżenia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pozytywne.</w:t>
      </w:r>
    </w:p>
    <w:p w:rsidR="00B56D11" w:rsidRDefault="00A80092">
      <w:pPr>
        <w:pStyle w:val="Akapitzlist"/>
        <w:numPr>
          <w:ilvl w:val="0"/>
          <w:numId w:val="36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nieodpowiednie</w:t>
      </w:r>
      <w:r>
        <w:rPr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który: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9" w:line="360" w:lineRule="auto"/>
        <w:ind w:left="1194" w:right="121" w:hanging="358"/>
        <w:rPr>
          <w:sz w:val="24"/>
        </w:rPr>
      </w:pPr>
      <w:r>
        <w:rPr>
          <w:sz w:val="24"/>
        </w:rPr>
        <w:t>opuścił</w:t>
      </w:r>
      <w:r>
        <w:rPr>
          <w:spacing w:val="10"/>
          <w:sz w:val="24"/>
        </w:rPr>
        <w:t xml:space="preserve"> </w:t>
      </w:r>
      <w:r>
        <w:rPr>
          <w:sz w:val="24"/>
        </w:rPr>
        <w:t>bez</w:t>
      </w:r>
      <w:r>
        <w:rPr>
          <w:spacing w:val="11"/>
          <w:sz w:val="24"/>
        </w:rPr>
        <w:t xml:space="preserve"> </w:t>
      </w:r>
      <w:r>
        <w:rPr>
          <w:sz w:val="24"/>
        </w:rPr>
        <w:t>usprawiedliwienia</w:t>
      </w:r>
      <w:r>
        <w:rPr>
          <w:spacing w:val="9"/>
          <w:sz w:val="24"/>
        </w:rPr>
        <w:t xml:space="preserve"> </w:t>
      </w:r>
      <w:r>
        <w:rPr>
          <w:sz w:val="24"/>
        </w:rPr>
        <w:t>maksymalnie</w:t>
      </w:r>
      <w:r>
        <w:rPr>
          <w:spacing w:val="11"/>
          <w:sz w:val="24"/>
        </w:rPr>
        <w:t xml:space="preserve"> </w:t>
      </w:r>
      <w:r>
        <w:rPr>
          <w:sz w:val="24"/>
        </w:rPr>
        <w:t>30</w:t>
      </w:r>
      <w:r>
        <w:rPr>
          <w:spacing w:val="12"/>
          <w:sz w:val="24"/>
        </w:rPr>
        <w:t xml:space="preserve"> </w:t>
      </w:r>
      <w:r>
        <w:rPr>
          <w:sz w:val="24"/>
        </w:rPr>
        <w:t>godzin</w:t>
      </w:r>
      <w:r>
        <w:rPr>
          <w:spacing w:val="10"/>
          <w:sz w:val="24"/>
        </w:rPr>
        <w:t xml:space="preserve"> </w:t>
      </w:r>
      <w:r>
        <w:rPr>
          <w:sz w:val="24"/>
        </w:rPr>
        <w:t>lekcyjnych,</w:t>
      </w:r>
      <w:r>
        <w:rPr>
          <w:spacing w:val="11"/>
          <w:sz w:val="24"/>
        </w:rPr>
        <w:t xml:space="preserve"> </w:t>
      </w:r>
      <w:r>
        <w:rPr>
          <w:sz w:val="24"/>
        </w:rPr>
        <w:t>często</w:t>
      </w:r>
      <w:r>
        <w:rPr>
          <w:spacing w:val="9"/>
          <w:sz w:val="24"/>
        </w:rPr>
        <w:t xml:space="preserve"> </w:t>
      </w:r>
      <w:r>
        <w:rPr>
          <w:sz w:val="24"/>
        </w:rPr>
        <w:t>spóźnia</w:t>
      </w:r>
      <w:r>
        <w:rPr>
          <w:spacing w:val="9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line="360" w:lineRule="auto"/>
        <w:ind w:left="1194" w:right="120" w:hanging="358"/>
        <w:rPr>
          <w:sz w:val="24"/>
        </w:rPr>
      </w:pPr>
      <w:r>
        <w:rPr>
          <w:sz w:val="24"/>
        </w:rPr>
        <w:t>swoją</w:t>
      </w:r>
      <w:r>
        <w:rPr>
          <w:spacing w:val="52"/>
          <w:sz w:val="24"/>
        </w:rPr>
        <w:t xml:space="preserve"> </w:t>
      </w:r>
      <w:r>
        <w:rPr>
          <w:sz w:val="24"/>
        </w:rPr>
        <w:t>postawa</w:t>
      </w:r>
      <w:r>
        <w:rPr>
          <w:spacing w:val="51"/>
          <w:sz w:val="24"/>
        </w:rPr>
        <w:t xml:space="preserve"> </w:t>
      </w:r>
      <w:r>
        <w:rPr>
          <w:sz w:val="24"/>
        </w:rPr>
        <w:t>wywiera</w:t>
      </w:r>
      <w:r>
        <w:rPr>
          <w:spacing w:val="52"/>
          <w:sz w:val="24"/>
        </w:rPr>
        <w:t xml:space="preserve"> </w:t>
      </w:r>
      <w:r>
        <w:rPr>
          <w:sz w:val="24"/>
        </w:rPr>
        <w:t>negatywny</w:t>
      </w:r>
      <w:r>
        <w:rPr>
          <w:spacing w:val="48"/>
          <w:sz w:val="24"/>
        </w:rPr>
        <w:t xml:space="preserve"> </w:t>
      </w:r>
      <w:r>
        <w:rPr>
          <w:sz w:val="24"/>
        </w:rPr>
        <w:t>wpływ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rówieśników;</w:t>
      </w:r>
      <w:r>
        <w:rPr>
          <w:spacing w:val="53"/>
          <w:sz w:val="24"/>
        </w:rPr>
        <w:t xml:space="preserve"> </w:t>
      </w:r>
      <w:r>
        <w:rPr>
          <w:sz w:val="24"/>
        </w:rPr>
        <w:t>stwarza</w:t>
      </w:r>
      <w:r>
        <w:rPr>
          <w:spacing w:val="52"/>
          <w:sz w:val="24"/>
        </w:rPr>
        <w:t xml:space="preserve"> </w:t>
      </w:r>
      <w:r>
        <w:rPr>
          <w:sz w:val="24"/>
        </w:rPr>
        <w:t>sytuacje</w:t>
      </w:r>
      <w:r>
        <w:rPr>
          <w:spacing w:val="-57"/>
          <w:sz w:val="24"/>
        </w:rPr>
        <w:t xml:space="preserve"> </w:t>
      </w:r>
      <w:r>
        <w:rPr>
          <w:sz w:val="24"/>
        </w:rPr>
        <w:t>konfliktowe;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  <w:tab w:val="left" w:pos="2194"/>
          <w:tab w:val="left" w:pos="3592"/>
          <w:tab w:val="left" w:pos="4595"/>
          <w:tab w:val="left" w:pos="6025"/>
          <w:tab w:val="left" w:pos="6821"/>
          <w:tab w:val="left" w:pos="8035"/>
          <w:tab w:val="left" w:pos="8533"/>
        </w:tabs>
        <w:spacing w:line="362" w:lineRule="auto"/>
        <w:ind w:left="1194" w:right="117" w:hanging="358"/>
        <w:rPr>
          <w:sz w:val="24"/>
        </w:rPr>
      </w:pPr>
      <w:r>
        <w:rPr>
          <w:sz w:val="24"/>
        </w:rPr>
        <w:t>łamie normy obowiązujące w środowisku np. nie reaguje na upomnienia, nie poprawia</w:t>
      </w:r>
      <w:r>
        <w:rPr>
          <w:spacing w:val="-57"/>
          <w:sz w:val="24"/>
        </w:rPr>
        <w:t xml:space="preserve"> </w:t>
      </w:r>
      <w:r>
        <w:rPr>
          <w:sz w:val="24"/>
        </w:rPr>
        <w:t>swojego</w:t>
      </w:r>
      <w:r>
        <w:rPr>
          <w:sz w:val="24"/>
        </w:rPr>
        <w:tab/>
        <w:t>zachowania,</w:t>
      </w:r>
      <w:r>
        <w:rPr>
          <w:sz w:val="24"/>
        </w:rPr>
        <w:tab/>
        <w:t>utrudnia</w:t>
      </w:r>
      <w:r>
        <w:rPr>
          <w:sz w:val="24"/>
        </w:rPr>
        <w:tab/>
        <w:t>prowadzenie</w:t>
      </w:r>
      <w:r>
        <w:rPr>
          <w:sz w:val="24"/>
        </w:rPr>
        <w:tab/>
        <w:t>lekcji,</w:t>
      </w:r>
      <w:r>
        <w:rPr>
          <w:sz w:val="24"/>
        </w:rPr>
        <w:tab/>
        <w:t>nagminnie</w:t>
      </w:r>
      <w:r>
        <w:rPr>
          <w:sz w:val="24"/>
        </w:rPr>
        <w:tab/>
        <w:t>nie</w:t>
      </w:r>
      <w:r>
        <w:rPr>
          <w:sz w:val="24"/>
        </w:rPr>
        <w:tab/>
      </w:r>
      <w:r>
        <w:rPr>
          <w:spacing w:val="-1"/>
          <w:sz w:val="24"/>
        </w:rPr>
        <w:t>respektuje</w:t>
      </w:r>
    </w:p>
    <w:p w:rsidR="00B56D11" w:rsidRDefault="00B56D11">
      <w:pPr>
        <w:spacing w:line="362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left="1194" w:right="118" w:firstLine="0"/>
        <w:jc w:val="both"/>
      </w:pPr>
      <w:r>
        <w:lastRenderedPageBreak/>
        <w:t>zarządzeń</w:t>
      </w:r>
      <w:r>
        <w:rPr>
          <w:spacing w:val="100"/>
        </w:rPr>
        <w:t xml:space="preserve"> </w:t>
      </w:r>
      <w:r>
        <w:t>dotyczących</w:t>
      </w:r>
      <w:r>
        <w:rPr>
          <w:spacing w:val="102"/>
        </w:rPr>
        <w:t xml:space="preserve"> </w:t>
      </w:r>
      <w:r>
        <w:t xml:space="preserve">stroju  </w:t>
      </w:r>
      <w:r>
        <w:rPr>
          <w:spacing w:val="39"/>
        </w:rPr>
        <w:t xml:space="preserve"> </w:t>
      </w:r>
      <w:r>
        <w:t xml:space="preserve">i  </w:t>
      </w:r>
      <w:r>
        <w:rPr>
          <w:spacing w:val="37"/>
        </w:rPr>
        <w:t xml:space="preserve"> </w:t>
      </w:r>
      <w:r>
        <w:t xml:space="preserve">wyglądu,  </w:t>
      </w:r>
      <w:r>
        <w:rPr>
          <w:spacing w:val="39"/>
        </w:rPr>
        <w:t xml:space="preserve"> </w:t>
      </w:r>
      <w:r>
        <w:t xml:space="preserve">wykazuje  </w:t>
      </w:r>
      <w:r>
        <w:rPr>
          <w:spacing w:val="38"/>
        </w:rPr>
        <w:t xml:space="preserve"> </w:t>
      </w:r>
      <w:r>
        <w:t xml:space="preserve">brak  </w:t>
      </w:r>
      <w:r>
        <w:rPr>
          <w:spacing w:val="39"/>
        </w:rPr>
        <w:t xml:space="preserve"> </w:t>
      </w:r>
      <w:r>
        <w:t xml:space="preserve">kultury  </w:t>
      </w:r>
      <w:r>
        <w:rPr>
          <w:spacing w:val="36"/>
        </w:rPr>
        <w:t xml:space="preserve"> </w:t>
      </w:r>
      <w:r>
        <w:t>osobistej</w:t>
      </w:r>
      <w:r>
        <w:rPr>
          <w:spacing w:val="-58"/>
        </w:rPr>
        <w:t xml:space="preserve"> </w:t>
      </w:r>
      <w:r>
        <w:t>w kontaktach z innymi osobami, nie wywiązuje się z podjętych zobowiązań, używa</w:t>
      </w:r>
      <w:r>
        <w:rPr>
          <w:spacing w:val="1"/>
        </w:rPr>
        <w:t xml:space="preserve"> </w:t>
      </w:r>
      <w:r>
        <w:t>wulgaryzmów;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2" w:line="360" w:lineRule="auto"/>
        <w:ind w:left="1194" w:right="115" w:hanging="358"/>
        <w:jc w:val="both"/>
        <w:rPr>
          <w:sz w:val="24"/>
        </w:rPr>
      </w:pPr>
      <w:r>
        <w:rPr>
          <w:sz w:val="24"/>
        </w:rPr>
        <w:t>często zaniedbywał swoje obowiązki podczas realizacji projektu gimnazjalnego lub</w:t>
      </w:r>
      <w:r>
        <w:rPr>
          <w:spacing w:val="1"/>
          <w:sz w:val="24"/>
        </w:rPr>
        <w:t xml:space="preserve"> </w:t>
      </w:r>
      <w:r>
        <w:rPr>
          <w:sz w:val="24"/>
        </w:rPr>
        <w:t>odmawiał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miało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przebieg</w:t>
      </w:r>
      <w:r>
        <w:rPr>
          <w:spacing w:val="1"/>
          <w:sz w:val="24"/>
        </w:rPr>
        <w:t xml:space="preserve"> </w:t>
      </w:r>
      <w:r>
        <w:rPr>
          <w:sz w:val="24"/>
        </w:rPr>
        <w:t>przyjętego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zespół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z w:val="24"/>
        </w:rPr>
        <w:t>u pracy i wiązało się ze zwiększeniem obowiązków innych członków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projektowego.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line="360" w:lineRule="auto"/>
        <w:ind w:left="1194" w:right="123" w:hanging="35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zeszycie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klasowego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ogół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spostrzeżeń</w:t>
      </w:r>
      <w:r>
        <w:rPr>
          <w:spacing w:val="1"/>
          <w:sz w:val="24"/>
        </w:rPr>
        <w:t xml:space="preserve"> </w:t>
      </w:r>
      <w:r>
        <w:rPr>
          <w:sz w:val="24"/>
        </w:rPr>
        <w:t>pozytywnych,</w:t>
      </w:r>
      <w:r>
        <w:rPr>
          <w:spacing w:val="-57"/>
          <w:sz w:val="24"/>
        </w:rPr>
        <w:t xml:space="preserve"> </w:t>
      </w:r>
      <w:r>
        <w:rPr>
          <w:sz w:val="24"/>
        </w:rPr>
        <w:t>występują</w:t>
      </w:r>
      <w:r>
        <w:rPr>
          <w:spacing w:val="-2"/>
          <w:sz w:val="24"/>
        </w:rPr>
        <w:t xml:space="preserve"> </w:t>
      </w:r>
      <w:r>
        <w:rPr>
          <w:sz w:val="24"/>
        </w:rPr>
        <w:t>natomiast spostrzeżenia</w:t>
      </w:r>
      <w:r>
        <w:rPr>
          <w:spacing w:val="-1"/>
          <w:sz w:val="24"/>
        </w:rPr>
        <w:t xml:space="preserve"> </w:t>
      </w:r>
      <w:r>
        <w:rPr>
          <w:sz w:val="24"/>
        </w:rPr>
        <w:t>negatywne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dużej szkodliwości.</w:t>
      </w:r>
    </w:p>
    <w:p w:rsidR="00B56D11" w:rsidRDefault="00A80092">
      <w:pPr>
        <w:pStyle w:val="Akapitzlist"/>
        <w:numPr>
          <w:ilvl w:val="0"/>
          <w:numId w:val="36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naganne</w:t>
      </w:r>
      <w:r>
        <w:rPr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z w:val="24"/>
        </w:rPr>
        <w:t>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6"/>
        <w:ind w:left="1194" w:hanging="358"/>
        <w:jc w:val="both"/>
        <w:rPr>
          <w:sz w:val="24"/>
        </w:rPr>
      </w:pPr>
      <w:r>
        <w:rPr>
          <w:sz w:val="24"/>
        </w:rPr>
        <w:t>notorycznie</w:t>
      </w:r>
      <w:r>
        <w:rPr>
          <w:spacing w:val="-1"/>
          <w:sz w:val="24"/>
        </w:rPr>
        <w:t xml:space="preserve"> </w:t>
      </w:r>
      <w:r>
        <w:rPr>
          <w:sz w:val="24"/>
        </w:rPr>
        <w:t>jest nieprzygotowany</w:t>
      </w:r>
      <w:r>
        <w:rPr>
          <w:spacing w:val="-5"/>
          <w:sz w:val="24"/>
        </w:rPr>
        <w:t xml:space="preserve"> </w:t>
      </w:r>
      <w:r>
        <w:rPr>
          <w:sz w:val="24"/>
        </w:rPr>
        <w:t>do lekcji;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40"/>
        <w:ind w:left="1194" w:hanging="358"/>
        <w:rPr>
          <w:sz w:val="24"/>
        </w:rPr>
      </w:pPr>
      <w:r>
        <w:rPr>
          <w:sz w:val="24"/>
        </w:rPr>
        <w:t>wagaruje;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6"/>
        <w:ind w:left="1194" w:hanging="358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zmienia</w:t>
      </w:r>
      <w:r>
        <w:rPr>
          <w:spacing w:val="-1"/>
          <w:sz w:val="24"/>
        </w:rPr>
        <w:t xml:space="preserve"> </w:t>
      </w:r>
      <w:r>
        <w:rPr>
          <w:sz w:val="24"/>
        </w:rPr>
        <w:t>obuwia;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  <w:tab w:val="left" w:pos="2527"/>
          <w:tab w:val="left" w:pos="3264"/>
          <w:tab w:val="left" w:pos="4014"/>
          <w:tab w:val="left" w:pos="5134"/>
          <w:tab w:val="left" w:pos="5511"/>
          <w:tab w:val="left" w:pos="6299"/>
          <w:tab w:val="left" w:pos="6995"/>
          <w:tab w:val="left" w:pos="8652"/>
        </w:tabs>
        <w:spacing w:before="140" w:line="360" w:lineRule="auto"/>
        <w:ind w:left="1194" w:right="119" w:hanging="358"/>
        <w:rPr>
          <w:sz w:val="24"/>
        </w:rPr>
      </w:pPr>
      <w:r>
        <w:rPr>
          <w:sz w:val="24"/>
        </w:rPr>
        <w:t>notorycznie</w:t>
      </w:r>
      <w:r>
        <w:rPr>
          <w:sz w:val="24"/>
        </w:rPr>
        <w:tab/>
        <w:t>łamie</w:t>
      </w:r>
      <w:r>
        <w:rPr>
          <w:sz w:val="24"/>
        </w:rPr>
        <w:tab/>
        <w:t>zakaz</w:t>
      </w:r>
      <w:r>
        <w:rPr>
          <w:sz w:val="24"/>
        </w:rPr>
        <w:tab/>
        <w:t>używania</w:t>
      </w:r>
      <w:r>
        <w:rPr>
          <w:sz w:val="24"/>
        </w:rPr>
        <w:tab/>
        <w:t>w</w:t>
      </w:r>
      <w:r>
        <w:rPr>
          <w:sz w:val="24"/>
        </w:rPr>
        <w:tab/>
        <w:t>czasie</w:t>
      </w:r>
      <w:r>
        <w:rPr>
          <w:sz w:val="24"/>
        </w:rPr>
        <w:tab/>
        <w:t>zajęć</w:t>
      </w:r>
      <w:r>
        <w:rPr>
          <w:sz w:val="24"/>
        </w:rPr>
        <w:tab/>
        <w:t>dydaktycznych</w:t>
      </w:r>
      <w:r>
        <w:rPr>
          <w:sz w:val="24"/>
        </w:rPr>
        <w:tab/>
      </w:r>
      <w:r>
        <w:rPr>
          <w:spacing w:val="-1"/>
          <w:sz w:val="24"/>
        </w:rPr>
        <w:t>urządzeń</w:t>
      </w:r>
      <w:r>
        <w:rPr>
          <w:spacing w:val="-57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-1"/>
          <w:sz w:val="24"/>
        </w:rPr>
        <w:t xml:space="preserve"> </w:t>
      </w:r>
      <w:r>
        <w:rPr>
          <w:sz w:val="24"/>
        </w:rPr>
        <w:t>(np. telefony</w:t>
      </w:r>
      <w:r>
        <w:rPr>
          <w:spacing w:val="-5"/>
          <w:sz w:val="24"/>
        </w:rPr>
        <w:t xml:space="preserve"> </w:t>
      </w:r>
      <w:r>
        <w:rPr>
          <w:sz w:val="24"/>
        </w:rPr>
        <w:t>komórkowe, odtwarzacze</w:t>
      </w:r>
      <w:r>
        <w:rPr>
          <w:spacing w:val="-1"/>
          <w:sz w:val="24"/>
        </w:rPr>
        <w:t xml:space="preserve"> </w:t>
      </w:r>
      <w:r>
        <w:rPr>
          <w:sz w:val="24"/>
        </w:rPr>
        <w:t>MP3, itp.);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ind w:left="1194" w:hanging="358"/>
        <w:rPr>
          <w:sz w:val="24"/>
        </w:rPr>
      </w:pP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lekceważący</w:t>
      </w:r>
      <w:r>
        <w:rPr>
          <w:spacing w:val="-6"/>
          <w:sz w:val="24"/>
        </w:rPr>
        <w:t xml:space="preserve"> </w:t>
      </w:r>
      <w:r>
        <w:rPr>
          <w:sz w:val="24"/>
        </w:rPr>
        <w:t>stosunek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kolegów;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7"/>
        <w:ind w:left="1194" w:hanging="358"/>
        <w:rPr>
          <w:sz w:val="24"/>
        </w:rPr>
      </w:pPr>
      <w:r>
        <w:rPr>
          <w:sz w:val="24"/>
        </w:rPr>
        <w:t>celowo</w:t>
      </w:r>
      <w:r>
        <w:rPr>
          <w:spacing w:val="-1"/>
          <w:sz w:val="24"/>
        </w:rPr>
        <w:t xml:space="preserve"> </w:t>
      </w:r>
      <w:r>
        <w:rPr>
          <w:sz w:val="24"/>
        </w:rPr>
        <w:t>niszczy</w:t>
      </w:r>
      <w:r>
        <w:rPr>
          <w:spacing w:val="-6"/>
          <w:sz w:val="24"/>
        </w:rPr>
        <w:t xml:space="preserve"> </w:t>
      </w:r>
      <w:r>
        <w:rPr>
          <w:sz w:val="24"/>
        </w:rPr>
        <w:t>mienie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własność</w:t>
      </w:r>
      <w:r>
        <w:rPr>
          <w:spacing w:val="-2"/>
          <w:sz w:val="24"/>
        </w:rPr>
        <w:t xml:space="preserve"> </w:t>
      </w:r>
      <w:r>
        <w:rPr>
          <w:sz w:val="24"/>
        </w:rPr>
        <w:t>innych;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9"/>
        <w:ind w:left="1194" w:hanging="358"/>
        <w:rPr>
          <w:sz w:val="24"/>
        </w:rPr>
      </w:pP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kradzieży;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7"/>
        <w:ind w:left="1194" w:hanging="358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notowany</w:t>
      </w:r>
      <w:r>
        <w:rPr>
          <w:spacing w:val="-6"/>
          <w:sz w:val="24"/>
        </w:rPr>
        <w:t xml:space="preserve"> </w:t>
      </w:r>
      <w:r>
        <w:rPr>
          <w:sz w:val="24"/>
        </w:rPr>
        <w:t>przez policję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chuligańskie</w:t>
      </w:r>
      <w:r>
        <w:rPr>
          <w:spacing w:val="-2"/>
          <w:sz w:val="24"/>
        </w:rPr>
        <w:t xml:space="preserve"> </w:t>
      </w:r>
      <w:r>
        <w:rPr>
          <w:sz w:val="24"/>
        </w:rPr>
        <w:t>wybryki;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3"/>
          <w:tab w:val="left" w:pos="1194"/>
        </w:tabs>
        <w:spacing w:before="139"/>
        <w:ind w:left="1194" w:hanging="358"/>
        <w:rPr>
          <w:sz w:val="24"/>
        </w:rPr>
      </w:pPr>
      <w:r>
        <w:rPr>
          <w:sz w:val="24"/>
        </w:rPr>
        <w:t>znęca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fizycznie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psychicznie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słabszymi, stosuje</w:t>
      </w:r>
      <w:r>
        <w:rPr>
          <w:spacing w:val="-2"/>
          <w:sz w:val="24"/>
        </w:rPr>
        <w:t xml:space="preserve"> </w:t>
      </w:r>
      <w:r>
        <w:rPr>
          <w:sz w:val="24"/>
        </w:rPr>
        <w:t>szantaż</w:t>
      </w:r>
      <w:r>
        <w:rPr>
          <w:spacing w:val="-4"/>
          <w:sz w:val="24"/>
        </w:rPr>
        <w:t xml:space="preserve"> </w:t>
      </w:r>
      <w:r>
        <w:rPr>
          <w:sz w:val="24"/>
        </w:rPr>
        <w:t>zastraszanie;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3"/>
          <w:tab w:val="left" w:pos="1194"/>
        </w:tabs>
        <w:spacing w:before="137"/>
        <w:ind w:left="1194" w:hanging="358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lekcjach:</w:t>
      </w:r>
      <w:r>
        <w:rPr>
          <w:spacing w:val="-1"/>
          <w:sz w:val="24"/>
        </w:rPr>
        <w:t xml:space="preserve"> </w:t>
      </w:r>
      <w:r>
        <w:rPr>
          <w:sz w:val="24"/>
        </w:rPr>
        <w:t>przeszkadza</w:t>
      </w:r>
      <w:r>
        <w:rPr>
          <w:spacing w:val="-2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reaguje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uwagi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9" w:line="360" w:lineRule="auto"/>
        <w:ind w:left="1194" w:right="121" w:hanging="358"/>
        <w:rPr>
          <w:sz w:val="24"/>
        </w:rPr>
      </w:pPr>
      <w:r>
        <w:rPr>
          <w:sz w:val="24"/>
        </w:rPr>
        <w:t>na</w:t>
      </w:r>
      <w:r>
        <w:rPr>
          <w:spacing w:val="103"/>
          <w:sz w:val="24"/>
        </w:rPr>
        <w:t xml:space="preserve"> </w:t>
      </w:r>
      <w:r>
        <w:rPr>
          <w:sz w:val="24"/>
        </w:rPr>
        <w:t>przerwach</w:t>
      </w:r>
      <w:r>
        <w:rPr>
          <w:spacing w:val="105"/>
          <w:sz w:val="24"/>
        </w:rPr>
        <w:t xml:space="preserve"> </w:t>
      </w:r>
      <w:r>
        <w:rPr>
          <w:sz w:val="24"/>
        </w:rPr>
        <w:t>zachowuje</w:t>
      </w:r>
      <w:r>
        <w:rPr>
          <w:spacing w:val="105"/>
          <w:sz w:val="24"/>
        </w:rPr>
        <w:t xml:space="preserve"> </w:t>
      </w:r>
      <w:r>
        <w:rPr>
          <w:sz w:val="24"/>
        </w:rPr>
        <w:t>się</w:t>
      </w:r>
      <w:r>
        <w:rPr>
          <w:spacing w:val="105"/>
          <w:sz w:val="24"/>
        </w:rPr>
        <w:t xml:space="preserve"> </w:t>
      </w:r>
      <w:r>
        <w:rPr>
          <w:sz w:val="24"/>
        </w:rPr>
        <w:t>w</w:t>
      </w:r>
      <w:r>
        <w:rPr>
          <w:spacing w:val="104"/>
          <w:sz w:val="24"/>
        </w:rPr>
        <w:t xml:space="preserve"> </w:t>
      </w:r>
      <w:r>
        <w:rPr>
          <w:sz w:val="24"/>
        </w:rPr>
        <w:t>sposób</w:t>
      </w:r>
      <w:r>
        <w:rPr>
          <w:spacing w:val="106"/>
          <w:sz w:val="24"/>
        </w:rPr>
        <w:t xml:space="preserve"> </w:t>
      </w:r>
      <w:r>
        <w:rPr>
          <w:sz w:val="24"/>
        </w:rPr>
        <w:t>zagrażający</w:t>
      </w:r>
      <w:r>
        <w:rPr>
          <w:spacing w:val="100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108"/>
          <w:sz w:val="24"/>
        </w:rPr>
        <w:t xml:space="preserve"> </w:t>
      </w:r>
      <w:r>
        <w:rPr>
          <w:sz w:val="24"/>
        </w:rPr>
        <w:t>własnemu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innych,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3"/>
          <w:tab w:val="left" w:pos="1194"/>
        </w:tabs>
        <w:spacing w:before="1"/>
        <w:ind w:left="1194" w:hanging="358"/>
        <w:rPr>
          <w:sz w:val="24"/>
        </w:rPr>
      </w:pPr>
      <w:r>
        <w:rPr>
          <w:sz w:val="24"/>
        </w:rPr>
        <w:t>wdaje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konflikty</w:t>
      </w:r>
      <w:r>
        <w:rPr>
          <w:spacing w:val="-6"/>
          <w:sz w:val="24"/>
        </w:rPr>
        <w:t xml:space="preserve"> </w:t>
      </w:r>
      <w:r>
        <w:rPr>
          <w:sz w:val="24"/>
        </w:rPr>
        <w:t>z kolegami,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uwag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dyżurującego;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7"/>
        <w:ind w:left="1194" w:hanging="358"/>
        <w:rPr>
          <w:sz w:val="24"/>
        </w:rPr>
      </w:pPr>
      <w:r>
        <w:rPr>
          <w:sz w:val="24"/>
        </w:rPr>
        <w:t>używa</w:t>
      </w:r>
      <w:r>
        <w:rPr>
          <w:spacing w:val="-4"/>
          <w:sz w:val="24"/>
        </w:rPr>
        <w:t xml:space="preserve"> </w:t>
      </w:r>
      <w:r>
        <w:rPr>
          <w:sz w:val="24"/>
        </w:rPr>
        <w:t>wulgaryzmów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kolegów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dorosłych;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9" w:line="360" w:lineRule="auto"/>
        <w:ind w:left="1194" w:right="119" w:hanging="358"/>
        <w:rPr>
          <w:sz w:val="24"/>
        </w:rPr>
      </w:pPr>
      <w:r>
        <w:rPr>
          <w:sz w:val="24"/>
        </w:rPr>
        <w:t>pali</w:t>
      </w:r>
      <w:r>
        <w:rPr>
          <w:spacing w:val="44"/>
          <w:sz w:val="24"/>
        </w:rPr>
        <w:t xml:space="preserve"> </w:t>
      </w:r>
      <w:r>
        <w:rPr>
          <w:sz w:val="24"/>
        </w:rPr>
        <w:t>papierosy,</w:t>
      </w:r>
      <w:r>
        <w:rPr>
          <w:spacing w:val="43"/>
          <w:sz w:val="24"/>
        </w:rPr>
        <w:t xml:space="preserve"> </w:t>
      </w:r>
      <w:r>
        <w:rPr>
          <w:sz w:val="24"/>
        </w:rPr>
        <w:t>używa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namawia</w:t>
      </w:r>
      <w:r>
        <w:rPr>
          <w:spacing w:val="45"/>
          <w:sz w:val="24"/>
        </w:rPr>
        <w:t xml:space="preserve"> </w:t>
      </w:r>
      <w:r>
        <w:rPr>
          <w:sz w:val="24"/>
        </w:rPr>
        <w:t>innych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spożywania</w:t>
      </w:r>
      <w:r>
        <w:rPr>
          <w:spacing w:val="45"/>
          <w:sz w:val="24"/>
        </w:rPr>
        <w:t xml:space="preserve"> </w:t>
      </w:r>
      <w:r>
        <w:rPr>
          <w:sz w:val="24"/>
        </w:rPr>
        <w:t>alkoholu,</w:t>
      </w:r>
      <w:r>
        <w:rPr>
          <w:spacing w:val="44"/>
          <w:sz w:val="24"/>
        </w:rPr>
        <w:t xml:space="preserve"> </w:t>
      </w:r>
      <w:r>
        <w:rPr>
          <w:sz w:val="24"/>
        </w:rPr>
        <w:t>brania</w:t>
      </w:r>
      <w:r>
        <w:rPr>
          <w:spacing w:val="42"/>
          <w:sz w:val="24"/>
        </w:rPr>
        <w:t xml:space="preserve"> </w:t>
      </w:r>
      <w:r>
        <w:rPr>
          <w:sz w:val="24"/>
        </w:rPr>
        <w:t>środków</w:t>
      </w:r>
      <w:r>
        <w:rPr>
          <w:spacing w:val="-57"/>
          <w:sz w:val="24"/>
        </w:rPr>
        <w:t xml:space="preserve"> </w:t>
      </w:r>
      <w:r>
        <w:rPr>
          <w:sz w:val="24"/>
        </w:rPr>
        <w:t>odurzających;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ind w:left="1194" w:hanging="358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wykazuje</w:t>
      </w:r>
      <w:r>
        <w:rPr>
          <w:spacing w:val="-2"/>
          <w:sz w:val="24"/>
        </w:rPr>
        <w:t xml:space="preserve"> </w:t>
      </w:r>
      <w:r>
        <w:rPr>
          <w:sz w:val="24"/>
        </w:rPr>
        <w:t>chęci</w:t>
      </w:r>
      <w:r>
        <w:rPr>
          <w:spacing w:val="-2"/>
          <w:sz w:val="24"/>
        </w:rPr>
        <w:t xml:space="preserve"> </w:t>
      </w:r>
      <w:r>
        <w:rPr>
          <w:sz w:val="24"/>
        </w:rPr>
        <w:t>poprawy.</w:t>
      </w:r>
    </w:p>
    <w:p w:rsidR="00B56D11" w:rsidRDefault="00A80092">
      <w:pPr>
        <w:pStyle w:val="Akapitzlist"/>
        <w:numPr>
          <w:ilvl w:val="1"/>
          <w:numId w:val="36"/>
        </w:numPr>
        <w:tabs>
          <w:tab w:val="left" w:pos="1194"/>
        </w:tabs>
        <w:spacing w:before="137" w:line="360" w:lineRule="auto"/>
        <w:ind w:left="1194" w:right="138" w:hanging="358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zeszycie</w:t>
      </w:r>
      <w:r>
        <w:rPr>
          <w:spacing w:val="-3"/>
          <w:sz w:val="24"/>
        </w:rPr>
        <w:t xml:space="preserve"> </w:t>
      </w:r>
      <w:r>
        <w:rPr>
          <w:sz w:val="24"/>
        </w:rPr>
        <w:t>wychowawcy</w:t>
      </w:r>
      <w:r>
        <w:rPr>
          <w:spacing w:val="-5"/>
          <w:sz w:val="24"/>
        </w:rPr>
        <w:t xml:space="preserve"> </w:t>
      </w:r>
      <w:r>
        <w:rPr>
          <w:sz w:val="24"/>
        </w:rPr>
        <w:t>klasowego</w:t>
      </w:r>
      <w:r>
        <w:rPr>
          <w:spacing w:val="-3"/>
          <w:sz w:val="24"/>
        </w:rPr>
        <w:t xml:space="preserve"> </w:t>
      </w:r>
      <w:r>
        <w:rPr>
          <w:sz w:val="24"/>
        </w:rPr>
        <w:t>występują</w:t>
      </w:r>
      <w:r>
        <w:rPr>
          <w:spacing w:val="-4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spostrzeżenia</w:t>
      </w:r>
      <w:r>
        <w:rPr>
          <w:spacing w:val="-3"/>
          <w:sz w:val="24"/>
        </w:rPr>
        <w:t xml:space="preserve"> </w:t>
      </w:r>
      <w:r>
        <w:rPr>
          <w:sz w:val="24"/>
        </w:rPr>
        <w:t>negatywne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dużej</w:t>
      </w:r>
      <w:r>
        <w:rPr>
          <w:spacing w:val="-57"/>
          <w:sz w:val="24"/>
        </w:rPr>
        <w:t xml:space="preserve"> </w:t>
      </w:r>
      <w:r>
        <w:rPr>
          <w:sz w:val="24"/>
        </w:rPr>
        <w:t>szkodliwości.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B56D11">
      <w:pPr>
        <w:pStyle w:val="Tekstpodstawowy"/>
        <w:ind w:left="0" w:firstLine="0"/>
        <w:rPr>
          <w:sz w:val="20"/>
        </w:rPr>
      </w:pPr>
    </w:p>
    <w:p w:rsidR="00B56D11" w:rsidRDefault="00B56D11">
      <w:pPr>
        <w:pStyle w:val="Tekstpodstawowy"/>
        <w:ind w:left="0" w:firstLine="0"/>
        <w:rPr>
          <w:sz w:val="20"/>
        </w:rPr>
      </w:pPr>
    </w:p>
    <w:p w:rsidR="00B56D11" w:rsidRDefault="00B56D11">
      <w:pPr>
        <w:pStyle w:val="Tekstpodstawowy"/>
        <w:spacing w:before="10"/>
        <w:ind w:left="0" w:firstLine="0"/>
        <w:rPr>
          <w:sz w:val="28"/>
        </w:rPr>
      </w:pPr>
    </w:p>
    <w:p w:rsidR="00B56D11" w:rsidRDefault="00A80092">
      <w:pPr>
        <w:spacing w:before="89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93.</w:t>
      </w:r>
    </w:p>
    <w:p w:rsidR="00B56D11" w:rsidRDefault="00A80092">
      <w:pPr>
        <w:spacing w:before="161"/>
        <w:ind w:left="1381" w:right="1383"/>
        <w:jc w:val="center"/>
        <w:rPr>
          <w:b/>
          <w:sz w:val="28"/>
        </w:rPr>
      </w:pPr>
      <w:r>
        <w:rPr>
          <w:b/>
          <w:sz w:val="28"/>
        </w:rPr>
        <w:t>Skala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ocen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zachowania</w:t>
      </w:r>
    </w:p>
    <w:p w:rsidR="00B56D11" w:rsidRDefault="00B56D11">
      <w:pPr>
        <w:pStyle w:val="Tekstpodstawowy"/>
        <w:spacing w:before="8"/>
        <w:ind w:left="0" w:firstLine="0"/>
        <w:rPr>
          <w:b/>
          <w:sz w:val="34"/>
        </w:rPr>
      </w:pPr>
    </w:p>
    <w:p w:rsidR="00B56D11" w:rsidRDefault="00A80092">
      <w:pPr>
        <w:pStyle w:val="Akapitzlist"/>
        <w:numPr>
          <w:ilvl w:val="0"/>
          <w:numId w:val="34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wpływu na:</w:t>
      </w:r>
    </w:p>
    <w:p w:rsidR="00B56D11" w:rsidRDefault="00A80092">
      <w:pPr>
        <w:pStyle w:val="Akapitzlist"/>
        <w:numPr>
          <w:ilvl w:val="1"/>
          <w:numId w:val="34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edukacyjnych;</w:t>
      </w:r>
    </w:p>
    <w:p w:rsidR="00B56D11" w:rsidRDefault="00A80092">
      <w:pPr>
        <w:pStyle w:val="Akapitzlist"/>
        <w:numPr>
          <w:ilvl w:val="1"/>
          <w:numId w:val="34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promocję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ukończenie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34"/>
        </w:numPr>
        <w:tabs>
          <w:tab w:val="left" w:pos="477"/>
        </w:tabs>
        <w:spacing w:before="136" w:line="360" w:lineRule="auto"/>
        <w:ind w:right="115"/>
        <w:rPr>
          <w:sz w:val="24"/>
        </w:rPr>
      </w:pP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klasach</w:t>
      </w:r>
      <w:r>
        <w:rPr>
          <w:spacing w:val="22"/>
          <w:sz w:val="24"/>
        </w:rPr>
        <w:t xml:space="preserve"> </w:t>
      </w:r>
      <w:r>
        <w:rPr>
          <w:sz w:val="24"/>
        </w:rPr>
        <w:t>IV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VIII</w:t>
      </w:r>
      <w:r>
        <w:rPr>
          <w:spacing w:val="16"/>
          <w:sz w:val="24"/>
        </w:rPr>
        <w:t xml:space="preserve"> </w:t>
      </w:r>
      <w:r>
        <w:rPr>
          <w:sz w:val="24"/>
        </w:rPr>
        <w:t>śródroczną,</w:t>
      </w:r>
      <w:r>
        <w:rPr>
          <w:spacing w:val="20"/>
          <w:sz w:val="24"/>
        </w:rPr>
        <w:t xml:space="preserve"> </w:t>
      </w:r>
      <w:r>
        <w:rPr>
          <w:sz w:val="24"/>
        </w:rPr>
        <w:t>roczną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końcową</w:t>
      </w:r>
      <w:r>
        <w:rPr>
          <w:spacing w:val="18"/>
          <w:sz w:val="24"/>
        </w:rPr>
        <w:t xml:space="preserve"> </w:t>
      </w:r>
      <w:r>
        <w:rPr>
          <w:sz w:val="24"/>
        </w:rPr>
        <w:t>ocenę</w:t>
      </w:r>
      <w:r>
        <w:rPr>
          <w:spacing w:val="18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27"/>
          <w:sz w:val="24"/>
        </w:rPr>
        <w:t xml:space="preserve"> </w:t>
      </w:r>
      <w:r>
        <w:rPr>
          <w:sz w:val="24"/>
        </w:rPr>
        <w:t>zachowania</w:t>
      </w:r>
      <w:r>
        <w:rPr>
          <w:spacing w:val="19"/>
          <w:sz w:val="24"/>
        </w:rPr>
        <w:t xml:space="preserve"> </w:t>
      </w:r>
      <w:r>
        <w:rPr>
          <w:sz w:val="24"/>
        </w:rPr>
        <w:t>ustala</w:t>
      </w:r>
      <w:r>
        <w:rPr>
          <w:spacing w:val="-5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następującej skali:</w:t>
      </w:r>
    </w:p>
    <w:p w:rsidR="00B56D11" w:rsidRDefault="00A80092">
      <w:pPr>
        <w:pStyle w:val="Akapitzlist"/>
        <w:numPr>
          <w:ilvl w:val="1"/>
          <w:numId w:val="34"/>
        </w:numPr>
        <w:tabs>
          <w:tab w:val="left" w:pos="813"/>
        </w:tabs>
        <w:spacing w:before="1"/>
        <w:ind w:left="812" w:hanging="356"/>
        <w:rPr>
          <w:sz w:val="24"/>
        </w:rPr>
      </w:pPr>
      <w:r>
        <w:rPr>
          <w:sz w:val="24"/>
        </w:rPr>
        <w:t>wzorowe</w:t>
      </w:r>
      <w:r>
        <w:rPr>
          <w:spacing w:val="-3"/>
          <w:sz w:val="24"/>
        </w:rPr>
        <w:t xml:space="preserve"> </w:t>
      </w:r>
      <w:r>
        <w:rPr>
          <w:sz w:val="24"/>
        </w:rPr>
        <w:t>– wz;</w:t>
      </w:r>
    </w:p>
    <w:p w:rsidR="00B56D11" w:rsidRDefault="00A80092">
      <w:pPr>
        <w:pStyle w:val="Akapitzlist"/>
        <w:numPr>
          <w:ilvl w:val="1"/>
          <w:numId w:val="34"/>
        </w:numPr>
        <w:tabs>
          <w:tab w:val="left" w:pos="813"/>
        </w:tabs>
        <w:spacing w:before="139"/>
        <w:ind w:left="812" w:hanging="356"/>
        <w:rPr>
          <w:sz w:val="24"/>
        </w:rPr>
      </w:pP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bdb;</w:t>
      </w:r>
    </w:p>
    <w:p w:rsidR="00B56D11" w:rsidRDefault="00A80092">
      <w:pPr>
        <w:pStyle w:val="Akapitzlist"/>
        <w:numPr>
          <w:ilvl w:val="1"/>
          <w:numId w:val="34"/>
        </w:numPr>
        <w:tabs>
          <w:tab w:val="left" w:pos="813"/>
        </w:tabs>
        <w:spacing w:before="137"/>
        <w:ind w:left="812" w:hanging="356"/>
        <w:rPr>
          <w:sz w:val="24"/>
        </w:rPr>
      </w:pPr>
      <w:r>
        <w:rPr>
          <w:sz w:val="24"/>
        </w:rPr>
        <w:t>dobre</w:t>
      </w:r>
      <w:r>
        <w:rPr>
          <w:spacing w:val="-2"/>
          <w:sz w:val="24"/>
        </w:rPr>
        <w:t xml:space="preserve"> </w:t>
      </w:r>
      <w:r>
        <w:rPr>
          <w:sz w:val="24"/>
        </w:rPr>
        <w:t>– db;</w:t>
      </w:r>
    </w:p>
    <w:p w:rsidR="00B56D11" w:rsidRDefault="00A80092">
      <w:pPr>
        <w:pStyle w:val="Akapitzlist"/>
        <w:numPr>
          <w:ilvl w:val="1"/>
          <w:numId w:val="34"/>
        </w:numPr>
        <w:tabs>
          <w:tab w:val="left" w:pos="813"/>
        </w:tabs>
        <w:spacing w:before="139"/>
        <w:ind w:left="812" w:hanging="356"/>
        <w:rPr>
          <w:sz w:val="24"/>
        </w:rPr>
      </w:pPr>
      <w:r>
        <w:rPr>
          <w:sz w:val="24"/>
        </w:rPr>
        <w:t>poprawne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pop;</w:t>
      </w:r>
    </w:p>
    <w:p w:rsidR="00B56D11" w:rsidRDefault="00A80092">
      <w:pPr>
        <w:pStyle w:val="Akapitzlist"/>
        <w:numPr>
          <w:ilvl w:val="1"/>
          <w:numId w:val="34"/>
        </w:numPr>
        <w:tabs>
          <w:tab w:val="left" w:pos="813"/>
        </w:tabs>
        <w:spacing w:before="137"/>
        <w:ind w:left="812" w:hanging="356"/>
        <w:rPr>
          <w:sz w:val="24"/>
        </w:rPr>
      </w:pPr>
      <w:r>
        <w:rPr>
          <w:sz w:val="24"/>
        </w:rPr>
        <w:t>nieodpowiednie</w:t>
      </w:r>
      <w:r>
        <w:rPr>
          <w:spacing w:val="-2"/>
          <w:sz w:val="24"/>
        </w:rPr>
        <w:t xml:space="preserve"> </w:t>
      </w:r>
      <w:r>
        <w:rPr>
          <w:sz w:val="24"/>
        </w:rPr>
        <w:t>– ndp;</w:t>
      </w:r>
    </w:p>
    <w:p w:rsidR="00B56D11" w:rsidRDefault="00A80092">
      <w:pPr>
        <w:pStyle w:val="Akapitzlist"/>
        <w:numPr>
          <w:ilvl w:val="1"/>
          <w:numId w:val="34"/>
        </w:numPr>
        <w:tabs>
          <w:tab w:val="left" w:pos="813"/>
        </w:tabs>
        <w:spacing w:before="139"/>
        <w:ind w:left="812" w:hanging="356"/>
        <w:jc w:val="both"/>
        <w:rPr>
          <w:sz w:val="24"/>
        </w:rPr>
      </w:pPr>
      <w:r>
        <w:rPr>
          <w:sz w:val="24"/>
        </w:rPr>
        <w:t>naganne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nag.</w:t>
      </w:r>
    </w:p>
    <w:p w:rsidR="00B56D11" w:rsidRDefault="00A80092">
      <w:pPr>
        <w:pStyle w:val="Akapitzlist"/>
        <w:numPr>
          <w:ilvl w:val="0"/>
          <w:numId w:val="34"/>
        </w:numPr>
        <w:tabs>
          <w:tab w:val="left" w:pos="477"/>
        </w:tabs>
        <w:spacing w:before="137" w:line="360" w:lineRule="auto"/>
        <w:ind w:right="120"/>
        <w:jc w:val="both"/>
        <w:rPr>
          <w:sz w:val="24"/>
        </w:rPr>
      </w:pPr>
      <w:r>
        <w:rPr>
          <w:sz w:val="24"/>
        </w:rPr>
        <w:t>Śródroczną i roczną ocenę klasyfikacyjną zachowania ustala wychowawca po zasięgnięciu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nauczycieli, uczniów danego oddziału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ocenianego ucznia.</w:t>
      </w:r>
    </w:p>
    <w:p w:rsidR="00B56D11" w:rsidRDefault="00A80092">
      <w:pPr>
        <w:pStyle w:val="Akapitzlist"/>
        <w:numPr>
          <w:ilvl w:val="0"/>
          <w:numId w:val="34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Wszelkie   uwagi   dotyczące   zachowania   ucznia   wychowawca   i   nauczyciele   zapisują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zeszycie</w:t>
      </w:r>
      <w:r>
        <w:rPr>
          <w:spacing w:val="1"/>
          <w:sz w:val="24"/>
        </w:rPr>
        <w:t xml:space="preserve"> </w:t>
      </w:r>
      <w:r>
        <w:rPr>
          <w:sz w:val="24"/>
        </w:rPr>
        <w:t>obserwacji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oddziału,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lekcyjnym.</w:t>
      </w:r>
    </w:p>
    <w:p w:rsidR="00B56D11" w:rsidRDefault="00A80092">
      <w:pPr>
        <w:pStyle w:val="Akapitzlist"/>
        <w:numPr>
          <w:ilvl w:val="0"/>
          <w:numId w:val="34"/>
        </w:numPr>
        <w:tabs>
          <w:tab w:val="left" w:pos="477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>Roczna</w:t>
      </w:r>
      <w:r>
        <w:rPr>
          <w:spacing w:val="38"/>
          <w:sz w:val="24"/>
        </w:rPr>
        <w:t xml:space="preserve"> </w:t>
      </w:r>
      <w:r>
        <w:rPr>
          <w:sz w:val="24"/>
        </w:rPr>
        <w:t>ocena</w:t>
      </w:r>
      <w:r>
        <w:rPr>
          <w:spacing w:val="97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98"/>
          <w:sz w:val="24"/>
        </w:rPr>
        <w:t xml:space="preserve"> </w:t>
      </w:r>
      <w:r>
        <w:rPr>
          <w:sz w:val="24"/>
        </w:rPr>
        <w:t>zachowania</w:t>
      </w:r>
      <w:r>
        <w:rPr>
          <w:spacing w:val="98"/>
          <w:sz w:val="24"/>
        </w:rPr>
        <w:t xml:space="preserve"> </w:t>
      </w:r>
      <w:r>
        <w:rPr>
          <w:sz w:val="24"/>
        </w:rPr>
        <w:t>ustalona</w:t>
      </w:r>
      <w:r>
        <w:rPr>
          <w:spacing w:val="98"/>
          <w:sz w:val="24"/>
        </w:rPr>
        <w:t xml:space="preserve"> </w:t>
      </w:r>
      <w:r>
        <w:rPr>
          <w:sz w:val="24"/>
        </w:rPr>
        <w:t>przez</w:t>
      </w:r>
      <w:r>
        <w:rPr>
          <w:spacing w:val="97"/>
          <w:sz w:val="24"/>
        </w:rPr>
        <w:t xml:space="preserve"> </w:t>
      </w:r>
      <w:r>
        <w:rPr>
          <w:sz w:val="24"/>
        </w:rPr>
        <w:t>wychowawcę</w:t>
      </w:r>
      <w:r>
        <w:rPr>
          <w:spacing w:val="95"/>
          <w:sz w:val="24"/>
        </w:rPr>
        <w:t xml:space="preserve"> </w:t>
      </w:r>
      <w:r>
        <w:rPr>
          <w:sz w:val="24"/>
        </w:rPr>
        <w:t>jest</w:t>
      </w:r>
      <w:r>
        <w:rPr>
          <w:spacing w:val="104"/>
          <w:sz w:val="24"/>
        </w:rPr>
        <w:t xml:space="preserve"> </w:t>
      </w:r>
      <w:r>
        <w:rPr>
          <w:sz w:val="24"/>
        </w:rPr>
        <w:t>ostateczna</w:t>
      </w:r>
      <w:r>
        <w:rPr>
          <w:spacing w:val="-58"/>
          <w:sz w:val="24"/>
        </w:rPr>
        <w:t xml:space="preserve"> </w:t>
      </w:r>
      <w:r>
        <w:rPr>
          <w:sz w:val="24"/>
        </w:rPr>
        <w:t>z zastrzeżeniem przypadku uwzględnienia odwołania rodziców od zastosowanej procedury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klasyfikacyjnej.</w:t>
      </w:r>
    </w:p>
    <w:p w:rsidR="00B56D11" w:rsidRDefault="00A80092">
      <w:pPr>
        <w:pStyle w:val="Akapitzlist"/>
        <w:numPr>
          <w:ilvl w:val="0"/>
          <w:numId w:val="34"/>
        </w:numPr>
        <w:tabs>
          <w:tab w:val="left" w:pos="400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Przy ustalaniu oceny klasyfikacyjnej zachowania ucznia, u którego stwierdzono zaburzen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rozwojowe, wychowawca uwzględnia wpływ stwierdzonych zaburzeń lub odchyleń na jego</w:t>
      </w:r>
      <w:r>
        <w:rPr>
          <w:spacing w:val="1"/>
          <w:sz w:val="24"/>
        </w:rPr>
        <w:t xml:space="preserve"> </w:t>
      </w:r>
      <w:r>
        <w:rPr>
          <w:sz w:val="24"/>
        </w:rPr>
        <w:t>zachowanie.</w:t>
      </w:r>
    </w:p>
    <w:p w:rsidR="00B56D11" w:rsidRDefault="00A80092">
      <w:pPr>
        <w:pStyle w:val="Akapitzlist"/>
        <w:numPr>
          <w:ilvl w:val="0"/>
          <w:numId w:val="34"/>
        </w:numPr>
        <w:tabs>
          <w:tab w:val="left" w:pos="400"/>
        </w:tabs>
        <w:spacing w:before="1"/>
        <w:ind w:left="399" w:hanging="284"/>
        <w:jc w:val="both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wpływu na:</w:t>
      </w:r>
    </w:p>
    <w:p w:rsidR="00B56D11" w:rsidRDefault="00A80092">
      <w:pPr>
        <w:pStyle w:val="Akapitzlist"/>
        <w:numPr>
          <w:ilvl w:val="1"/>
          <w:numId w:val="34"/>
        </w:numPr>
        <w:tabs>
          <w:tab w:val="left" w:pos="827"/>
        </w:tabs>
        <w:spacing w:before="137"/>
        <w:ind w:left="826" w:hanging="351"/>
        <w:jc w:val="both"/>
        <w:rPr>
          <w:sz w:val="24"/>
        </w:rPr>
      </w:pP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edukacyjnych;</w:t>
      </w:r>
    </w:p>
    <w:p w:rsidR="00B56D11" w:rsidRDefault="00A80092">
      <w:pPr>
        <w:pStyle w:val="Akapitzlist"/>
        <w:numPr>
          <w:ilvl w:val="1"/>
          <w:numId w:val="34"/>
        </w:numPr>
        <w:tabs>
          <w:tab w:val="left" w:pos="827"/>
        </w:tabs>
        <w:spacing w:before="139"/>
        <w:ind w:left="826" w:hanging="351"/>
        <w:rPr>
          <w:sz w:val="24"/>
        </w:rPr>
      </w:pPr>
      <w:r>
        <w:rPr>
          <w:sz w:val="24"/>
        </w:rPr>
        <w:t>promocję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ukończenie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56D11" w:rsidRDefault="00B56D11">
      <w:pPr>
        <w:rPr>
          <w:sz w:val="24"/>
        </w:rPr>
        <w:sectPr w:rsidR="00B56D11">
          <w:pgSz w:w="12240" w:h="15840"/>
          <w:pgMar w:top="150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0"/>
        <w:jc w:val="center"/>
        <w:rPr>
          <w:b/>
          <w:sz w:val="28"/>
        </w:rPr>
      </w:pPr>
      <w:r>
        <w:rPr>
          <w:b/>
          <w:sz w:val="28"/>
        </w:rPr>
        <w:lastRenderedPageBreak/>
        <w:t>§ 94.</w:t>
      </w:r>
    </w:p>
    <w:p w:rsidR="00B56D11" w:rsidRDefault="00A80092">
      <w:pPr>
        <w:spacing w:before="163"/>
        <w:ind w:left="1382" w:right="1383"/>
        <w:jc w:val="center"/>
        <w:rPr>
          <w:b/>
          <w:sz w:val="28"/>
        </w:rPr>
      </w:pPr>
      <w:r>
        <w:rPr>
          <w:b/>
          <w:sz w:val="28"/>
        </w:rPr>
        <w:t>Tryb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oceniania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 edukacji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wczesnoszkolnej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33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2"/>
          <w:sz w:val="24"/>
        </w:rPr>
        <w:t xml:space="preserve"> </w:t>
      </w:r>
      <w:r>
        <w:rPr>
          <w:sz w:val="24"/>
        </w:rPr>
        <w:t>roczna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klasach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oceną</w:t>
      </w:r>
      <w:r>
        <w:rPr>
          <w:spacing w:val="-2"/>
          <w:sz w:val="24"/>
        </w:rPr>
        <w:t xml:space="preserve"> </w:t>
      </w:r>
      <w:r>
        <w:rPr>
          <w:sz w:val="24"/>
        </w:rPr>
        <w:t>opisową.</w:t>
      </w:r>
    </w:p>
    <w:p w:rsidR="00B56D11" w:rsidRDefault="00A80092">
      <w:pPr>
        <w:pStyle w:val="Akapitzlist"/>
        <w:numPr>
          <w:ilvl w:val="0"/>
          <w:numId w:val="33"/>
        </w:numPr>
        <w:tabs>
          <w:tab w:val="left" w:pos="477"/>
          <w:tab w:val="left" w:pos="1678"/>
          <w:tab w:val="left" w:pos="2627"/>
          <w:tab w:val="left" w:pos="3486"/>
          <w:tab w:val="left" w:pos="3888"/>
          <w:tab w:val="left" w:pos="4932"/>
          <w:tab w:val="left" w:pos="6796"/>
          <w:tab w:val="left" w:pos="8247"/>
          <w:tab w:val="left" w:pos="8813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Ocenianie</w:t>
      </w:r>
      <w:r>
        <w:rPr>
          <w:sz w:val="24"/>
        </w:rPr>
        <w:tab/>
        <w:t>bieżące</w:t>
      </w:r>
      <w:r>
        <w:rPr>
          <w:sz w:val="24"/>
        </w:rPr>
        <w:tab/>
        <w:t>ucznia</w:t>
      </w:r>
      <w:r>
        <w:rPr>
          <w:sz w:val="24"/>
        </w:rPr>
        <w:tab/>
        <w:t>w</w:t>
      </w:r>
      <w:r>
        <w:rPr>
          <w:sz w:val="24"/>
        </w:rPr>
        <w:tab/>
        <w:t>edukacji</w:t>
      </w:r>
      <w:r>
        <w:rPr>
          <w:sz w:val="24"/>
        </w:rPr>
        <w:tab/>
        <w:t>wczesnoszkolnej</w:t>
      </w:r>
      <w:r>
        <w:rPr>
          <w:sz w:val="24"/>
        </w:rPr>
        <w:tab/>
        <w:t>dokonywane</w:t>
      </w:r>
      <w:r>
        <w:rPr>
          <w:sz w:val="24"/>
        </w:rPr>
        <w:tab/>
        <w:t>jest</w:t>
      </w:r>
      <w:r>
        <w:rPr>
          <w:sz w:val="24"/>
        </w:rPr>
        <w:tab/>
      </w:r>
      <w:r>
        <w:rPr>
          <w:spacing w:val="-1"/>
          <w:sz w:val="24"/>
        </w:rPr>
        <w:t>według</w:t>
      </w:r>
      <w:r>
        <w:rPr>
          <w:spacing w:val="-57"/>
          <w:sz w:val="24"/>
        </w:rPr>
        <w:t xml:space="preserve"> </w:t>
      </w:r>
      <w:r>
        <w:rPr>
          <w:sz w:val="24"/>
        </w:rPr>
        <w:t>sześciostopniowej</w:t>
      </w:r>
      <w:r>
        <w:rPr>
          <w:spacing w:val="-1"/>
          <w:sz w:val="24"/>
        </w:rPr>
        <w:t xml:space="preserve"> </w:t>
      </w:r>
      <w:r>
        <w:rPr>
          <w:sz w:val="24"/>
        </w:rPr>
        <w:t>skali obowiązującej.</w:t>
      </w:r>
    </w:p>
    <w:p w:rsidR="00B56D11" w:rsidRDefault="00A80092">
      <w:pPr>
        <w:pStyle w:val="Akapitzlist"/>
        <w:numPr>
          <w:ilvl w:val="0"/>
          <w:numId w:val="33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bieżące</w:t>
      </w:r>
      <w:r>
        <w:rPr>
          <w:spacing w:val="-2"/>
          <w:sz w:val="24"/>
        </w:rPr>
        <w:t xml:space="preserve"> </w:t>
      </w:r>
      <w:r>
        <w:rPr>
          <w:sz w:val="24"/>
        </w:rPr>
        <w:t>powinny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ustalane</w:t>
      </w:r>
      <w:r>
        <w:rPr>
          <w:spacing w:val="-2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1"/>
          <w:sz w:val="24"/>
        </w:rPr>
        <w:t xml:space="preserve"> </w:t>
      </w:r>
      <w:r>
        <w:rPr>
          <w:sz w:val="24"/>
        </w:rPr>
        <w:t>oraz w</w:t>
      </w:r>
      <w:r>
        <w:rPr>
          <w:spacing w:val="-2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formach.</w:t>
      </w:r>
    </w:p>
    <w:p w:rsidR="00B56D11" w:rsidRDefault="00A80092">
      <w:pPr>
        <w:pStyle w:val="Akapitzlist"/>
        <w:numPr>
          <w:ilvl w:val="0"/>
          <w:numId w:val="33"/>
        </w:numPr>
        <w:tabs>
          <w:tab w:val="left" w:pos="458"/>
        </w:tabs>
        <w:spacing w:before="139" w:line="360" w:lineRule="auto"/>
        <w:ind w:right="122"/>
        <w:jc w:val="both"/>
        <w:rPr>
          <w:sz w:val="24"/>
        </w:rPr>
      </w:pPr>
      <w:r>
        <w:rPr>
          <w:sz w:val="24"/>
        </w:rPr>
        <w:t>Śródroczne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a także śródroczna i</w:t>
      </w:r>
      <w:r>
        <w:rPr>
          <w:spacing w:val="1"/>
          <w:sz w:val="24"/>
        </w:rPr>
        <w:t xml:space="preserve"> </w:t>
      </w:r>
      <w:r>
        <w:rPr>
          <w:sz w:val="24"/>
        </w:rPr>
        <w:t>roczna ocena klasyfikacyjna zachowania są ocenami</w:t>
      </w:r>
      <w:r>
        <w:rPr>
          <w:spacing w:val="1"/>
          <w:sz w:val="24"/>
        </w:rPr>
        <w:t xml:space="preserve"> </w:t>
      </w:r>
      <w:r>
        <w:rPr>
          <w:sz w:val="24"/>
        </w:rPr>
        <w:t>opisowymi.</w:t>
      </w:r>
    </w:p>
    <w:p w:rsidR="00B56D11" w:rsidRDefault="00A80092">
      <w:pPr>
        <w:pStyle w:val="Akapitzlist"/>
        <w:numPr>
          <w:ilvl w:val="0"/>
          <w:numId w:val="33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Roczna</w:t>
      </w:r>
      <w:r>
        <w:rPr>
          <w:spacing w:val="102"/>
          <w:sz w:val="24"/>
        </w:rPr>
        <w:t xml:space="preserve"> </w:t>
      </w:r>
      <w:r>
        <w:rPr>
          <w:sz w:val="24"/>
        </w:rPr>
        <w:t>ocena</w:t>
      </w:r>
      <w:r>
        <w:rPr>
          <w:spacing w:val="103"/>
          <w:sz w:val="24"/>
        </w:rPr>
        <w:t xml:space="preserve"> </w:t>
      </w:r>
      <w:r>
        <w:rPr>
          <w:sz w:val="24"/>
        </w:rPr>
        <w:t xml:space="preserve">opisowa    </w:t>
      </w:r>
      <w:r>
        <w:rPr>
          <w:spacing w:val="28"/>
          <w:sz w:val="24"/>
        </w:rPr>
        <w:t xml:space="preserve"> </w:t>
      </w:r>
      <w:r>
        <w:rPr>
          <w:sz w:val="24"/>
        </w:rPr>
        <w:t>uwzględnia</w:t>
      </w:r>
      <w:r>
        <w:rPr>
          <w:spacing w:val="103"/>
          <w:sz w:val="24"/>
        </w:rPr>
        <w:t xml:space="preserve"> </w:t>
      </w:r>
      <w:r>
        <w:rPr>
          <w:sz w:val="24"/>
        </w:rPr>
        <w:t>poziom</w:t>
      </w:r>
      <w:r>
        <w:rPr>
          <w:spacing w:val="105"/>
          <w:sz w:val="24"/>
        </w:rPr>
        <w:t xml:space="preserve"> </w:t>
      </w:r>
      <w:r>
        <w:rPr>
          <w:sz w:val="24"/>
        </w:rPr>
        <w:t>opanowania</w:t>
      </w:r>
      <w:r>
        <w:rPr>
          <w:spacing w:val="102"/>
          <w:sz w:val="24"/>
        </w:rPr>
        <w:t xml:space="preserve"> </w:t>
      </w:r>
      <w:r>
        <w:rPr>
          <w:sz w:val="24"/>
        </w:rPr>
        <w:t>przez</w:t>
      </w:r>
      <w:r>
        <w:rPr>
          <w:spacing w:val="105"/>
          <w:sz w:val="24"/>
        </w:rPr>
        <w:t xml:space="preserve"> </w:t>
      </w:r>
      <w:r>
        <w:rPr>
          <w:sz w:val="24"/>
        </w:rPr>
        <w:t>uczniów</w:t>
      </w:r>
      <w:r>
        <w:rPr>
          <w:spacing w:val="104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8"/>
          <w:sz w:val="24"/>
        </w:rPr>
        <w:t xml:space="preserve"> </w:t>
      </w:r>
      <w:r>
        <w:rPr>
          <w:sz w:val="24"/>
        </w:rPr>
        <w:t>i umiejętności z zakresu wymagań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 podstawie programowej dla I etapu</w:t>
      </w:r>
      <w:r>
        <w:rPr>
          <w:spacing w:val="1"/>
          <w:sz w:val="24"/>
        </w:rPr>
        <w:t xml:space="preserve"> </w:t>
      </w:r>
      <w:r>
        <w:rPr>
          <w:sz w:val="24"/>
        </w:rPr>
        <w:t>edukacyjnego</w:t>
      </w:r>
      <w:r>
        <w:rPr>
          <w:spacing w:val="25"/>
          <w:sz w:val="24"/>
        </w:rPr>
        <w:t xml:space="preserve"> </w:t>
      </w:r>
      <w:r>
        <w:rPr>
          <w:sz w:val="24"/>
        </w:rPr>
        <w:t>oraz</w:t>
      </w:r>
      <w:r>
        <w:rPr>
          <w:spacing w:val="84"/>
          <w:sz w:val="24"/>
        </w:rPr>
        <w:t xml:space="preserve"> </w:t>
      </w:r>
      <w:r>
        <w:rPr>
          <w:sz w:val="24"/>
        </w:rPr>
        <w:t>ma</w:t>
      </w:r>
      <w:r>
        <w:rPr>
          <w:spacing w:val="85"/>
          <w:sz w:val="24"/>
        </w:rPr>
        <w:t xml:space="preserve"> </w:t>
      </w:r>
      <w:r>
        <w:rPr>
          <w:sz w:val="24"/>
        </w:rPr>
        <w:t>wskazywać</w:t>
      </w:r>
      <w:r>
        <w:rPr>
          <w:spacing w:val="83"/>
          <w:sz w:val="24"/>
        </w:rPr>
        <w:t xml:space="preserve"> </w:t>
      </w:r>
      <w:r>
        <w:rPr>
          <w:sz w:val="24"/>
        </w:rPr>
        <w:t>potrzeby</w:t>
      </w:r>
      <w:r>
        <w:rPr>
          <w:spacing w:val="81"/>
          <w:sz w:val="24"/>
        </w:rPr>
        <w:t xml:space="preserve"> </w:t>
      </w:r>
      <w:r>
        <w:rPr>
          <w:sz w:val="24"/>
        </w:rPr>
        <w:t>rozwojowe</w:t>
      </w:r>
      <w:r>
        <w:rPr>
          <w:spacing w:val="82"/>
          <w:sz w:val="24"/>
        </w:rPr>
        <w:t xml:space="preserve"> </w:t>
      </w:r>
      <w:r>
        <w:rPr>
          <w:sz w:val="24"/>
        </w:rPr>
        <w:t>i</w:t>
      </w:r>
      <w:r>
        <w:rPr>
          <w:spacing w:val="83"/>
          <w:sz w:val="24"/>
        </w:rPr>
        <w:t xml:space="preserve"> </w:t>
      </w:r>
      <w:r>
        <w:rPr>
          <w:sz w:val="24"/>
        </w:rPr>
        <w:t>edukacyjne</w:t>
      </w:r>
      <w:r>
        <w:rPr>
          <w:spacing w:val="83"/>
          <w:sz w:val="24"/>
        </w:rPr>
        <w:t xml:space="preserve"> </w:t>
      </w:r>
      <w:r>
        <w:rPr>
          <w:sz w:val="24"/>
        </w:rPr>
        <w:t>ucznia</w:t>
      </w:r>
      <w:r>
        <w:rPr>
          <w:spacing w:val="83"/>
          <w:sz w:val="24"/>
        </w:rPr>
        <w:t xml:space="preserve"> </w:t>
      </w:r>
      <w:r>
        <w:rPr>
          <w:sz w:val="24"/>
        </w:rPr>
        <w:t>związane</w:t>
      </w:r>
      <w:r>
        <w:rPr>
          <w:spacing w:val="-58"/>
          <w:sz w:val="24"/>
        </w:rPr>
        <w:t xml:space="preserve"> </w:t>
      </w:r>
      <w:r>
        <w:rPr>
          <w:sz w:val="24"/>
        </w:rPr>
        <w:t>z przezwyciężaniem 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rozwijaniem uzdolnień.</w:t>
      </w:r>
    </w:p>
    <w:p w:rsidR="00B56D11" w:rsidRDefault="00A80092">
      <w:pPr>
        <w:pStyle w:val="Akapitzlist"/>
        <w:numPr>
          <w:ilvl w:val="0"/>
          <w:numId w:val="33"/>
        </w:numPr>
        <w:tabs>
          <w:tab w:val="left" w:pos="458"/>
        </w:tabs>
        <w:ind w:left="457" w:hanging="342"/>
        <w:jc w:val="both"/>
        <w:rPr>
          <w:sz w:val="24"/>
        </w:rPr>
      </w:pP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2"/>
          <w:sz w:val="24"/>
        </w:rPr>
        <w:t xml:space="preserve"> </w:t>
      </w:r>
      <w:r>
        <w:rPr>
          <w:sz w:val="24"/>
        </w:rPr>
        <w:t>sporządza</w:t>
      </w:r>
      <w:r>
        <w:rPr>
          <w:spacing w:val="-3"/>
          <w:sz w:val="24"/>
        </w:rPr>
        <w:t xml:space="preserve"> </w:t>
      </w:r>
      <w:r>
        <w:rPr>
          <w:sz w:val="24"/>
        </w:rPr>
        <w:t>wychowawca.</w:t>
      </w:r>
    </w:p>
    <w:p w:rsidR="00B56D11" w:rsidRDefault="00A80092">
      <w:pPr>
        <w:pStyle w:val="Akapitzlist"/>
        <w:numPr>
          <w:ilvl w:val="0"/>
          <w:numId w:val="33"/>
        </w:numPr>
        <w:tabs>
          <w:tab w:val="left" w:pos="458"/>
        </w:tabs>
        <w:spacing w:before="140" w:line="360" w:lineRule="auto"/>
        <w:ind w:right="119"/>
        <w:jc w:val="both"/>
        <w:rPr>
          <w:sz w:val="24"/>
        </w:rPr>
      </w:pPr>
      <w:r>
        <w:rPr>
          <w:sz w:val="24"/>
        </w:rPr>
        <w:t>Ocenę opisową roczną z zajęć edukacyjnych i roczną ocenę opisową zachowania sporządza</w:t>
      </w:r>
      <w:r>
        <w:rPr>
          <w:spacing w:val="1"/>
          <w:sz w:val="24"/>
        </w:rPr>
        <w:t xml:space="preserve"> </w:t>
      </w:r>
      <w:r>
        <w:rPr>
          <w:sz w:val="24"/>
        </w:rPr>
        <w:t>komputerowo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podpisuje</w:t>
      </w:r>
      <w:r>
        <w:rPr>
          <w:spacing w:val="-2"/>
          <w:sz w:val="24"/>
        </w:rPr>
        <w:t xml:space="preserve"> </w:t>
      </w:r>
      <w:r>
        <w:rPr>
          <w:sz w:val="24"/>
        </w:rPr>
        <w:t>wychowawca,</w:t>
      </w:r>
      <w:r>
        <w:rPr>
          <w:spacing w:val="-1"/>
          <w:sz w:val="24"/>
        </w:rPr>
        <w:t xml:space="preserve"> </w:t>
      </w:r>
      <w:r>
        <w:rPr>
          <w:sz w:val="24"/>
        </w:rPr>
        <w:t>którą</w:t>
      </w:r>
      <w:r>
        <w:rPr>
          <w:spacing w:val="-2"/>
          <w:sz w:val="24"/>
        </w:rPr>
        <w:t xml:space="preserve"> </w:t>
      </w:r>
      <w:r>
        <w:rPr>
          <w:sz w:val="24"/>
        </w:rPr>
        <w:t>można</w:t>
      </w:r>
      <w:r>
        <w:rPr>
          <w:spacing w:val="-2"/>
          <w:sz w:val="24"/>
        </w:rPr>
        <w:t xml:space="preserve"> </w:t>
      </w:r>
      <w:r>
        <w:rPr>
          <w:sz w:val="24"/>
        </w:rPr>
        <w:t>dołączyć do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lekcyjnego.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95.</w:t>
      </w:r>
    </w:p>
    <w:p w:rsidR="00B56D11" w:rsidRDefault="00A80092">
      <w:pPr>
        <w:spacing w:before="160"/>
        <w:ind w:left="1380" w:right="1383"/>
        <w:jc w:val="center"/>
        <w:rPr>
          <w:b/>
          <w:sz w:val="28"/>
        </w:rPr>
      </w:pPr>
      <w:r>
        <w:rPr>
          <w:b/>
          <w:sz w:val="28"/>
        </w:rPr>
        <w:t>Ocenianie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klasyfikowanie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religii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oraz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etyki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32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religii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etyki</w:t>
      </w:r>
      <w:r>
        <w:rPr>
          <w:spacing w:val="-1"/>
          <w:sz w:val="24"/>
        </w:rPr>
        <w:t xml:space="preserve"> </w:t>
      </w:r>
      <w:r>
        <w:rPr>
          <w:sz w:val="24"/>
        </w:rPr>
        <w:t>odbywa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:rsidR="00B56D11" w:rsidRDefault="00A80092">
      <w:pPr>
        <w:pStyle w:val="Akapitzlist"/>
        <w:numPr>
          <w:ilvl w:val="0"/>
          <w:numId w:val="32"/>
        </w:numPr>
        <w:tabs>
          <w:tab w:val="left" w:pos="477"/>
        </w:tabs>
        <w:spacing w:before="139" w:line="360" w:lineRule="auto"/>
        <w:ind w:right="115"/>
        <w:jc w:val="both"/>
        <w:rPr>
          <w:sz w:val="24"/>
        </w:rPr>
      </w:pPr>
      <w:r>
        <w:rPr>
          <w:sz w:val="24"/>
        </w:rPr>
        <w:t>Śródroczną i</w:t>
      </w:r>
      <w:r>
        <w:rPr>
          <w:spacing w:val="60"/>
          <w:sz w:val="24"/>
        </w:rPr>
        <w:t xml:space="preserve"> </w:t>
      </w:r>
      <w:r>
        <w:rPr>
          <w:sz w:val="24"/>
        </w:rPr>
        <w:t>roczną ocenę klasyfikacyjną z religii i etyki ustala się w skali określonej dla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klasyfikacyjnych i</w:t>
      </w:r>
      <w:r>
        <w:rPr>
          <w:spacing w:val="2"/>
          <w:sz w:val="24"/>
        </w:rPr>
        <w:t xml:space="preserve"> </w:t>
      </w:r>
      <w:r>
        <w:rPr>
          <w:sz w:val="24"/>
        </w:rPr>
        <w:t>ocen końcowych z zajęć edukacyjnych.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96.</w:t>
      </w:r>
    </w:p>
    <w:p w:rsidR="00B56D11" w:rsidRDefault="00A80092">
      <w:pPr>
        <w:spacing w:before="161"/>
        <w:ind w:left="1381" w:right="1383"/>
        <w:jc w:val="center"/>
        <w:rPr>
          <w:b/>
          <w:sz w:val="28"/>
        </w:rPr>
      </w:pPr>
      <w:r>
        <w:rPr>
          <w:b/>
          <w:sz w:val="28"/>
        </w:rPr>
        <w:t>Sposoby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sprawdzania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osiągnięć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edukacyjnych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uczniów</w:t>
      </w:r>
    </w:p>
    <w:p w:rsidR="00B56D11" w:rsidRDefault="00B56D11">
      <w:pPr>
        <w:pStyle w:val="Tekstpodstawowy"/>
        <w:spacing w:before="9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31"/>
        </w:numPr>
        <w:tabs>
          <w:tab w:val="left" w:pos="477"/>
        </w:tabs>
        <w:spacing w:before="1"/>
        <w:ind w:hanging="361"/>
        <w:rPr>
          <w:sz w:val="24"/>
        </w:rPr>
      </w:pPr>
      <w:r>
        <w:rPr>
          <w:sz w:val="24"/>
        </w:rPr>
        <w:t>Sposobami</w:t>
      </w:r>
      <w:r>
        <w:rPr>
          <w:spacing w:val="-3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:rsidR="00B56D11" w:rsidRDefault="00A80092">
      <w:pPr>
        <w:pStyle w:val="Akapitzlist"/>
        <w:numPr>
          <w:ilvl w:val="1"/>
          <w:numId w:val="31"/>
        </w:numPr>
        <w:tabs>
          <w:tab w:val="left" w:pos="813"/>
        </w:tabs>
        <w:spacing w:before="136"/>
        <w:rPr>
          <w:sz w:val="24"/>
        </w:rPr>
      </w:pPr>
      <w:r>
        <w:rPr>
          <w:sz w:val="24"/>
        </w:rPr>
        <w:t>odpowiedź ustna;</w:t>
      </w:r>
    </w:p>
    <w:p w:rsidR="00B56D11" w:rsidRDefault="00A80092">
      <w:pPr>
        <w:pStyle w:val="Akapitzlist"/>
        <w:numPr>
          <w:ilvl w:val="1"/>
          <w:numId w:val="31"/>
        </w:numPr>
        <w:tabs>
          <w:tab w:val="left" w:pos="813"/>
        </w:tabs>
        <w:spacing w:before="138"/>
        <w:rPr>
          <w:sz w:val="24"/>
        </w:rPr>
      </w:pPr>
      <w:r>
        <w:rPr>
          <w:sz w:val="24"/>
        </w:rPr>
        <w:t>recytacja;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31"/>
        </w:numPr>
        <w:tabs>
          <w:tab w:val="left" w:pos="813"/>
        </w:tabs>
        <w:spacing w:before="70"/>
        <w:jc w:val="both"/>
        <w:rPr>
          <w:sz w:val="24"/>
        </w:rPr>
      </w:pPr>
      <w:r>
        <w:rPr>
          <w:sz w:val="24"/>
        </w:rPr>
        <w:lastRenderedPageBreak/>
        <w:t>zadanie</w:t>
      </w:r>
      <w:r>
        <w:rPr>
          <w:spacing w:val="-2"/>
          <w:sz w:val="24"/>
        </w:rPr>
        <w:t xml:space="preserve"> </w:t>
      </w:r>
      <w:r>
        <w:rPr>
          <w:sz w:val="24"/>
        </w:rPr>
        <w:t>klasowe;</w:t>
      </w:r>
    </w:p>
    <w:p w:rsidR="00B56D11" w:rsidRDefault="00A80092">
      <w:pPr>
        <w:pStyle w:val="Akapitzlist"/>
        <w:numPr>
          <w:ilvl w:val="1"/>
          <w:numId w:val="31"/>
        </w:numPr>
        <w:tabs>
          <w:tab w:val="left" w:pos="813"/>
        </w:tabs>
        <w:spacing w:before="140"/>
        <w:jc w:val="both"/>
        <w:rPr>
          <w:sz w:val="24"/>
        </w:rPr>
      </w:pPr>
      <w:r>
        <w:rPr>
          <w:sz w:val="24"/>
        </w:rPr>
        <w:t>pisemny</w:t>
      </w:r>
      <w:r>
        <w:rPr>
          <w:spacing w:val="-5"/>
          <w:sz w:val="24"/>
        </w:rPr>
        <w:t xml:space="preserve"> </w:t>
      </w:r>
      <w:r>
        <w:rPr>
          <w:sz w:val="24"/>
        </w:rPr>
        <w:t>sprawdzian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wiadomości;</w:t>
      </w:r>
    </w:p>
    <w:p w:rsidR="00B56D11" w:rsidRDefault="00A80092">
      <w:pPr>
        <w:pStyle w:val="Akapitzlist"/>
        <w:numPr>
          <w:ilvl w:val="1"/>
          <w:numId w:val="31"/>
        </w:numPr>
        <w:tabs>
          <w:tab w:val="left" w:pos="813"/>
        </w:tabs>
        <w:spacing w:before="136"/>
        <w:jc w:val="both"/>
        <w:rPr>
          <w:sz w:val="24"/>
        </w:rPr>
      </w:pP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pisemny;</w:t>
      </w:r>
    </w:p>
    <w:p w:rsidR="00B56D11" w:rsidRDefault="00A80092">
      <w:pPr>
        <w:pStyle w:val="Akapitzlist"/>
        <w:numPr>
          <w:ilvl w:val="1"/>
          <w:numId w:val="31"/>
        </w:numPr>
        <w:tabs>
          <w:tab w:val="left" w:pos="813"/>
        </w:tabs>
        <w:spacing w:before="140"/>
        <w:jc w:val="both"/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domowa;</w:t>
      </w:r>
    </w:p>
    <w:p w:rsidR="00B56D11" w:rsidRDefault="00A80092">
      <w:pPr>
        <w:pStyle w:val="Akapitzlist"/>
        <w:numPr>
          <w:ilvl w:val="1"/>
          <w:numId w:val="31"/>
        </w:numPr>
        <w:tabs>
          <w:tab w:val="left" w:pos="813"/>
        </w:tabs>
        <w:spacing w:before="137"/>
        <w:jc w:val="both"/>
        <w:rPr>
          <w:sz w:val="24"/>
        </w:rPr>
      </w:pPr>
      <w:r>
        <w:rPr>
          <w:sz w:val="24"/>
        </w:rPr>
        <w:t>kartkówka;</w:t>
      </w:r>
    </w:p>
    <w:p w:rsidR="00B56D11" w:rsidRDefault="00A80092">
      <w:pPr>
        <w:pStyle w:val="Akapitzlist"/>
        <w:numPr>
          <w:ilvl w:val="1"/>
          <w:numId w:val="31"/>
        </w:numPr>
        <w:tabs>
          <w:tab w:val="left" w:pos="813"/>
        </w:tabs>
        <w:spacing w:before="139"/>
        <w:jc w:val="both"/>
        <w:rPr>
          <w:sz w:val="24"/>
        </w:rPr>
      </w:pPr>
      <w:r>
        <w:rPr>
          <w:sz w:val="24"/>
        </w:rPr>
        <w:t>ćwiczenia;</w:t>
      </w:r>
    </w:p>
    <w:p w:rsidR="00B56D11" w:rsidRDefault="00A80092">
      <w:pPr>
        <w:pStyle w:val="Akapitzlist"/>
        <w:numPr>
          <w:ilvl w:val="1"/>
          <w:numId w:val="31"/>
        </w:numPr>
        <w:tabs>
          <w:tab w:val="left" w:pos="813"/>
        </w:tabs>
        <w:spacing w:before="137"/>
        <w:jc w:val="both"/>
        <w:rPr>
          <w:sz w:val="24"/>
        </w:rPr>
      </w:pPr>
      <w:r>
        <w:rPr>
          <w:sz w:val="24"/>
        </w:rPr>
        <w:t>referat;</w:t>
      </w:r>
    </w:p>
    <w:p w:rsidR="00B56D11" w:rsidRDefault="00A80092">
      <w:pPr>
        <w:pStyle w:val="Akapitzlist"/>
        <w:numPr>
          <w:ilvl w:val="1"/>
          <w:numId w:val="31"/>
        </w:numPr>
        <w:tabs>
          <w:tab w:val="left" w:pos="873"/>
        </w:tabs>
        <w:spacing w:before="139"/>
        <w:ind w:left="872" w:hanging="416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praktyczne;</w:t>
      </w:r>
    </w:p>
    <w:p w:rsidR="00B56D11" w:rsidRDefault="00A80092">
      <w:pPr>
        <w:pStyle w:val="Akapitzlist"/>
        <w:numPr>
          <w:ilvl w:val="1"/>
          <w:numId w:val="31"/>
        </w:numPr>
        <w:tabs>
          <w:tab w:val="left" w:pos="873"/>
        </w:tabs>
        <w:spacing w:before="137"/>
        <w:ind w:left="872" w:hanging="416"/>
        <w:jc w:val="both"/>
        <w:rPr>
          <w:sz w:val="24"/>
        </w:rPr>
      </w:pPr>
      <w:r>
        <w:rPr>
          <w:sz w:val="24"/>
        </w:rPr>
        <w:t>wytwory.</w:t>
      </w:r>
    </w:p>
    <w:p w:rsidR="00B56D11" w:rsidRDefault="00A80092">
      <w:pPr>
        <w:pStyle w:val="Akapitzlist"/>
        <w:numPr>
          <w:ilvl w:val="0"/>
          <w:numId w:val="31"/>
        </w:numPr>
        <w:tabs>
          <w:tab w:val="left" w:pos="477"/>
        </w:tabs>
        <w:spacing w:before="139" w:line="360" w:lineRule="auto"/>
        <w:ind w:right="116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klasowe,</w:t>
      </w:r>
      <w:r>
        <w:rPr>
          <w:spacing w:val="60"/>
          <w:sz w:val="24"/>
        </w:rPr>
        <w:t xml:space="preserve"> </w:t>
      </w:r>
      <w:r>
        <w:rPr>
          <w:sz w:val="24"/>
        </w:rPr>
        <w:t>pisemne</w:t>
      </w:r>
      <w:r>
        <w:rPr>
          <w:spacing w:val="60"/>
          <w:sz w:val="24"/>
        </w:rPr>
        <w:t xml:space="preserve"> </w:t>
      </w:r>
      <w:r>
        <w:rPr>
          <w:sz w:val="24"/>
        </w:rPr>
        <w:t>sprawdziany</w:t>
      </w:r>
      <w:r>
        <w:rPr>
          <w:spacing w:val="6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testy</w:t>
      </w:r>
      <w:r>
        <w:rPr>
          <w:spacing w:val="60"/>
          <w:sz w:val="24"/>
        </w:rPr>
        <w:t xml:space="preserve"> </w:t>
      </w:r>
      <w:r>
        <w:rPr>
          <w:sz w:val="24"/>
        </w:rPr>
        <w:t>pisemne</w:t>
      </w:r>
      <w:r>
        <w:rPr>
          <w:spacing w:val="60"/>
          <w:sz w:val="24"/>
        </w:rPr>
        <w:t xml:space="preserve"> </w:t>
      </w:r>
      <w:r>
        <w:rPr>
          <w:sz w:val="24"/>
        </w:rPr>
        <w:t>są</w:t>
      </w:r>
      <w:r>
        <w:rPr>
          <w:spacing w:val="60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1"/>
          <w:sz w:val="24"/>
        </w:rPr>
        <w:t xml:space="preserve"> </w:t>
      </w:r>
      <w:r>
        <w:rPr>
          <w:sz w:val="24"/>
        </w:rPr>
        <w:t>w szkole przez dany rok szkolny, a po zakończeniu roku szkolnego mogą być przekazane</w:t>
      </w:r>
      <w:r>
        <w:rPr>
          <w:spacing w:val="1"/>
          <w:sz w:val="24"/>
        </w:rPr>
        <w:t xml:space="preserve"> </w:t>
      </w:r>
      <w:r>
        <w:rPr>
          <w:sz w:val="24"/>
        </w:rPr>
        <w:t>uczniowi.</w:t>
      </w:r>
    </w:p>
    <w:p w:rsidR="00B56D11" w:rsidRDefault="00A80092">
      <w:pPr>
        <w:pStyle w:val="Akapitzlist"/>
        <w:numPr>
          <w:ilvl w:val="0"/>
          <w:numId w:val="31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Dopuszcza się możliwość ustalenia innych sposobów sprawdzania osiągnięć 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specyfiki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6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"/>
          <w:sz w:val="24"/>
        </w:rPr>
        <w:t xml:space="preserve"> </w:t>
      </w:r>
      <w:r>
        <w:rPr>
          <w:sz w:val="24"/>
        </w:rPr>
        <w:t>umieszczonych</w:t>
      </w:r>
      <w:r>
        <w:rPr>
          <w:spacing w:val="2"/>
          <w:sz w:val="24"/>
        </w:rPr>
        <w:t xml:space="preserve"> </w:t>
      </w:r>
      <w:r>
        <w:rPr>
          <w:sz w:val="24"/>
        </w:rPr>
        <w:t>w przedmiotowych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oceniania.</w:t>
      </w:r>
    </w:p>
    <w:p w:rsidR="00B56D11" w:rsidRDefault="00A80092">
      <w:pPr>
        <w:pStyle w:val="Akapitzlist"/>
        <w:numPr>
          <w:ilvl w:val="0"/>
          <w:numId w:val="31"/>
        </w:numPr>
        <w:tabs>
          <w:tab w:val="left" w:pos="477"/>
        </w:tabs>
        <w:spacing w:before="1" w:line="360" w:lineRule="auto"/>
        <w:ind w:right="120"/>
        <w:jc w:val="both"/>
        <w:rPr>
          <w:sz w:val="24"/>
        </w:rPr>
      </w:pPr>
      <w:r>
        <w:rPr>
          <w:sz w:val="24"/>
        </w:rPr>
        <w:t xml:space="preserve">W przypadku opisanym w ust. </w:t>
      </w:r>
      <w:r>
        <w:rPr>
          <w:sz w:val="24"/>
        </w:rPr>
        <w:t>3 nauczyciel obowiązany jest na początku roku szkolnego</w:t>
      </w:r>
      <w:r>
        <w:rPr>
          <w:spacing w:val="1"/>
          <w:sz w:val="24"/>
        </w:rPr>
        <w:t xml:space="preserve"> </w:t>
      </w:r>
      <w:r>
        <w:rPr>
          <w:sz w:val="24"/>
        </w:rPr>
        <w:t>przekazać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sposobów</w:t>
      </w:r>
      <w:r>
        <w:rPr>
          <w:spacing w:val="1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1"/>
          <w:sz w:val="24"/>
        </w:rPr>
        <w:t xml:space="preserve"> </w:t>
      </w:r>
      <w:r>
        <w:rPr>
          <w:sz w:val="24"/>
        </w:rPr>
        <w:t>osiągnięć edukacyjnych ucznia.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6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97.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Warunki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otrzymania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oceny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wyższej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przewidywanej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30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Uczeń</w:t>
      </w:r>
      <w:r>
        <w:rPr>
          <w:spacing w:val="26"/>
          <w:sz w:val="24"/>
        </w:rPr>
        <w:t xml:space="preserve"> </w:t>
      </w:r>
      <w:r>
        <w:rPr>
          <w:sz w:val="24"/>
        </w:rPr>
        <w:t>lub</w:t>
      </w:r>
      <w:r>
        <w:rPr>
          <w:spacing w:val="28"/>
          <w:sz w:val="24"/>
        </w:rPr>
        <w:t xml:space="preserve"> </w:t>
      </w:r>
      <w:r>
        <w:rPr>
          <w:sz w:val="24"/>
        </w:rPr>
        <w:t>jego</w:t>
      </w:r>
      <w:r>
        <w:rPr>
          <w:spacing w:val="26"/>
          <w:sz w:val="24"/>
        </w:rPr>
        <w:t xml:space="preserve"> </w:t>
      </w:r>
      <w:r>
        <w:rPr>
          <w:sz w:val="24"/>
        </w:rPr>
        <w:t>rodzice</w:t>
      </w:r>
      <w:r>
        <w:rPr>
          <w:spacing w:val="26"/>
          <w:sz w:val="24"/>
        </w:rPr>
        <w:t xml:space="preserve"> </w:t>
      </w:r>
      <w:r>
        <w:rPr>
          <w:sz w:val="24"/>
        </w:rPr>
        <w:t>mogą</w:t>
      </w:r>
      <w:r>
        <w:rPr>
          <w:spacing w:val="25"/>
          <w:sz w:val="24"/>
        </w:rPr>
        <w:t xml:space="preserve"> </w:t>
      </w:r>
      <w:r>
        <w:rPr>
          <w:sz w:val="24"/>
        </w:rPr>
        <w:t>złożyć</w:t>
      </w:r>
      <w:r>
        <w:rPr>
          <w:spacing w:val="26"/>
          <w:sz w:val="24"/>
        </w:rPr>
        <w:t xml:space="preserve"> </w:t>
      </w:r>
      <w:r>
        <w:rPr>
          <w:sz w:val="24"/>
        </w:rPr>
        <w:t>pisemny</w:t>
      </w:r>
      <w:r>
        <w:rPr>
          <w:spacing w:val="21"/>
          <w:sz w:val="24"/>
        </w:rPr>
        <w:t xml:space="preserve"> </w:t>
      </w:r>
      <w:r>
        <w:rPr>
          <w:sz w:val="24"/>
        </w:rPr>
        <w:t>wniosek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ustalenie</w:t>
      </w:r>
      <w:r>
        <w:rPr>
          <w:spacing w:val="27"/>
          <w:sz w:val="24"/>
        </w:rPr>
        <w:t xml:space="preserve"> </w:t>
      </w:r>
      <w:r>
        <w:rPr>
          <w:sz w:val="24"/>
        </w:rPr>
        <w:t>wyższej,</w:t>
      </w:r>
      <w:r>
        <w:rPr>
          <w:spacing w:val="-58"/>
          <w:sz w:val="24"/>
        </w:rPr>
        <w:t xml:space="preserve"> </w:t>
      </w:r>
      <w:r>
        <w:rPr>
          <w:sz w:val="24"/>
        </w:rPr>
        <w:t>niż przewidywana rocznej oceny klasyfikacyjnej z zajęć edukacyjnych w terminie do trzech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roboczych od uzyskania informacji.</w:t>
      </w:r>
    </w:p>
    <w:p w:rsidR="00B56D11" w:rsidRDefault="00A80092">
      <w:pPr>
        <w:pStyle w:val="Akapitzlist"/>
        <w:numPr>
          <w:ilvl w:val="0"/>
          <w:numId w:val="30"/>
        </w:numPr>
        <w:tabs>
          <w:tab w:val="left" w:pos="47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Nauczyciel prowadzący dane zajęcia edukacyjne jest obowi</w:t>
      </w:r>
      <w:r>
        <w:rPr>
          <w:sz w:val="24"/>
        </w:rPr>
        <w:t>ązany dokonać analizy zasadności</w:t>
      </w:r>
      <w:r>
        <w:rPr>
          <w:spacing w:val="-57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 kryteriów:</w:t>
      </w:r>
    </w:p>
    <w:p w:rsidR="00B56D11" w:rsidRDefault="00A80092">
      <w:pPr>
        <w:pStyle w:val="Akapitzlist"/>
        <w:numPr>
          <w:ilvl w:val="1"/>
          <w:numId w:val="30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był obecny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90%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przedmiotu,</w:t>
      </w:r>
    </w:p>
    <w:p w:rsidR="00B56D11" w:rsidRDefault="00A80092">
      <w:pPr>
        <w:pStyle w:val="Akapitzlist"/>
        <w:numPr>
          <w:ilvl w:val="1"/>
          <w:numId w:val="30"/>
        </w:numPr>
        <w:tabs>
          <w:tab w:val="left" w:pos="837"/>
        </w:tabs>
        <w:spacing w:before="138" w:line="360" w:lineRule="auto"/>
        <w:ind w:right="12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całorocznym</w:t>
      </w:r>
      <w:r>
        <w:rPr>
          <w:spacing w:val="1"/>
          <w:sz w:val="24"/>
        </w:rPr>
        <w:t xml:space="preserve"> </w:t>
      </w:r>
      <w:r>
        <w:rPr>
          <w:sz w:val="24"/>
        </w:rPr>
        <w:t>ocenianiu</w:t>
      </w:r>
      <w:r>
        <w:rPr>
          <w:spacing w:val="1"/>
          <w:sz w:val="24"/>
        </w:rPr>
        <w:t xml:space="preserve"> </w:t>
      </w:r>
      <w:r>
        <w:rPr>
          <w:sz w:val="24"/>
        </w:rPr>
        <w:t>bieżącym</w:t>
      </w:r>
      <w:r>
        <w:rPr>
          <w:spacing w:val="1"/>
          <w:sz w:val="24"/>
        </w:rPr>
        <w:t xml:space="preserve"> </w:t>
      </w:r>
      <w:r>
        <w:rPr>
          <w:sz w:val="24"/>
        </w:rPr>
        <w:t>występuje</w:t>
      </w:r>
      <w:r>
        <w:rPr>
          <w:spacing w:val="1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równych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wyższych</w:t>
      </w:r>
      <w:r>
        <w:rPr>
          <w:spacing w:val="-1"/>
          <w:sz w:val="24"/>
        </w:rPr>
        <w:t xml:space="preserve"> </w:t>
      </w:r>
      <w:r>
        <w:rPr>
          <w:sz w:val="24"/>
        </w:rPr>
        <w:t>od oceny, o którą</w:t>
      </w:r>
      <w:r>
        <w:rPr>
          <w:spacing w:val="-1"/>
          <w:sz w:val="24"/>
        </w:rPr>
        <w:t xml:space="preserve"> </w:t>
      </w:r>
      <w:r>
        <w:rPr>
          <w:sz w:val="24"/>
        </w:rPr>
        <w:t>ubiega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uczeń.</w:t>
      </w:r>
    </w:p>
    <w:p w:rsidR="00B56D11" w:rsidRDefault="00A80092">
      <w:pPr>
        <w:pStyle w:val="Akapitzlist"/>
        <w:numPr>
          <w:ilvl w:val="0"/>
          <w:numId w:val="30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oparciu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tę</w:t>
      </w:r>
      <w:r>
        <w:rPr>
          <w:spacing w:val="-2"/>
          <w:sz w:val="24"/>
        </w:rPr>
        <w:t xml:space="preserve"> </w:t>
      </w:r>
      <w:r>
        <w:rPr>
          <w:sz w:val="24"/>
        </w:rPr>
        <w:t>analizę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podwyższyć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utrzymać.</w:t>
      </w:r>
    </w:p>
    <w:p w:rsidR="00B56D11" w:rsidRDefault="00B56D11">
      <w:pPr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30"/>
        </w:numPr>
        <w:tabs>
          <w:tab w:val="left" w:pos="477"/>
        </w:tabs>
        <w:spacing w:before="70" w:line="360" w:lineRule="auto"/>
        <w:ind w:right="122"/>
        <w:rPr>
          <w:sz w:val="24"/>
        </w:rPr>
      </w:pPr>
      <w:r>
        <w:rPr>
          <w:sz w:val="24"/>
        </w:rPr>
        <w:lastRenderedPageBreak/>
        <w:t>Nauczyciel</w:t>
      </w:r>
      <w:r>
        <w:rPr>
          <w:spacing w:val="32"/>
          <w:sz w:val="24"/>
        </w:rPr>
        <w:t xml:space="preserve"> </w:t>
      </w:r>
      <w:r>
        <w:rPr>
          <w:sz w:val="24"/>
        </w:rPr>
        <w:t>może</w:t>
      </w:r>
      <w:r>
        <w:rPr>
          <w:spacing w:val="31"/>
          <w:sz w:val="24"/>
        </w:rPr>
        <w:t xml:space="preserve"> </w:t>
      </w:r>
      <w:r>
        <w:rPr>
          <w:sz w:val="24"/>
        </w:rPr>
        <w:t>dokonać</w:t>
      </w:r>
      <w:r>
        <w:rPr>
          <w:spacing w:val="31"/>
          <w:sz w:val="24"/>
        </w:rPr>
        <w:t xml:space="preserve"> </w:t>
      </w:r>
      <w:r>
        <w:rPr>
          <w:sz w:val="24"/>
        </w:rPr>
        <w:t>sprawdzenia</w:t>
      </w:r>
      <w:r>
        <w:rPr>
          <w:spacing w:val="32"/>
          <w:sz w:val="24"/>
        </w:rPr>
        <w:t xml:space="preserve"> </w:t>
      </w:r>
      <w:r>
        <w:rPr>
          <w:sz w:val="24"/>
        </w:rPr>
        <w:t>wiedzy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2"/>
          <w:sz w:val="24"/>
        </w:rPr>
        <w:t xml:space="preserve"> </w:t>
      </w:r>
      <w:r>
        <w:rPr>
          <w:sz w:val="24"/>
        </w:rPr>
        <w:t>ucznia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formie</w:t>
      </w:r>
      <w:r>
        <w:rPr>
          <w:spacing w:val="31"/>
          <w:sz w:val="24"/>
        </w:rPr>
        <w:t xml:space="preserve"> </w:t>
      </w:r>
      <w:r>
        <w:rPr>
          <w:sz w:val="24"/>
        </w:rPr>
        <w:t>ustnej</w:t>
      </w:r>
      <w:r>
        <w:rPr>
          <w:spacing w:val="32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w obszarze</w:t>
      </w:r>
      <w:r>
        <w:rPr>
          <w:spacing w:val="-1"/>
          <w:sz w:val="24"/>
        </w:rPr>
        <w:t xml:space="preserve"> </w:t>
      </w:r>
      <w:r>
        <w:rPr>
          <w:sz w:val="24"/>
        </w:rPr>
        <w:t>uznanym 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za</w:t>
      </w:r>
      <w:r>
        <w:rPr>
          <w:spacing w:val="-2"/>
          <w:sz w:val="24"/>
        </w:rPr>
        <w:t xml:space="preserve"> </w:t>
      </w:r>
      <w:r>
        <w:rPr>
          <w:sz w:val="24"/>
        </w:rPr>
        <w:t>konieczny.</w:t>
      </w:r>
    </w:p>
    <w:p w:rsidR="00B56D11" w:rsidRDefault="00A80092">
      <w:pPr>
        <w:pStyle w:val="Akapitzlist"/>
        <w:numPr>
          <w:ilvl w:val="0"/>
          <w:numId w:val="30"/>
        </w:numPr>
        <w:tabs>
          <w:tab w:val="left" w:pos="477"/>
        </w:tabs>
        <w:spacing w:before="1" w:line="360" w:lineRule="auto"/>
        <w:ind w:right="117"/>
        <w:rPr>
          <w:sz w:val="24"/>
        </w:rPr>
      </w:pPr>
      <w:r>
        <w:rPr>
          <w:sz w:val="24"/>
        </w:rPr>
        <w:t>Uczeń otrzymuje</w:t>
      </w:r>
      <w:r>
        <w:rPr>
          <w:spacing w:val="2"/>
          <w:sz w:val="24"/>
        </w:rPr>
        <w:t xml:space="preserve"> </w:t>
      </w:r>
      <w:r>
        <w:rPr>
          <w:sz w:val="24"/>
        </w:rPr>
        <w:t>informację</w:t>
      </w:r>
      <w:r>
        <w:rPr>
          <w:spacing w:val="3"/>
          <w:sz w:val="24"/>
        </w:rPr>
        <w:t xml:space="preserve"> </w:t>
      </w:r>
      <w:r>
        <w:rPr>
          <w:sz w:val="24"/>
        </w:rPr>
        <w:t>(uzasadnienie)</w:t>
      </w:r>
      <w:r>
        <w:rPr>
          <w:spacing w:val="5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ustalonej</w:t>
      </w:r>
      <w:r>
        <w:rPr>
          <w:spacing w:val="1"/>
          <w:sz w:val="24"/>
        </w:rPr>
        <w:t xml:space="preserve"> </w:t>
      </w:r>
      <w:r>
        <w:rPr>
          <w:sz w:val="24"/>
        </w:rPr>
        <w:t>ocenie klasyfikacyjnej</w:t>
      </w:r>
      <w:r>
        <w:rPr>
          <w:spacing w:val="-57"/>
          <w:sz w:val="24"/>
        </w:rPr>
        <w:t xml:space="preserve"> </w:t>
      </w:r>
      <w:r>
        <w:rPr>
          <w:sz w:val="24"/>
        </w:rPr>
        <w:t>z 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edukacyjnych.</w:t>
      </w:r>
    </w:p>
    <w:p w:rsidR="00B56D11" w:rsidRDefault="00A80092">
      <w:pPr>
        <w:pStyle w:val="Akapitzlist"/>
        <w:numPr>
          <w:ilvl w:val="0"/>
          <w:numId w:val="30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Ustalona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trybie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57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ostateczna.</w:t>
      </w:r>
    </w:p>
    <w:p w:rsidR="00B56D11" w:rsidRDefault="00A80092">
      <w:pPr>
        <w:pStyle w:val="Akapitzlist"/>
        <w:numPr>
          <w:ilvl w:val="0"/>
          <w:numId w:val="30"/>
        </w:numPr>
        <w:tabs>
          <w:tab w:val="left" w:pos="477"/>
        </w:tabs>
        <w:spacing w:before="139" w:line="360" w:lineRule="auto"/>
        <w:ind w:right="117"/>
        <w:jc w:val="both"/>
        <w:rPr>
          <w:sz w:val="24"/>
        </w:rPr>
      </w:pPr>
      <w:r>
        <w:rPr>
          <w:sz w:val="24"/>
        </w:rPr>
        <w:t>7. Uczeń lub jego rodzice mogą zgłosić nie później, niż w terminie 2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zako</w:t>
      </w:r>
      <w:r>
        <w:rPr>
          <w:sz w:val="24"/>
        </w:rPr>
        <w:t>ńczenia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Szkoły, jeżeli uznają, że roczna ocena klasyfikacyjna z zajęć edukacyjnych została ustalona</w:t>
      </w:r>
      <w:r>
        <w:rPr>
          <w:spacing w:val="1"/>
          <w:sz w:val="24"/>
        </w:rPr>
        <w:t xml:space="preserve"> </w:t>
      </w:r>
      <w:r>
        <w:rPr>
          <w:sz w:val="24"/>
        </w:rPr>
        <w:t>niezgodnie</w:t>
      </w:r>
      <w:r>
        <w:rPr>
          <w:spacing w:val="-1"/>
          <w:sz w:val="24"/>
        </w:rPr>
        <w:t xml:space="preserve"> </w:t>
      </w:r>
      <w:r>
        <w:rPr>
          <w:sz w:val="24"/>
        </w:rPr>
        <w:t>z przepisami dotyczącymi</w:t>
      </w:r>
      <w:r>
        <w:rPr>
          <w:spacing w:val="-1"/>
          <w:sz w:val="24"/>
        </w:rPr>
        <w:t xml:space="preserve"> </w:t>
      </w:r>
      <w:r>
        <w:rPr>
          <w:sz w:val="24"/>
        </w:rPr>
        <w:t>trybu ustalania tych ocen.</w:t>
      </w:r>
    </w:p>
    <w:p w:rsidR="00B56D11" w:rsidRDefault="00A80092">
      <w:pPr>
        <w:pStyle w:val="Akapitzlist"/>
        <w:numPr>
          <w:ilvl w:val="0"/>
          <w:numId w:val="30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bada</w:t>
      </w:r>
      <w:r>
        <w:rPr>
          <w:spacing w:val="-2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2"/>
          <w:sz w:val="24"/>
        </w:rPr>
        <w:t xml:space="preserve"> </w:t>
      </w:r>
      <w:r>
        <w:rPr>
          <w:sz w:val="24"/>
        </w:rPr>
        <w:t>odwołania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określoną</w:t>
      </w:r>
      <w:r>
        <w:rPr>
          <w:spacing w:val="-3"/>
          <w:sz w:val="24"/>
        </w:rPr>
        <w:t xml:space="preserve"> </w:t>
      </w:r>
      <w:r>
        <w:rPr>
          <w:sz w:val="24"/>
        </w:rPr>
        <w:t>ustawą decyzję.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2"/>
        <w:ind w:left="0" w:firstLine="0"/>
      </w:pPr>
    </w:p>
    <w:p w:rsidR="00B56D11" w:rsidRDefault="00A80092">
      <w:pPr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98.</w:t>
      </w:r>
    </w:p>
    <w:p w:rsidR="00B56D11" w:rsidRDefault="00A80092">
      <w:pPr>
        <w:spacing w:before="161"/>
        <w:ind w:left="238" w:right="238"/>
        <w:jc w:val="center"/>
        <w:rPr>
          <w:b/>
          <w:sz w:val="28"/>
        </w:rPr>
      </w:pPr>
      <w:r>
        <w:rPr>
          <w:b/>
          <w:sz w:val="28"/>
        </w:rPr>
        <w:t>Warunki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otrzymania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oceny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zachowania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wyższej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przewidywanej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29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Uczeń lub jego rodzice mogą złożyć pisemny wniosek do wychowawcy</w:t>
      </w:r>
      <w:r>
        <w:rPr>
          <w:spacing w:val="60"/>
          <w:sz w:val="24"/>
        </w:rPr>
        <w:t xml:space="preserve"> </w:t>
      </w:r>
      <w:r>
        <w:rPr>
          <w:sz w:val="24"/>
        </w:rPr>
        <w:t>ustalenie wyższej,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trzech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uzyskania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informacji.</w:t>
      </w:r>
    </w:p>
    <w:p w:rsidR="00B56D11" w:rsidRDefault="00A80092">
      <w:pPr>
        <w:pStyle w:val="Akapitzlist"/>
        <w:numPr>
          <w:ilvl w:val="0"/>
          <w:numId w:val="29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motywację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B56D11" w:rsidRDefault="00A80092">
      <w:pPr>
        <w:pStyle w:val="Akapitzlist"/>
        <w:numPr>
          <w:ilvl w:val="0"/>
          <w:numId w:val="29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Dyrektor zasięga opinii nauczycieli uczących w danej klasie oraz oddziałowego s</w:t>
      </w:r>
      <w:r>
        <w:rPr>
          <w:sz w:val="24"/>
        </w:rPr>
        <w:t>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temat zachowania tego ucznia.</w:t>
      </w:r>
    </w:p>
    <w:p w:rsidR="00B56D11" w:rsidRDefault="00A80092">
      <w:pPr>
        <w:pStyle w:val="Akapitzlist"/>
        <w:numPr>
          <w:ilvl w:val="0"/>
          <w:numId w:val="29"/>
        </w:numPr>
        <w:tabs>
          <w:tab w:val="left" w:pos="477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Wychowawca po konsultacji z Dyrektorem pozostawia lub podwyższa przewidywaną ocenę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B56D11" w:rsidRDefault="00A80092">
      <w:pPr>
        <w:pStyle w:val="Akapitzlist"/>
        <w:numPr>
          <w:ilvl w:val="0"/>
          <w:numId w:val="29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(uzasadnienie)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ustalonej</w:t>
      </w:r>
      <w:r>
        <w:rPr>
          <w:spacing w:val="1"/>
          <w:sz w:val="24"/>
        </w:rPr>
        <w:t xml:space="preserve"> </w:t>
      </w:r>
      <w:r>
        <w:rPr>
          <w:sz w:val="24"/>
        </w:rPr>
        <w:t>ocenie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:rsidR="00B56D11" w:rsidRDefault="00A80092">
      <w:pPr>
        <w:pStyle w:val="Akapitzlist"/>
        <w:numPr>
          <w:ilvl w:val="0"/>
          <w:numId w:val="29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Us</w:t>
      </w:r>
      <w:r>
        <w:rPr>
          <w:sz w:val="24"/>
        </w:rPr>
        <w:t>talona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trybie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ocena klasyfikacyjna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ostateczna.</w:t>
      </w:r>
    </w:p>
    <w:p w:rsidR="00B56D11" w:rsidRDefault="00A80092">
      <w:pPr>
        <w:pStyle w:val="Akapitzlist"/>
        <w:numPr>
          <w:ilvl w:val="0"/>
          <w:numId w:val="29"/>
        </w:numPr>
        <w:tabs>
          <w:tab w:val="left" w:pos="477"/>
        </w:tabs>
        <w:spacing w:before="137" w:line="360" w:lineRule="auto"/>
        <w:ind w:right="117"/>
        <w:jc w:val="both"/>
        <w:rPr>
          <w:sz w:val="24"/>
        </w:rPr>
      </w:pPr>
      <w:r>
        <w:rPr>
          <w:sz w:val="24"/>
        </w:rPr>
        <w:t>Uczeń lub jego rodzice mogą zgłosić nie później, niż w terminie 2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21"/>
          <w:sz w:val="24"/>
        </w:rPr>
        <w:t xml:space="preserve"> </w:t>
      </w:r>
      <w:r>
        <w:rPr>
          <w:sz w:val="24"/>
        </w:rPr>
        <w:t>rocznych</w:t>
      </w:r>
      <w:r>
        <w:rPr>
          <w:spacing w:val="24"/>
          <w:sz w:val="24"/>
        </w:rPr>
        <w:t xml:space="preserve"> </w:t>
      </w:r>
      <w:r>
        <w:rPr>
          <w:sz w:val="24"/>
        </w:rPr>
        <w:t>zajęć</w:t>
      </w:r>
      <w:r>
        <w:rPr>
          <w:spacing w:val="20"/>
          <w:sz w:val="24"/>
        </w:rPr>
        <w:t xml:space="preserve"> </w:t>
      </w:r>
      <w:r>
        <w:rPr>
          <w:sz w:val="24"/>
        </w:rPr>
        <w:t>dydaktyczno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2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Dyrektora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left="476" w:right="110" w:firstLine="0"/>
      </w:pPr>
      <w:r>
        <w:lastRenderedPageBreak/>
        <w:t>Szkoły,</w:t>
      </w:r>
      <w:r>
        <w:rPr>
          <w:spacing w:val="2"/>
        </w:rPr>
        <w:t xml:space="preserve"> </w:t>
      </w:r>
      <w:r>
        <w:t>jeżeli</w:t>
      </w:r>
      <w:r>
        <w:rPr>
          <w:spacing w:val="4"/>
        </w:rPr>
        <w:t xml:space="preserve"> </w:t>
      </w:r>
      <w:r>
        <w:t>uznają,</w:t>
      </w:r>
      <w:r>
        <w:rPr>
          <w:spacing w:val="-1"/>
        </w:rPr>
        <w:t xml:space="preserve"> </w:t>
      </w:r>
      <w:r>
        <w:t>że roczna</w:t>
      </w:r>
      <w:r>
        <w:rPr>
          <w:spacing w:val="1"/>
        </w:rPr>
        <w:t xml:space="preserve"> </w:t>
      </w:r>
      <w:r>
        <w:t>ocena</w:t>
      </w:r>
      <w:r>
        <w:rPr>
          <w:spacing w:val="2"/>
        </w:rPr>
        <w:t xml:space="preserve"> </w:t>
      </w:r>
      <w:r>
        <w:t>klasyfikacyjna</w:t>
      </w:r>
      <w:r>
        <w:rPr>
          <w:spacing w:val="2"/>
        </w:rPr>
        <w:t xml:space="preserve"> </w:t>
      </w:r>
      <w:r>
        <w:t>zachowania</w:t>
      </w:r>
      <w:r>
        <w:rPr>
          <w:spacing w:val="3"/>
        </w:rPr>
        <w:t xml:space="preserve"> </w:t>
      </w:r>
      <w:r>
        <w:t>zostały</w:t>
      </w:r>
      <w:r>
        <w:rPr>
          <w:spacing w:val="-4"/>
        </w:rPr>
        <w:t xml:space="preserve"> </w:t>
      </w:r>
      <w:r>
        <w:t>ustalone</w:t>
      </w:r>
      <w:r>
        <w:rPr>
          <w:spacing w:val="1"/>
        </w:rPr>
        <w:t xml:space="preserve"> </w:t>
      </w:r>
      <w:r>
        <w:t>niezgodnie</w:t>
      </w:r>
      <w:r>
        <w:rPr>
          <w:spacing w:val="-57"/>
        </w:rPr>
        <w:t xml:space="preserve"> </w:t>
      </w:r>
      <w:r>
        <w:t>z przepisami dotyczącymi trybu ustalania</w:t>
      </w:r>
      <w:r>
        <w:rPr>
          <w:spacing w:val="-1"/>
        </w:rPr>
        <w:t xml:space="preserve"> </w:t>
      </w:r>
      <w:r>
        <w:t>tych ocen.</w:t>
      </w:r>
    </w:p>
    <w:p w:rsidR="00B56D11" w:rsidRDefault="00A80092">
      <w:pPr>
        <w:pStyle w:val="Akapitzlist"/>
        <w:numPr>
          <w:ilvl w:val="0"/>
          <w:numId w:val="29"/>
        </w:numPr>
        <w:tabs>
          <w:tab w:val="left" w:pos="477"/>
        </w:tabs>
        <w:spacing w:before="2"/>
        <w:ind w:hanging="361"/>
        <w:rPr>
          <w:sz w:val="28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bada</w:t>
      </w:r>
      <w:r>
        <w:rPr>
          <w:spacing w:val="-2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2"/>
          <w:sz w:val="24"/>
        </w:rPr>
        <w:t xml:space="preserve"> </w:t>
      </w:r>
      <w:r>
        <w:rPr>
          <w:sz w:val="24"/>
        </w:rPr>
        <w:t>odwołania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określoną</w:t>
      </w:r>
      <w:r>
        <w:rPr>
          <w:spacing w:val="-2"/>
          <w:sz w:val="24"/>
        </w:rPr>
        <w:t xml:space="preserve"> </w:t>
      </w:r>
      <w:r>
        <w:rPr>
          <w:sz w:val="24"/>
        </w:rPr>
        <w:t>ustawą</w:t>
      </w:r>
      <w:r>
        <w:rPr>
          <w:spacing w:val="-1"/>
          <w:sz w:val="24"/>
        </w:rPr>
        <w:t xml:space="preserve"> </w:t>
      </w:r>
      <w:r>
        <w:rPr>
          <w:sz w:val="24"/>
        </w:rPr>
        <w:t>decyzję.</w:t>
      </w:r>
    </w:p>
    <w:p w:rsidR="00B56D11" w:rsidRDefault="00B56D11">
      <w:pPr>
        <w:pStyle w:val="Tekstpodstawowy"/>
        <w:ind w:left="0" w:firstLine="0"/>
        <w:rPr>
          <w:sz w:val="30"/>
        </w:rPr>
      </w:pPr>
    </w:p>
    <w:p w:rsidR="00B56D11" w:rsidRDefault="00B56D11">
      <w:pPr>
        <w:pStyle w:val="Tekstpodstawowy"/>
        <w:spacing w:before="6"/>
        <w:ind w:left="0" w:firstLine="0"/>
        <w:rPr>
          <w:sz w:val="23"/>
        </w:rPr>
      </w:pPr>
    </w:p>
    <w:p w:rsidR="00B56D11" w:rsidRDefault="00A80092">
      <w:pPr>
        <w:spacing w:before="1"/>
        <w:ind w:left="1382" w:right="1380"/>
        <w:jc w:val="center"/>
        <w:rPr>
          <w:b/>
          <w:sz w:val="28"/>
        </w:rPr>
      </w:pPr>
      <w:r>
        <w:rPr>
          <w:b/>
          <w:sz w:val="28"/>
        </w:rPr>
        <w:t>§ 99.</w:t>
      </w:r>
    </w:p>
    <w:p w:rsidR="00B56D11" w:rsidRDefault="00A80092">
      <w:pPr>
        <w:spacing w:before="160"/>
        <w:ind w:left="1381" w:right="1383"/>
        <w:jc w:val="center"/>
        <w:rPr>
          <w:b/>
          <w:sz w:val="28"/>
        </w:rPr>
      </w:pPr>
      <w:r>
        <w:rPr>
          <w:b/>
          <w:sz w:val="28"/>
        </w:rPr>
        <w:t>Egzamin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klasyfikacyjny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28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Egzamin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4"/>
          <w:sz w:val="24"/>
        </w:rPr>
        <w:t xml:space="preserve"> </w:t>
      </w:r>
      <w:r>
        <w:rPr>
          <w:sz w:val="24"/>
        </w:rPr>
        <w:t>ucznia:</w:t>
      </w:r>
    </w:p>
    <w:p w:rsidR="00B56D11" w:rsidRDefault="00A80092">
      <w:pPr>
        <w:pStyle w:val="Akapitzlist"/>
        <w:numPr>
          <w:ilvl w:val="1"/>
          <w:numId w:val="28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nieklasyfikowanego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powodu</w:t>
      </w:r>
      <w:r>
        <w:rPr>
          <w:spacing w:val="-5"/>
          <w:sz w:val="24"/>
        </w:rPr>
        <w:t xml:space="preserve"> </w:t>
      </w:r>
      <w:r>
        <w:rPr>
          <w:sz w:val="24"/>
        </w:rPr>
        <w:t>usprawiedliwionej</w:t>
      </w:r>
      <w:r>
        <w:rPr>
          <w:spacing w:val="-2"/>
          <w:sz w:val="24"/>
        </w:rPr>
        <w:t xml:space="preserve"> </w:t>
      </w:r>
      <w:r>
        <w:rPr>
          <w:sz w:val="24"/>
        </w:rPr>
        <w:t>nieobecności,;</w:t>
      </w:r>
    </w:p>
    <w:p w:rsidR="00B56D11" w:rsidRDefault="00A80092">
      <w:pPr>
        <w:pStyle w:val="Akapitzlist"/>
        <w:numPr>
          <w:ilvl w:val="1"/>
          <w:numId w:val="28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nieklasyfikowanego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powodu</w:t>
      </w:r>
      <w:r>
        <w:rPr>
          <w:spacing w:val="-4"/>
          <w:sz w:val="24"/>
        </w:rPr>
        <w:t xml:space="preserve"> </w:t>
      </w:r>
      <w:r>
        <w:rPr>
          <w:sz w:val="24"/>
        </w:rPr>
        <w:t>nieusprawiedliwionej</w:t>
      </w:r>
      <w:r>
        <w:rPr>
          <w:spacing w:val="-4"/>
          <w:sz w:val="24"/>
        </w:rPr>
        <w:t xml:space="preserve"> </w:t>
      </w:r>
      <w:r>
        <w:rPr>
          <w:sz w:val="24"/>
        </w:rPr>
        <w:t>nieobecności,;</w:t>
      </w:r>
    </w:p>
    <w:p w:rsidR="00B56D11" w:rsidRDefault="00A80092">
      <w:pPr>
        <w:pStyle w:val="Akapitzlist"/>
        <w:numPr>
          <w:ilvl w:val="1"/>
          <w:numId w:val="28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realizującego</w:t>
      </w:r>
      <w:r>
        <w:rPr>
          <w:spacing w:val="-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-9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szkołą;</w:t>
      </w:r>
    </w:p>
    <w:p w:rsidR="00B56D11" w:rsidRDefault="00A80092">
      <w:pPr>
        <w:pStyle w:val="Akapitzlist"/>
        <w:numPr>
          <w:ilvl w:val="1"/>
          <w:numId w:val="28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realizującego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7"/>
          <w:sz w:val="24"/>
        </w:rPr>
        <w:t xml:space="preserve"> </w:t>
      </w:r>
      <w:r>
        <w:rPr>
          <w:sz w:val="24"/>
        </w:rPr>
        <w:t>tok</w:t>
      </w:r>
      <w:r>
        <w:rPr>
          <w:spacing w:val="-1"/>
          <w:sz w:val="24"/>
        </w:rPr>
        <w:t xml:space="preserve"> </w:t>
      </w:r>
      <w:r>
        <w:rPr>
          <w:sz w:val="24"/>
        </w:rPr>
        <w:t>nauki;</w:t>
      </w:r>
    </w:p>
    <w:p w:rsidR="00B56D11" w:rsidRDefault="00A80092">
      <w:pPr>
        <w:pStyle w:val="Akapitzlist"/>
        <w:numPr>
          <w:ilvl w:val="1"/>
          <w:numId w:val="28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przechodzącego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typu;</w:t>
      </w:r>
    </w:p>
    <w:p w:rsidR="00B56D11" w:rsidRDefault="00A80092">
      <w:pPr>
        <w:pStyle w:val="Akapitzlist"/>
        <w:numPr>
          <w:ilvl w:val="1"/>
          <w:numId w:val="28"/>
        </w:numPr>
        <w:tabs>
          <w:tab w:val="left" w:pos="837"/>
        </w:tabs>
        <w:spacing w:before="137" w:line="360" w:lineRule="auto"/>
        <w:ind w:right="122"/>
        <w:jc w:val="both"/>
        <w:rPr>
          <w:sz w:val="24"/>
        </w:rPr>
      </w:pPr>
      <w:r>
        <w:rPr>
          <w:sz w:val="24"/>
        </w:rPr>
        <w:t>przechodzącego ze szkoły niepublicznej nie posiadającej uprawnień szkoły 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komisja</w:t>
      </w:r>
      <w:r>
        <w:rPr>
          <w:spacing w:val="-1"/>
          <w:sz w:val="24"/>
        </w:rPr>
        <w:t xml:space="preserve"> </w:t>
      </w:r>
      <w:r>
        <w:rPr>
          <w:sz w:val="24"/>
        </w:rPr>
        <w:t>powołana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Dyrektora.</w:t>
      </w:r>
    </w:p>
    <w:p w:rsidR="00B56D11" w:rsidRDefault="00A80092">
      <w:pPr>
        <w:pStyle w:val="Akapitzlist"/>
        <w:numPr>
          <w:ilvl w:val="0"/>
          <w:numId w:val="28"/>
        </w:numPr>
        <w:tabs>
          <w:tab w:val="left" w:pos="477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Egzamin klasyfikacyjny przeprowadza się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 niż</w:t>
      </w:r>
      <w:r>
        <w:rPr>
          <w:spacing w:val="1"/>
          <w:sz w:val="24"/>
        </w:rPr>
        <w:t xml:space="preserve"> </w:t>
      </w:r>
      <w:r>
        <w:rPr>
          <w:sz w:val="24"/>
        </w:rPr>
        <w:t>w dniu poprzedzającym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dydaktyczno-wychowawczych.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-57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-1"/>
          <w:sz w:val="24"/>
        </w:rPr>
        <w:t xml:space="preserve"> </w:t>
      </w:r>
      <w:r>
        <w:rPr>
          <w:sz w:val="24"/>
        </w:rPr>
        <w:t>uzgadnia 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 i</w:t>
      </w:r>
      <w:r>
        <w:rPr>
          <w:spacing w:val="-1"/>
          <w:sz w:val="24"/>
        </w:rPr>
        <w:t xml:space="preserve"> </w:t>
      </w:r>
      <w:r>
        <w:rPr>
          <w:sz w:val="24"/>
        </w:rPr>
        <w:t>jego rodzicami.</w:t>
      </w:r>
    </w:p>
    <w:p w:rsidR="00B56D11" w:rsidRDefault="00A80092">
      <w:pPr>
        <w:pStyle w:val="Akapitzlist"/>
        <w:numPr>
          <w:ilvl w:val="0"/>
          <w:numId w:val="28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34"/>
          <w:sz w:val="24"/>
        </w:rPr>
        <w:t xml:space="preserve"> </w:t>
      </w:r>
      <w:r>
        <w:rPr>
          <w:sz w:val="24"/>
        </w:rPr>
        <w:t>który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przyczyn</w:t>
      </w:r>
      <w:r>
        <w:rPr>
          <w:spacing w:val="34"/>
          <w:sz w:val="24"/>
        </w:rPr>
        <w:t xml:space="preserve"> </w:t>
      </w:r>
      <w:r>
        <w:rPr>
          <w:sz w:val="24"/>
        </w:rPr>
        <w:t>usprawiedliwionych</w:t>
      </w:r>
      <w:r>
        <w:rPr>
          <w:spacing w:val="35"/>
          <w:sz w:val="24"/>
        </w:rPr>
        <w:t xml:space="preserve"> </w:t>
      </w:r>
      <w:r>
        <w:rPr>
          <w:sz w:val="24"/>
        </w:rPr>
        <w:t>nie</w:t>
      </w:r>
      <w:r>
        <w:rPr>
          <w:spacing w:val="34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egzaminu</w:t>
      </w:r>
      <w:r>
        <w:rPr>
          <w:spacing w:val="35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-58"/>
          <w:sz w:val="24"/>
        </w:rPr>
        <w:t xml:space="preserve"> </w:t>
      </w:r>
      <w:r>
        <w:rPr>
          <w:sz w:val="24"/>
        </w:rPr>
        <w:t>w terminie ustalonym zgodnie z ust. 2, może przystąpi</w:t>
      </w:r>
      <w:r>
        <w:rPr>
          <w:sz w:val="24"/>
        </w:rPr>
        <w:t>ć do niego w dodatkowym terminie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Dyrektora.</w:t>
      </w:r>
    </w:p>
    <w:p w:rsidR="00B56D11" w:rsidRDefault="00A80092">
      <w:pPr>
        <w:pStyle w:val="Akapitzlist"/>
        <w:numPr>
          <w:ilvl w:val="0"/>
          <w:numId w:val="28"/>
        </w:numPr>
        <w:tabs>
          <w:tab w:val="left" w:pos="47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Tematy zadań i ćwiczeń do egzaminu klasyfikacyjnego przygotowuje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 danych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edukacyjnych.</w:t>
      </w:r>
    </w:p>
    <w:p w:rsidR="00B56D11" w:rsidRDefault="00A80092">
      <w:pPr>
        <w:pStyle w:val="Akapitzlist"/>
        <w:numPr>
          <w:ilvl w:val="0"/>
          <w:numId w:val="28"/>
        </w:numPr>
        <w:tabs>
          <w:tab w:val="left" w:pos="477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Warunki,</w:t>
      </w:r>
      <w:r>
        <w:rPr>
          <w:spacing w:val="1"/>
          <w:sz w:val="24"/>
        </w:rPr>
        <w:t xml:space="preserve"> </w:t>
      </w:r>
      <w:r>
        <w:rPr>
          <w:sz w:val="24"/>
        </w:rPr>
        <w:t>tryb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formę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klasyfikacyjnego,</w:t>
      </w:r>
      <w:r>
        <w:rPr>
          <w:spacing w:val="1"/>
          <w:sz w:val="24"/>
        </w:rPr>
        <w:t xml:space="preserve"> </w:t>
      </w:r>
      <w:r>
        <w:rPr>
          <w:sz w:val="24"/>
        </w:rPr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 z których nie przeprowadza się egzamin klasyfikacyjnego ucznia realizującego</w:t>
      </w:r>
      <w:r>
        <w:rPr>
          <w:spacing w:val="-57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szkolny poza</w:t>
      </w:r>
      <w:r>
        <w:rPr>
          <w:spacing w:val="1"/>
          <w:sz w:val="24"/>
        </w:rPr>
        <w:t xml:space="preserve"> </w:t>
      </w:r>
      <w:r>
        <w:rPr>
          <w:sz w:val="24"/>
        </w:rPr>
        <w:t>szkołą,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powołanej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przebiegu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-57"/>
          <w:sz w:val="24"/>
        </w:rPr>
        <w:t xml:space="preserve"> </w:t>
      </w:r>
      <w:r>
        <w:rPr>
          <w:sz w:val="24"/>
        </w:rPr>
        <w:t>rozporzą</w:t>
      </w:r>
      <w:r>
        <w:rPr>
          <w:sz w:val="24"/>
        </w:rPr>
        <w:t>dzenie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sprawie</w:t>
      </w:r>
      <w:r>
        <w:rPr>
          <w:spacing w:val="46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48"/>
          <w:sz w:val="24"/>
        </w:rPr>
        <w:t xml:space="preserve"> </w:t>
      </w:r>
      <w:r>
        <w:rPr>
          <w:sz w:val="24"/>
        </w:rPr>
        <w:t>warunków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sposobu</w:t>
      </w:r>
      <w:r>
        <w:rPr>
          <w:spacing w:val="48"/>
          <w:sz w:val="24"/>
        </w:rPr>
        <w:t xml:space="preserve"> </w:t>
      </w:r>
      <w:r>
        <w:rPr>
          <w:sz w:val="24"/>
        </w:rPr>
        <w:t>oceniania,</w:t>
      </w:r>
      <w:r>
        <w:rPr>
          <w:spacing w:val="46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promowania uczniów i słuchaczy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szkołach publicznych.</w:t>
      </w:r>
    </w:p>
    <w:p w:rsidR="00B56D11" w:rsidRDefault="00A80092">
      <w:pPr>
        <w:pStyle w:val="Akapitzlist"/>
        <w:numPr>
          <w:ilvl w:val="0"/>
          <w:numId w:val="28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ustalona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ostateczna,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wyjątkiem</w:t>
      </w:r>
      <w:r>
        <w:rPr>
          <w:spacing w:val="-57"/>
          <w:sz w:val="24"/>
        </w:rPr>
        <w:t xml:space="preserve"> </w:t>
      </w:r>
      <w:r>
        <w:rPr>
          <w:sz w:val="24"/>
        </w:rPr>
        <w:t>przypadku,</w:t>
      </w:r>
      <w:r>
        <w:rPr>
          <w:spacing w:val="75"/>
          <w:sz w:val="24"/>
        </w:rPr>
        <w:t xml:space="preserve"> </w:t>
      </w:r>
      <w:r>
        <w:rPr>
          <w:sz w:val="24"/>
        </w:rPr>
        <w:t>gdy</w:t>
      </w:r>
      <w:r>
        <w:rPr>
          <w:spacing w:val="68"/>
          <w:sz w:val="24"/>
        </w:rPr>
        <w:t xml:space="preserve"> </w:t>
      </w:r>
      <w:r>
        <w:rPr>
          <w:sz w:val="24"/>
        </w:rPr>
        <w:t>uczeń</w:t>
      </w:r>
      <w:r>
        <w:rPr>
          <w:spacing w:val="75"/>
          <w:sz w:val="24"/>
        </w:rPr>
        <w:t xml:space="preserve"> </w:t>
      </w:r>
      <w:r>
        <w:rPr>
          <w:sz w:val="24"/>
        </w:rPr>
        <w:t>lub</w:t>
      </w:r>
      <w:r>
        <w:rPr>
          <w:spacing w:val="73"/>
          <w:sz w:val="24"/>
        </w:rPr>
        <w:t xml:space="preserve"> </w:t>
      </w:r>
      <w:r>
        <w:rPr>
          <w:sz w:val="24"/>
        </w:rPr>
        <w:t>jego</w:t>
      </w:r>
      <w:r>
        <w:rPr>
          <w:spacing w:val="73"/>
          <w:sz w:val="24"/>
        </w:rPr>
        <w:t xml:space="preserve"> </w:t>
      </w:r>
      <w:r>
        <w:rPr>
          <w:sz w:val="24"/>
        </w:rPr>
        <w:t>rodzice</w:t>
      </w:r>
      <w:r>
        <w:rPr>
          <w:spacing w:val="77"/>
          <w:sz w:val="24"/>
        </w:rPr>
        <w:t xml:space="preserve"> </w:t>
      </w:r>
      <w:r>
        <w:rPr>
          <w:sz w:val="24"/>
        </w:rPr>
        <w:t>zgłoszą</w:t>
      </w:r>
      <w:r>
        <w:rPr>
          <w:spacing w:val="73"/>
          <w:sz w:val="24"/>
        </w:rPr>
        <w:t xml:space="preserve"> </w:t>
      </w:r>
      <w:r>
        <w:rPr>
          <w:sz w:val="24"/>
        </w:rPr>
        <w:t>do</w:t>
      </w:r>
      <w:r>
        <w:rPr>
          <w:spacing w:val="73"/>
          <w:sz w:val="24"/>
        </w:rPr>
        <w:t xml:space="preserve"> </w:t>
      </w:r>
      <w:r>
        <w:rPr>
          <w:sz w:val="24"/>
        </w:rPr>
        <w:t>Dyrektora</w:t>
      </w:r>
      <w:r>
        <w:rPr>
          <w:spacing w:val="71"/>
          <w:sz w:val="24"/>
        </w:rPr>
        <w:t xml:space="preserve"> </w:t>
      </w:r>
      <w:r>
        <w:rPr>
          <w:sz w:val="24"/>
        </w:rPr>
        <w:t>Szkoły,</w:t>
      </w:r>
      <w:r>
        <w:rPr>
          <w:spacing w:val="75"/>
          <w:sz w:val="24"/>
        </w:rPr>
        <w:t xml:space="preserve"> </w:t>
      </w:r>
      <w:r>
        <w:rPr>
          <w:sz w:val="24"/>
        </w:rPr>
        <w:t>nie</w:t>
      </w:r>
      <w:r>
        <w:rPr>
          <w:spacing w:val="72"/>
          <w:sz w:val="24"/>
        </w:rPr>
        <w:t xml:space="preserve"> </w:t>
      </w:r>
      <w:r>
        <w:rPr>
          <w:sz w:val="24"/>
        </w:rPr>
        <w:t>później,</w:t>
      </w:r>
      <w:r>
        <w:rPr>
          <w:spacing w:val="74"/>
          <w:sz w:val="24"/>
        </w:rPr>
        <w:t xml:space="preserve"> </w:t>
      </w:r>
      <w:r>
        <w:rPr>
          <w:sz w:val="24"/>
        </w:rPr>
        <w:t>niż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left="476" w:right="116" w:firstLine="0"/>
        <w:jc w:val="both"/>
      </w:pPr>
      <w:r>
        <w:lastRenderedPageBreak/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rocznych</w:t>
      </w:r>
      <w:r>
        <w:rPr>
          <w:spacing w:val="1"/>
        </w:rPr>
        <w:t xml:space="preserve"> </w:t>
      </w:r>
      <w:r>
        <w:t>zajęć</w:t>
      </w:r>
      <w:r>
        <w:rPr>
          <w:spacing w:val="1"/>
        </w:rPr>
        <w:t xml:space="preserve"> </w:t>
      </w:r>
      <w:r>
        <w:t>dydaktyczno-</w:t>
      </w:r>
      <w:r>
        <w:rPr>
          <w:spacing w:val="1"/>
        </w:rPr>
        <w:t xml:space="preserve"> </w:t>
      </w:r>
      <w:r>
        <w:t>wychowawczych</w:t>
      </w:r>
      <w:r>
        <w:rPr>
          <w:spacing w:val="1"/>
        </w:rPr>
        <w:t xml:space="preserve"> </w:t>
      </w:r>
      <w:r>
        <w:t>zastrzeżenia,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uznają,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roczna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klasyfikacyjna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zajęć</w:t>
      </w:r>
      <w:r>
        <w:rPr>
          <w:spacing w:val="1"/>
        </w:rPr>
        <w:t xml:space="preserve"> </w:t>
      </w:r>
      <w:r>
        <w:t>edukacyjnych została ustalona niezgodnie z przepisami dotyczącymi trybu ustalania tych</w:t>
      </w:r>
      <w:r>
        <w:rPr>
          <w:spacing w:val="1"/>
        </w:rPr>
        <w:t xml:space="preserve"> </w:t>
      </w:r>
      <w:r>
        <w:t>ocen.</w:t>
      </w:r>
    </w:p>
    <w:p w:rsidR="00B56D11" w:rsidRDefault="00A80092">
      <w:pPr>
        <w:pStyle w:val="Akapitzlist"/>
        <w:numPr>
          <w:ilvl w:val="0"/>
          <w:numId w:val="28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Wówczas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bada</w:t>
      </w:r>
      <w:r>
        <w:rPr>
          <w:spacing w:val="-2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2"/>
          <w:sz w:val="24"/>
        </w:rPr>
        <w:t xml:space="preserve"> </w:t>
      </w:r>
      <w:r>
        <w:rPr>
          <w:sz w:val="24"/>
        </w:rPr>
        <w:t>odwołania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określoną</w:t>
      </w:r>
      <w:r>
        <w:rPr>
          <w:spacing w:val="-2"/>
          <w:sz w:val="24"/>
        </w:rPr>
        <w:t xml:space="preserve"> </w:t>
      </w:r>
      <w:r>
        <w:rPr>
          <w:sz w:val="24"/>
        </w:rPr>
        <w:t>ustawą</w:t>
      </w:r>
      <w:r>
        <w:rPr>
          <w:spacing w:val="-3"/>
          <w:sz w:val="24"/>
        </w:rPr>
        <w:t xml:space="preserve"> </w:t>
      </w:r>
      <w:r>
        <w:rPr>
          <w:sz w:val="24"/>
        </w:rPr>
        <w:t>decyzję.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8"/>
        </w:rPr>
      </w:pPr>
    </w:p>
    <w:p w:rsidR="00B56D11" w:rsidRDefault="00A80092">
      <w:pPr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100.</w:t>
      </w:r>
    </w:p>
    <w:p w:rsidR="00B56D11" w:rsidRDefault="00A80092">
      <w:pPr>
        <w:spacing w:before="161"/>
        <w:ind w:left="1382" w:right="1383"/>
        <w:jc w:val="center"/>
        <w:rPr>
          <w:b/>
          <w:sz w:val="28"/>
        </w:rPr>
      </w:pPr>
      <w:r>
        <w:rPr>
          <w:b/>
          <w:sz w:val="28"/>
        </w:rPr>
        <w:t>Egzamin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poprawkowy</w:t>
      </w:r>
    </w:p>
    <w:p w:rsidR="00B56D11" w:rsidRDefault="00B56D11">
      <w:pPr>
        <w:pStyle w:val="Tekstpodstawowy"/>
        <w:spacing w:before="9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27"/>
        </w:numPr>
        <w:tabs>
          <w:tab w:val="left" w:pos="477"/>
        </w:tabs>
        <w:spacing w:before="1" w:line="360" w:lineRule="auto"/>
        <w:ind w:right="115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40"/>
          <w:sz w:val="24"/>
        </w:rPr>
        <w:t xml:space="preserve"> </w:t>
      </w:r>
      <w:r>
        <w:rPr>
          <w:sz w:val="24"/>
        </w:rPr>
        <w:t>który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wyniku</w:t>
      </w:r>
      <w:r>
        <w:rPr>
          <w:spacing w:val="43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42"/>
          <w:sz w:val="24"/>
        </w:rPr>
        <w:t xml:space="preserve"> </w:t>
      </w:r>
      <w:r>
        <w:rPr>
          <w:sz w:val="24"/>
        </w:rPr>
        <w:t>rocznej</w:t>
      </w:r>
      <w:r>
        <w:rPr>
          <w:spacing w:val="42"/>
          <w:sz w:val="24"/>
        </w:rPr>
        <w:t xml:space="preserve"> </w:t>
      </w:r>
      <w:r>
        <w:rPr>
          <w:sz w:val="24"/>
        </w:rPr>
        <w:t>otrzymał</w:t>
      </w:r>
      <w:r>
        <w:rPr>
          <w:spacing w:val="41"/>
          <w:sz w:val="24"/>
        </w:rPr>
        <w:t xml:space="preserve"> </w:t>
      </w:r>
      <w:r>
        <w:rPr>
          <w:sz w:val="24"/>
        </w:rPr>
        <w:t>niedostateczną</w:t>
      </w:r>
      <w:r>
        <w:rPr>
          <w:spacing w:val="41"/>
          <w:sz w:val="24"/>
        </w:rPr>
        <w:t xml:space="preserve"> </w:t>
      </w:r>
      <w:r>
        <w:rPr>
          <w:sz w:val="24"/>
        </w:rPr>
        <w:t>ocenę</w:t>
      </w:r>
      <w:r>
        <w:rPr>
          <w:spacing w:val="4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58"/>
          <w:sz w:val="24"/>
        </w:rPr>
        <w:t xml:space="preserve"> </w:t>
      </w:r>
      <w:r>
        <w:rPr>
          <w:sz w:val="24"/>
        </w:rPr>
        <w:t>z jednych albo dwóch obowiązkowych zajęć edukacyjnych może przystąpić do 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tych zajęć.</w:t>
      </w:r>
    </w:p>
    <w:p w:rsidR="00B56D11" w:rsidRDefault="00A80092">
      <w:pPr>
        <w:pStyle w:val="Akapitzlist"/>
        <w:numPr>
          <w:ilvl w:val="0"/>
          <w:numId w:val="27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2"/>
          <w:sz w:val="24"/>
        </w:rPr>
        <w:t xml:space="preserve"> </w:t>
      </w:r>
      <w:r>
        <w:rPr>
          <w:sz w:val="24"/>
        </w:rPr>
        <w:t>poprawkowy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3"/>
          <w:sz w:val="24"/>
        </w:rPr>
        <w:t xml:space="preserve"> </w:t>
      </w:r>
      <w:r>
        <w:rPr>
          <w:sz w:val="24"/>
        </w:rPr>
        <w:t>komisja</w:t>
      </w:r>
      <w:r>
        <w:rPr>
          <w:spacing w:val="-3"/>
          <w:sz w:val="24"/>
        </w:rPr>
        <w:t xml:space="preserve"> </w:t>
      </w:r>
      <w:r>
        <w:rPr>
          <w:sz w:val="24"/>
        </w:rPr>
        <w:t>powołana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Dyrektora.</w:t>
      </w:r>
    </w:p>
    <w:p w:rsidR="00B56D11" w:rsidRDefault="00A80092">
      <w:pPr>
        <w:pStyle w:val="Akapitzlist"/>
        <w:numPr>
          <w:ilvl w:val="0"/>
          <w:numId w:val="27"/>
        </w:numPr>
        <w:tabs>
          <w:tab w:val="left" w:pos="477"/>
        </w:tabs>
        <w:spacing w:before="136" w:line="360" w:lineRule="auto"/>
        <w:ind w:right="118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 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60"/>
          <w:sz w:val="24"/>
        </w:rPr>
        <w:t xml:space="preserve"> </w:t>
      </w:r>
      <w:r>
        <w:rPr>
          <w:sz w:val="24"/>
        </w:rPr>
        <w:t>usprawiedliwionych</w:t>
      </w:r>
      <w:r>
        <w:rPr>
          <w:spacing w:val="60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egzaminu</w:t>
      </w:r>
      <w:r>
        <w:rPr>
          <w:spacing w:val="60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-57"/>
          <w:sz w:val="24"/>
        </w:rPr>
        <w:t xml:space="preserve"> </w:t>
      </w:r>
      <w:r>
        <w:rPr>
          <w:sz w:val="24"/>
        </w:rPr>
        <w:t>w wyznaczonym terminie, może przystąpić do niego w dodatkowym terminie, 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 Dyrektora, nie później niż do końca</w:t>
      </w:r>
      <w:r>
        <w:rPr>
          <w:spacing w:val="-1"/>
          <w:sz w:val="24"/>
        </w:rPr>
        <w:t xml:space="preserve"> </w:t>
      </w:r>
      <w:r>
        <w:rPr>
          <w:sz w:val="24"/>
        </w:rPr>
        <w:t>września.</w:t>
      </w:r>
    </w:p>
    <w:p w:rsidR="00B56D11" w:rsidRDefault="00A80092">
      <w:pPr>
        <w:pStyle w:val="Akapitzlist"/>
        <w:numPr>
          <w:ilvl w:val="0"/>
          <w:numId w:val="27"/>
        </w:numPr>
        <w:tabs>
          <w:tab w:val="left" w:pos="477"/>
        </w:tabs>
        <w:spacing w:before="2" w:line="360" w:lineRule="auto"/>
        <w:ind w:right="115"/>
        <w:jc w:val="both"/>
        <w:rPr>
          <w:sz w:val="24"/>
        </w:rPr>
      </w:pPr>
      <w:r>
        <w:rPr>
          <w:sz w:val="24"/>
        </w:rPr>
        <w:t>Zestawy zadań i ćwiczeń do egzaminu poprawkowego przygotowuje</w:t>
      </w:r>
      <w:r>
        <w:rPr>
          <w:sz w:val="24"/>
        </w:rPr>
        <w:t xml:space="preserve"> nauczyciel danych zajęć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zatwierdza</w:t>
      </w:r>
      <w:r>
        <w:rPr>
          <w:spacing w:val="-1"/>
          <w:sz w:val="24"/>
        </w:rPr>
        <w:t xml:space="preserve"> </w:t>
      </w:r>
      <w:r>
        <w:rPr>
          <w:sz w:val="24"/>
        </w:rPr>
        <w:t>Dyrektor.</w:t>
      </w:r>
    </w:p>
    <w:p w:rsidR="00B56D11" w:rsidRDefault="00A80092">
      <w:pPr>
        <w:pStyle w:val="Akapitzlist"/>
        <w:numPr>
          <w:ilvl w:val="0"/>
          <w:numId w:val="27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Roczna</w:t>
      </w:r>
      <w:r>
        <w:rPr>
          <w:spacing w:val="32"/>
          <w:sz w:val="24"/>
        </w:rPr>
        <w:t xml:space="preserve"> </w:t>
      </w:r>
      <w:r>
        <w:rPr>
          <w:sz w:val="24"/>
        </w:rPr>
        <w:t>ocena</w:t>
      </w:r>
      <w:r>
        <w:rPr>
          <w:spacing w:val="35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32"/>
          <w:sz w:val="24"/>
        </w:rPr>
        <w:t xml:space="preserve"> </w:t>
      </w:r>
      <w:r>
        <w:rPr>
          <w:sz w:val="24"/>
        </w:rPr>
        <w:t>ustalona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wyniku</w:t>
      </w:r>
      <w:r>
        <w:rPr>
          <w:spacing w:val="34"/>
          <w:sz w:val="24"/>
        </w:rPr>
        <w:t xml:space="preserve"> </w:t>
      </w:r>
      <w:r>
        <w:rPr>
          <w:sz w:val="24"/>
        </w:rPr>
        <w:t>egzaminu</w:t>
      </w:r>
      <w:r>
        <w:rPr>
          <w:spacing w:val="34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35"/>
          <w:sz w:val="24"/>
        </w:rPr>
        <w:t xml:space="preserve"> </w:t>
      </w:r>
      <w:r>
        <w:rPr>
          <w:sz w:val="24"/>
        </w:rPr>
        <w:t>jest</w:t>
      </w:r>
      <w:r>
        <w:rPr>
          <w:spacing w:val="42"/>
          <w:sz w:val="24"/>
        </w:rPr>
        <w:t xml:space="preserve"> </w:t>
      </w:r>
      <w:r>
        <w:rPr>
          <w:sz w:val="24"/>
        </w:rPr>
        <w:t>ostateczna,</w:t>
      </w:r>
      <w:r>
        <w:rPr>
          <w:spacing w:val="-58"/>
          <w:sz w:val="24"/>
        </w:rPr>
        <w:t xml:space="preserve"> </w:t>
      </w:r>
      <w:r>
        <w:rPr>
          <w:sz w:val="24"/>
        </w:rPr>
        <w:t>z zastrzeżeniem przypadku, gdzie</w:t>
      </w:r>
      <w:r>
        <w:rPr>
          <w:spacing w:val="60"/>
          <w:sz w:val="24"/>
        </w:rPr>
        <w:t xml:space="preserve"> </w:t>
      </w:r>
      <w:r>
        <w:rPr>
          <w:sz w:val="24"/>
        </w:rPr>
        <w:t>rodzice ucznia wnieśli do Dyrektora Szkoły zastrzeżenia,</w:t>
      </w:r>
      <w:r>
        <w:rPr>
          <w:spacing w:val="1"/>
          <w:sz w:val="24"/>
        </w:rPr>
        <w:t xml:space="preserve"> </w:t>
      </w:r>
      <w:r>
        <w:rPr>
          <w:sz w:val="24"/>
        </w:rPr>
        <w:t>że roczna ocena klasyfikacyjna została ustalona niezgodnie z przepisami prawa dotyczącymi</w:t>
      </w:r>
      <w:r>
        <w:rPr>
          <w:spacing w:val="1"/>
          <w:sz w:val="24"/>
        </w:rPr>
        <w:t xml:space="preserve"> </w:t>
      </w:r>
      <w:r>
        <w:rPr>
          <w:sz w:val="24"/>
        </w:rPr>
        <w:t>trybu</w:t>
      </w:r>
      <w:r>
        <w:rPr>
          <w:spacing w:val="-1"/>
          <w:sz w:val="24"/>
        </w:rPr>
        <w:t xml:space="preserve"> </w:t>
      </w:r>
      <w:r>
        <w:rPr>
          <w:sz w:val="24"/>
        </w:rPr>
        <w:t>ustalania</w:t>
      </w:r>
      <w:r>
        <w:rPr>
          <w:spacing w:val="-1"/>
          <w:sz w:val="24"/>
        </w:rPr>
        <w:t xml:space="preserve"> </w:t>
      </w:r>
      <w:r>
        <w:rPr>
          <w:sz w:val="24"/>
        </w:rPr>
        <w:t>tej oceny.</w:t>
      </w:r>
    </w:p>
    <w:p w:rsidR="00B56D11" w:rsidRDefault="00A80092">
      <w:pPr>
        <w:pStyle w:val="Akapitzlist"/>
        <w:numPr>
          <w:ilvl w:val="0"/>
          <w:numId w:val="27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Wówczas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bada</w:t>
      </w:r>
      <w:r>
        <w:rPr>
          <w:spacing w:val="-2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2"/>
          <w:sz w:val="24"/>
        </w:rPr>
        <w:t xml:space="preserve"> </w:t>
      </w:r>
      <w:r>
        <w:rPr>
          <w:sz w:val="24"/>
        </w:rPr>
        <w:t>odwołania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określoną</w:t>
      </w:r>
      <w:r>
        <w:rPr>
          <w:spacing w:val="-2"/>
          <w:sz w:val="24"/>
        </w:rPr>
        <w:t xml:space="preserve"> </w:t>
      </w:r>
      <w:r>
        <w:rPr>
          <w:sz w:val="24"/>
        </w:rPr>
        <w:t>ustawą</w:t>
      </w:r>
      <w:r>
        <w:rPr>
          <w:spacing w:val="-3"/>
          <w:sz w:val="24"/>
        </w:rPr>
        <w:t xml:space="preserve"> </w:t>
      </w:r>
      <w:r>
        <w:rPr>
          <w:sz w:val="24"/>
        </w:rPr>
        <w:t>decyzję.</w:t>
      </w:r>
    </w:p>
    <w:p w:rsidR="00B56D11" w:rsidRDefault="00A80092">
      <w:pPr>
        <w:pStyle w:val="Akapitzlist"/>
        <w:numPr>
          <w:ilvl w:val="0"/>
          <w:numId w:val="27"/>
        </w:numPr>
        <w:tabs>
          <w:tab w:val="left" w:pos="477"/>
        </w:tabs>
        <w:spacing w:before="137" w:line="360" w:lineRule="auto"/>
        <w:ind w:right="109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zdał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otr</w:t>
      </w:r>
      <w:r>
        <w:rPr>
          <w:sz w:val="24"/>
        </w:rPr>
        <w:t>zymuje</w:t>
      </w:r>
      <w:r>
        <w:rPr>
          <w:spacing w:val="1"/>
          <w:sz w:val="24"/>
        </w:rPr>
        <w:t xml:space="preserve"> </w:t>
      </w:r>
      <w:r>
        <w:rPr>
          <w:sz w:val="24"/>
        </w:rPr>
        <w:t>promocji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klasy</w:t>
      </w:r>
      <w:r>
        <w:rPr>
          <w:spacing w:val="-57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wyższej i powtarza</w:t>
      </w:r>
      <w:r>
        <w:rPr>
          <w:spacing w:val="-1"/>
          <w:sz w:val="24"/>
        </w:rPr>
        <w:t xml:space="preserve"> </w:t>
      </w:r>
      <w:r>
        <w:rPr>
          <w:sz w:val="24"/>
        </w:rPr>
        <w:t>klasę.</w:t>
      </w:r>
    </w:p>
    <w:p w:rsidR="00B56D11" w:rsidRDefault="00A80092">
      <w:pPr>
        <w:pStyle w:val="Akapitzlist"/>
        <w:numPr>
          <w:ilvl w:val="0"/>
          <w:numId w:val="27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Rodzice ucznia, który nie zdał</w:t>
      </w:r>
      <w:r>
        <w:rPr>
          <w:spacing w:val="1"/>
          <w:sz w:val="24"/>
        </w:rPr>
        <w:t xml:space="preserve"> </w:t>
      </w:r>
      <w:r>
        <w:rPr>
          <w:sz w:val="24"/>
        </w:rPr>
        <w:t>egzaminu poprawkowego z jednych zajęć edukacyjnych, mają</w:t>
      </w:r>
      <w:r>
        <w:rPr>
          <w:spacing w:val="-57"/>
          <w:sz w:val="24"/>
        </w:rPr>
        <w:t xml:space="preserve"> </w:t>
      </w:r>
      <w:r>
        <w:rPr>
          <w:sz w:val="24"/>
        </w:rPr>
        <w:t>prawo zwrócić się pisemnie do Przewodniczącego Rady Pedagogicznej o podjęcie uchwały</w:t>
      </w:r>
      <w:r>
        <w:rPr>
          <w:spacing w:val="1"/>
          <w:sz w:val="24"/>
        </w:rPr>
        <w:t xml:space="preserve"> </w:t>
      </w:r>
      <w:r>
        <w:rPr>
          <w:sz w:val="24"/>
        </w:rPr>
        <w:t>wyrażającej</w:t>
      </w:r>
      <w:r>
        <w:rPr>
          <w:spacing w:val="-1"/>
          <w:sz w:val="24"/>
        </w:rPr>
        <w:t xml:space="preserve"> </w:t>
      </w:r>
      <w:r>
        <w:rPr>
          <w:sz w:val="24"/>
        </w:rPr>
        <w:t>zgodę na</w:t>
      </w:r>
      <w:r>
        <w:rPr>
          <w:spacing w:val="-2"/>
          <w:sz w:val="24"/>
        </w:rPr>
        <w:t xml:space="preserve"> </w:t>
      </w:r>
      <w:r>
        <w:rPr>
          <w:sz w:val="24"/>
        </w:rPr>
        <w:t>warunkowe</w:t>
      </w:r>
      <w:r>
        <w:rPr>
          <w:spacing w:val="-2"/>
          <w:sz w:val="24"/>
        </w:rPr>
        <w:t xml:space="preserve"> </w:t>
      </w:r>
      <w:r>
        <w:rPr>
          <w:sz w:val="24"/>
        </w:rPr>
        <w:t>promowanie</w:t>
      </w:r>
      <w:r>
        <w:rPr>
          <w:spacing w:val="2"/>
          <w:sz w:val="24"/>
        </w:rPr>
        <w:t xml:space="preserve"> </w:t>
      </w:r>
      <w:r>
        <w:rPr>
          <w:sz w:val="24"/>
        </w:rPr>
        <w:t>go</w:t>
      </w:r>
      <w:r>
        <w:rPr>
          <w:spacing w:val="2"/>
          <w:sz w:val="24"/>
        </w:rPr>
        <w:t xml:space="preserve"> </w:t>
      </w:r>
      <w:r>
        <w:rPr>
          <w:sz w:val="24"/>
        </w:rPr>
        <w:t>do następnej</w:t>
      </w:r>
      <w:r>
        <w:rPr>
          <w:spacing w:val="-1"/>
          <w:sz w:val="24"/>
        </w:rPr>
        <w:t xml:space="preserve"> </w:t>
      </w:r>
      <w:r>
        <w:rPr>
          <w:sz w:val="24"/>
        </w:rPr>
        <w:t>klasy.</w:t>
      </w:r>
    </w:p>
    <w:p w:rsidR="00B56D11" w:rsidRDefault="00A80092">
      <w:pPr>
        <w:pStyle w:val="Akapitzlist"/>
        <w:numPr>
          <w:ilvl w:val="0"/>
          <w:numId w:val="27"/>
        </w:numPr>
        <w:tabs>
          <w:tab w:val="left" w:pos="477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Rada Pedagogiczna, uwzględniając możliwości edukacyjne ucznia, może jeden raz w ciągu</w:t>
      </w:r>
      <w:r>
        <w:rPr>
          <w:spacing w:val="1"/>
          <w:sz w:val="24"/>
        </w:rPr>
        <w:t xml:space="preserve"> </w:t>
      </w:r>
      <w:r>
        <w:rPr>
          <w:sz w:val="24"/>
        </w:rPr>
        <w:t>danego etapu edukacyjnego promować do klasy programowo wyższej ucznia, który nie zdał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0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jednych</w:t>
      </w:r>
      <w:r>
        <w:rPr>
          <w:spacing w:val="10"/>
          <w:sz w:val="24"/>
        </w:rPr>
        <w:t xml:space="preserve"> </w:t>
      </w:r>
      <w:r>
        <w:rPr>
          <w:sz w:val="24"/>
        </w:rPr>
        <w:t>obowiązk</w:t>
      </w:r>
      <w:r>
        <w:rPr>
          <w:sz w:val="24"/>
        </w:rPr>
        <w:t>owych</w:t>
      </w:r>
      <w:r>
        <w:rPr>
          <w:spacing w:val="12"/>
          <w:sz w:val="24"/>
        </w:rPr>
        <w:t xml:space="preserve"> </w:t>
      </w:r>
      <w:r>
        <w:rPr>
          <w:sz w:val="24"/>
        </w:rPr>
        <w:t>zajęć</w:t>
      </w:r>
      <w:r>
        <w:rPr>
          <w:spacing w:val="1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3"/>
          <w:sz w:val="24"/>
        </w:rPr>
        <w:t xml:space="preserve"> </w:t>
      </w:r>
      <w:r>
        <w:rPr>
          <w:sz w:val="24"/>
        </w:rPr>
        <w:t>albo</w:t>
      </w:r>
      <w:r>
        <w:rPr>
          <w:spacing w:val="11"/>
          <w:sz w:val="24"/>
        </w:rPr>
        <w:t xml:space="preserve"> </w:t>
      </w:r>
      <w:r>
        <w:rPr>
          <w:sz w:val="24"/>
        </w:rPr>
        <w:t>zajęć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języka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left="476" w:right="122" w:firstLine="0"/>
        <w:jc w:val="both"/>
      </w:pPr>
      <w:r>
        <w:lastRenderedPageBreak/>
        <w:t>mniejszości narodowej, mniejszości etnicznej lub języka regionalnego, pod warunkiem że te</w:t>
      </w:r>
      <w:r>
        <w:rPr>
          <w:spacing w:val="1"/>
        </w:rPr>
        <w:t xml:space="preserve"> </w:t>
      </w:r>
      <w:r>
        <w:t>zajęcia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realizowane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klasie</w:t>
      </w:r>
      <w:r>
        <w:rPr>
          <w:spacing w:val="-1"/>
        </w:rPr>
        <w:t xml:space="preserve"> </w:t>
      </w:r>
      <w:r>
        <w:t>programowo</w:t>
      </w:r>
      <w:r>
        <w:rPr>
          <w:spacing w:val="2"/>
        </w:rPr>
        <w:t xml:space="preserve"> </w:t>
      </w:r>
      <w:r>
        <w:t>wyższej.</w:t>
      </w:r>
    </w:p>
    <w:p w:rsidR="00B56D11" w:rsidRDefault="00A80092">
      <w:pPr>
        <w:pStyle w:val="Akapitzlist"/>
        <w:numPr>
          <w:ilvl w:val="0"/>
          <w:numId w:val="27"/>
        </w:numPr>
        <w:tabs>
          <w:tab w:val="left" w:pos="47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Uchwałę określoną w ust. 8 może podjąć wobec ucznia wył</w:t>
      </w:r>
      <w:r>
        <w:rPr>
          <w:sz w:val="24"/>
        </w:rPr>
        <w:t>ącznie Rada Pedagogiczna tej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której zdawał egzamin poprawkowy.</w:t>
      </w:r>
    </w:p>
    <w:p w:rsidR="00B56D11" w:rsidRDefault="00A80092">
      <w:pPr>
        <w:pStyle w:val="Akapitzlist"/>
        <w:numPr>
          <w:ilvl w:val="0"/>
          <w:numId w:val="27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Tryb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formę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poprawkowego,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powołanej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-57"/>
          <w:sz w:val="24"/>
        </w:rPr>
        <w:t xml:space="preserve"> </w:t>
      </w:r>
      <w:r>
        <w:rPr>
          <w:sz w:val="24"/>
        </w:rPr>
        <w:t>przeprowadzenia tego egzaminu oraz odpowiedniego udokumentowania przebiegu określa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sprawie</w:t>
      </w:r>
      <w:r>
        <w:rPr>
          <w:spacing w:val="46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47"/>
          <w:sz w:val="24"/>
        </w:rPr>
        <w:t xml:space="preserve"> </w:t>
      </w:r>
      <w:r>
        <w:rPr>
          <w:sz w:val="24"/>
        </w:rPr>
        <w:t>warunków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sposobu</w:t>
      </w:r>
      <w:r>
        <w:rPr>
          <w:spacing w:val="47"/>
          <w:sz w:val="24"/>
        </w:rPr>
        <w:t xml:space="preserve"> </w:t>
      </w:r>
      <w:r>
        <w:rPr>
          <w:sz w:val="24"/>
        </w:rPr>
        <w:t>oceniania,</w:t>
      </w:r>
      <w:r>
        <w:rPr>
          <w:spacing w:val="46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promowania uczniów i słuchaczy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szkołach publicznych.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8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101.</w:t>
      </w:r>
    </w:p>
    <w:p w:rsidR="00B56D11" w:rsidRDefault="00A80092">
      <w:pPr>
        <w:spacing w:before="161"/>
        <w:ind w:left="237" w:right="238"/>
        <w:jc w:val="center"/>
        <w:rPr>
          <w:b/>
          <w:sz w:val="28"/>
        </w:rPr>
      </w:pPr>
      <w:r>
        <w:rPr>
          <w:b/>
          <w:sz w:val="28"/>
        </w:rPr>
        <w:t>Procedura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ustalenia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rocznej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oceny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wniesieniu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zastrzeżeń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26"/>
        </w:numPr>
        <w:tabs>
          <w:tab w:val="left" w:pos="47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Uczeń lub jego rodzice</w:t>
      </w:r>
      <w:r>
        <w:rPr>
          <w:spacing w:val="61"/>
          <w:sz w:val="24"/>
        </w:rPr>
        <w:t xml:space="preserve"> </w:t>
      </w:r>
      <w:r>
        <w:rPr>
          <w:sz w:val="24"/>
        </w:rPr>
        <w:t>mogą zgłosić zastrzeżenia do Dyrektora, jeżeli uznają, że roczna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roczna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57"/>
          <w:sz w:val="24"/>
        </w:rPr>
        <w:t xml:space="preserve"> </w:t>
      </w:r>
      <w:r>
        <w:rPr>
          <w:sz w:val="24"/>
        </w:rPr>
        <w:t>zostały</w:t>
      </w:r>
      <w:r>
        <w:rPr>
          <w:spacing w:val="-9"/>
          <w:sz w:val="24"/>
        </w:rPr>
        <w:t xml:space="preserve"> </w:t>
      </w:r>
      <w:r>
        <w:rPr>
          <w:sz w:val="24"/>
        </w:rPr>
        <w:t>ustalone</w:t>
      </w:r>
      <w:r>
        <w:rPr>
          <w:spacing w:val="-1"/>
          <w:sz w:val="24"/>
        </w:rPr>
        <w:t xml:space="preserve"> </w:t>
      </w:r>
      <w:r>
        <w:rPr>
          <w:sz w:val="24"/>
        </w:rPr>
        <w:t>niezgodnie</w:t>
      </w:r>
      <w:r>
        <w:rPr>
          <w:spacing w:val="-1"/>
          <w:sz w:val="24"/>
        </w:rPr>
        <w:t xml:space="preserve"> </w:t>
      </w:r>
      <w:r>
        <w:rPr>
          <w:sz w:val="24"/>
        </w:rPr>
        <w:t>z 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-1"/>
          <w:sz w:val="24"/>
        </w:rPr>
        <w:t xml:space="preserve"> </w:t>
      </w:r>
      <w:r>
        <w:rPr>
          <w:sz w:val="24"/>
        </w:rPr>
        <w:t>trybu ustalania</w:t>
      </w:r>
      <w:r>
        <w:rPr>
          <w:spacing w:val="-1"/>
          <w:sz w:val="24"/>
        </w:rPr>
        <w:t xml:space="preserve"> </w:t>
      </w:r>
      <w:r>
        <w:rPr>
          <w:sz w:val="24"/>
        </w:rPr>
        <w:t>tej oceny.</w:t>
      </w:r>
    </w:p>
    <w:p w:rsidR="00B56D11" w:rsidRDefault="00A80092">
      <w:pPr>
        <w:pStyle w:val="Akapitzlist"/>
        <w:numPr>
          <w:ilvl w:val="0"/>
          <w:numId w:val="26"/>
        </w:numPr>
        <w:tabs>
          <w:tab w:val="left" w:pos="477"/>
        </w:tabs>
        <w:spacing w:before="2" w:line="360" w:lineRule="auto"/>
        <w:ind w:right="117"/>
        <w:jc w:val="both"/>
        <w:rPr>
          <w:sz w:val="24"/>
        </w:rPr>
      </w:pPr>
      <w:r>
        <w:rPr>
          <w:sz w:val="24"/>
        </w:rPr>
        <w:t>Zastrzeżenia,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dydaktyczno-wychowawczych.</w:t>
      </w:r>
    </w:p>
    <w:p w:rsidR="00B56D11" w:rsidRDefault="00A80092">
      <w:pPr>
        <w:pStyle w:val="Akapitzlist"/>
        <w:numPr>
          <w:ilvl w:val="0"/>
          <w:numId w:val="26"/>
        </w:numPr>
        <w:tabs>
          <w:tab w:val="left" w:pos="47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W przypadku stwierdzenia, że roczna ocena klasyfikacyjna z zajęć edukacyjnych lub roczna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ustalone</w:t>
      </w:r>
      <w:r>
        <w:rPr>
          <w:spacing w:val="1"/>
          <w:sz w:val="24"/>
        </w:rPr>
        <w:t xml:space="preserve"> </w:t>
      </w:r>
      <w:r>
        <w:rPr>
          <w:sz w:val="24"/>
        </w:rPr>
        <w:t>niezgodnie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60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1"/>
          <w:sz w:val="24"/>
        </w:rPr>
        <w:t xml:space="preserve"> </w:t>
      </w:r>
      <w:r>
        <w:rPr>
          <w:sz w:val="24"/>
        </w:rPr>
        <w:t>trybu</w:t>
      </w:r>
      <w:r>
        <w:rPr>
          <w:spacing w:val="-1"/>
          <w:sz w:val="24"/>
        </w:rPr>
        <w:t xml:space="preserve"> </w:t>
      </w:r>
      <w:r>
        <w:rPr>
          <w:sz w:val="24"/>
        </w:rPr>
        <w:t>usta</w:t>
      </w:r>
      <w:r>
        <w:rPr>
          <w:sz w:val="24"/>
        </w:rPr>
        <w:t>lania</w:t>
      </w:r>
      <w:r>
        <w:rPr>
          <w:spacing w:val="-1"/>
          <w:sz w:val="24"/>
        </w:rPr>
        <w:t xml:space="preserve"> </w:t>
      </w:r>
      <w:r>
        <w:rPr>
          <w:sz w:val="24"/>
        </w:rPr>
        <w:t>tych ocen, Dyrektor powołuje</w:t>
      </w:r>
      <w:r>
        <w:rPr>
          <w:spacing w:val="-1"/>
          <w:sz w:val="24"/>
        </w:rPr>
        <w:t xml:space="preserve"> </w:t>
      </w:r>
      <w:r>
        <w:rPr>
          <w:sz w:val="24"/>
        </w:rPr>
        <w:t>komisję, która:</w:t>
      </w:r>
    </w:p>
    <w:p w:rsidR="00B56D11" w:rsidRDefault="00A80092">
      <w:pPr>
        <w:pStyle w:val="Akapitzlist"/>
        <w:numPr>
          <w:ilvl w:val="1"/>
          <w:numId w:val="26"/>
        </w:numPr>
        <w:tabs>
          <w:tab w:val="left" w:pos="83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sprawdzian</w:t>
      </w:r>
      <w:r>
        <w:rPr>
          <w:spacing w:val="4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43"/>
          <w:sz w:val="24"/>
        </w:rPr>
        <w:t xml:space="preserve"> </w:t>
      </w:r>
      <w:r>
        <w:rPr>
          <w:sz w:val="24"/>
        </w:rPr>
        <w:t>ucznia</w:t>
      </w:r>
      <w:r>
        <w:rPr>
          <w:spacing w:val="39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ustala</w:t>
      </w:r>
      <w:r>
        <w:rPr>
          <w:spacing w:val="42"/>
          <w:sz w:val="24"/>
        </w:rPr>
        <w:t xml:space="preserve"> </w:t>
      </w:r>
      <w:r>
        <w:rPr>
          <w:sz w:val="24"/>
        </w:rPr>
        <w:t>roczną</w:t>
      </w:r>
      <w:r>
        <w:rPr>
          <w:spacing w:val="41"/>
          <w:sz w:val="24"/>
        </w:rPr>
        <w:t xml:space="preserve"> </w:t>
      </w:r>
      <w:r>
        <w:rPr>
          <w:sz w:val="24"/>
        </w:rPr>
        <w:t>ocenę</w:t>
      </w:r>
      <w:r>
        <w:rPr>
          <w:spacing w:val="4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57"/>
          <w:sz w:val="24"/>
        </w:rPr>
        <w:t xml:space="preserve"> </w:t>
      </w:r>
      <w:r>
        <w:rPr>
          <w:sz w:val="24"/>
        </w:rPr>
        <w:t>z danych 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edukacyjnych;</w:t>
      </w:r>
    </w:p>
    <w:p w:rsidR="00B56D11" w:rsidRDefault="00A80092">
      <w:pPr>
        <w:pStyle w:val="Akapitzlist"/>
        <w:numPr>
          <w:ilvl w:val="1"/>
          <w:numId w:val="26"/>
        </w:numPr>
        <w:tabs>
          <w:tab w:val="left" w:pos="83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:rsidR="00B56D11" w:rsidRDefault="00A80092">
      <w:pPr>
        <w:pStyle w:val="Akapitzlist"/>
        <w:numPr>
          <w:ilvl w:val="0"/>
          <w:numId w:val="26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Ustalona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roczna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 oraz roczna ocena klasyfikacyjna zachowania nie może być niższa od ustalonej</w:t>
      </w:r>
      <w:r>
        <w:rPr>
          <w:spacing w:val="-57"/>
          <w:sz w:val="24"/>
        </w:rPr>
        <w:t xml:space="preserve"> </w:t>
      </w:r>
      <w:r>
        <w:rPr>
          <w:sz w:val="24"/>
        </w:rPr>
        <w:t>wcześniej</w:t>
      </w:r>
      <w:r>
        <w:rPr>
          <w:spacing w:val="15"/>
          <w:sz w:val="24"/>
        </w:rPr>
        <w:t xml:space="preserve"> </w:t>
      </w:r>
      <w:r>
        <w:rPr>
          <w:sz w:val="24"/>
        </w:rPr>
        <w:t>oceny.</w:t>
      </w:r>
      <w:r>
        <w:rPr>
          <w:spacing w:val="16"/>
          <w:sz w:val="24"/>
        </w:rPr>
        <w:t xml:space="preserve"> </w:t>
      </w:r>
      <w:r>
        <w:rPr>
          <w:sz w:val="24"/>
        </w:rPr>
        <w:t>Ocena</w:t>
      </w:r>
      <w:r>
        <w:rPr>
          <w:spacing w:val="15"/>
          <w:sz w:val="24"/>
        </w:rPr>
        <w:t xml:space="preserve"> </w:t>
      </w:r>
      <w:r>
        <w:rPr>
          <w:sz w:val="24"/>
        </w:rPr>
        <w:t>ustalona</w:t>
      </w:r>
      <w:r>
        <w:rPr>
          <w:spacing w:val="15"/>
          <w:sz w:val="24"/>
        </w:rPr>
        <w:t xml:space="preserve"> </w:t>
      </w:r>
      <w:r>
        <w:rPr>
          <w:sz w:val="24"/>
        </w:rPr>
        <w:t>przez</w:t>
      </w:r>
      <w:r>
        <w:rPr>
          <w:spacing w:val="19"/>
          <w:sz w:val="24"/>
        </w:rPr>
        <w:t xml:space="preserve"> </w:t>
      </w:r>
      <w:r>
        <w:rPr>
          <w:sz w:val="24"/>
        </w:rPr>
        <w:t>komisję</w:t>
      </w:r>
      <w:r>
        <w:rPr>
          <w:spacing w:val="15"/>
          <w:sz w:val="24"/>
        </w:rPr>
        <w:t xml:space="preserve"> </w:t>
      </w:r>
      <w:r>
        <w:rPr>
          <w:sz w:val="24"/>
        </w:rPr>
        <w:t>jest</w:t>
      </w:r>
      <w:r>
        <w:rPr>
          <w:spacing w:val="16"/>
          <w:sz w:val="24"/>
        </w:rPr>
        <w:t xml:space="preserve"> </w:t>
      </w:r>
      <w:r>
        <w:rPr>
          <w:sz w:val="24"/>
        </w:rPr>
        <w:t>ostateczna,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wyjątkiem</w:t>
      </w:r>
      <w:r>
        <w:rPr>
          <w:spacing w:val="16"/>
          <w:sz w:val="24"/>
        </w:rPr>
        <w:t xml:space="preserve"> </w:t>
      </w:r>
      <w:r>
        <w:rPr>
          <w:sz w:val="24"/>
        </w:rPr>
        <w:t>niedostatecznej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left="476" w:right="123" w:firstLine="0"/>
        <w:jc w:val="both"/>
      </w:pPr>
      <w:r>
        <w:lastRenderedPageBreak/>
        <w:t>rocznej oceny klasyfikacyjnej z zajęć edukacyjnych, która może być zmieniona w wyniku</w:t>
      </w:r>
      <w:r>
        <w:rPr>
          <w:spacing w:val="1"/>
        </w:rPr>
        <w:t xml:space="preserve"> </w:t>
      </w:r>
      <w:r>
        <w:t>egzaminu</w:t>
      </w:r>
      <w:r>
        <w:rPr>
          <w:spacing w:val="-1"/>
        </w:rPr>
        <w:t xml:space="preserve"> </w:t>
      </w:r>
      <w:r>
        <w:t>poprawkowego.</w:t>
      </w:r>
    </w:p>
    <w:p w:rsidR="00B56D11" w:rsidRDefault="00A80092">
      <w:pPr>
        <w:pStyle w:val="Akapitzlist"/>
        <w:numPr>
          <w:ilvl w:val="0"/>
          <w:numId w:val="26"/>
        </w:numPr>
        <w:tabs>
          <w:tab w:val="left" w:pos="477"/>
        </w:tabs>
        <w:spacing w:before="1" w:line="360" w:lineRule="auto"/>
        <w:ind w:right="123"/>
        <w:jc w:val="both"/>
        <w:rPr>
          <w:sz w:val="24"/>
        </w:rPr>
      </w:pPr>
      <w:r>
        <w:rPr>
          <w:sz w:val="24"/>
        </w:rPr>
        <w:t>Uczeń, który z przyczyn usprawiedliwionych nie przystąpił do sprawdzianu,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ust. 3 pkt 1, w wyznaczonym terminie, może przystąpić do </w:t>
      </w:r>
      <w:r>
        <w:rPr>
          <w:sz w:val="24"/>
        </w:rPr>
        <w:t>niego w dodatkowym terminie,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w uzgodnieniu z uczniem i</w:t>
      </w:r>
      <w:r>
        <w:rPr>
          <w:spacing w:val="-1"/>
          <w:sz w:val="24"/>
        </w:rPr>
        <w:t xml:space="preserve"> </w:t>
      </w:r>
      <w:r>
        <w:rPr>
          <w:sz w:val="24"/>
        </w:rPr>
        <w:t>jego rodzicami.</w:t>
      </w:r>
    </w:p>
    <w:p w:rsidR="00B56D11" w:rsidRDefault="00A80092">
      <w:pPr>
        <w:pStyle w:val="Akapitzlist"/>
        <w:numPr>
          <w:ilvl w:val="0"/>
          <w:numId w:val="26"/>
        </w:numPr>
        <w:tabs>
          <w:tab w:val="left" w:pos="477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Przepisy ust.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5</w:t>
      </w:r>
      <w:r>
        <w:rPr>
          <w:spacing w:val="60"/>
          <w:sz w:val="24"/>
        </w:rPr>
        <w:t xml:space="preserve"> </w:t>
      </w:r>
      <w:r>
        <w:rPr>
          <w:sz w:val="24"/>
        </w:rPr>
        <w:t>stosuje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przypadku</w:t>
      </w:r>
      <w:r>
        <w:rPr>
          <w:spacing w:val="60"/>
          <w:sz w:val="24"/>
        </w:rPr>
        <w:t xml:space="preserve"> </w:t>
      </w:r>
      <w:r>
        <w:rPr>
          <w:sz w:val="24"/>
        </w:rPr>
        <w:t>rocznej</w:t>
      </w:r>
      <w:r>
        <w:rPr>
          <w:spacing w:val="60"/>
          <w:sz w:val="24"/>
        </w:rPr>
        <w:t xml:space="preserve"> </w:t>
      </w:r>
      <w:r>
        <w:rPr>
          <w:sz w:val="24"/>
        </w:rPr>
        <w:t>oceny 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 zajęć edukacyjnych ustalonej w wyniku egzaminu poprawkowego, z tym że</w:t>
      </w:r>
      <w:r>
        <w:rPr>
          <w:sz w:val="24"/>
        </w:rPr>
        <w:t xml:space="preserve"> termin do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1"/>
          <w:sz w:val="24"/>
        </w:rPr>
        <w:t xml:space="preserve"> </w:t>
      </w:r>
      <w:r>
        <w:rPr>
          <w:sz w:val="24"/>
        </w:rPr>
        <w:t>wynosi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poprawkowego. W tym przypadku, ocena ustalona przez komisję, o której mowa w ust. 3, jest</w:t>
      </w:r>
      <w:r>
        <w:rPr>
          <w:spacing w:val="-58"/>
          <w:sz w:val="24"/>
        </w:rPr>
        <w:t xml:space="preserve"> </w:t>
      </w:r>
      <w:r>
        <w:rPr>
          <w:sz w:val="24"/>
        </w:rPr>
        <w:t>ostateczna.</w:t>
      </w:r>
    </w:p>
    <w:p w:rsidR="00B56D11" w:rsidRDefault="00A80092">
      <w:pPr>
        <w:pStyle w:val="Akapitzlist"/>
        <w:numPr>
          <w:ilvl w:val="0"/>
          <w:numId w:val="26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Tryb i formę przeprowadzania sprawdzianu wiadomości i umiejętności ucznia,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ust. 3 pkt 1, oraz ustalania rocznej oceny klasyfikacyjnej zachowania, o której mowa</w:t>
      </w:r>
      <w:r>
        <w:rPr>
          <w:spacing w:val="-57"/>
          <w:sz w:val="24"/>
        </w:rPr>
        <w:t xml:space="preserve"> </w:t>
      </w:r>
      <w:r>
        <w:rPr>
          <w:sz w:val="24"/>
        </w:rPr>
        <w:t>w ust. 3 pkt 2, skład komisji, o których mowa w ust. 3, z uwzględnieniem koniecz</w:t>
      </w:r>
      <w:r>
        <w:rPr>
          <w:sz w:val="24"/>
        </w:rPr>
        <w:t>ności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 prawidłowości przeprowadzenia tego sprawdzianu lub prawidłowości ustalenia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komisji określa rozporządzenie w sprawie szczegółowych warunków i sposobu ocenian</w:t>
      </w:r>
      <w:r>
        <w:rPr>
          <w:sz w:val="24"/>
        </w:rPr>
        <w:t>ia,</w:t>
      </w:r>
      <w:r>
        <w:rPr>
          <w:spacing w:val="1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-1"/>
          <w:sz w:val="24"/>
        </w:rPr>
        <w:t xml:space="preserve"> </w:t>
      </w:r>
      <w:r>
        <w:rPr>
          <w:sz w:val="24"/>
        </w:rPr>
        <w:t>i promowania uczniów</w:t>
      </w:r>
      <w:r>
        <w:rPr>
          <w:spacing w:val="-1"/>
          <w:sz w:val="24"/>
        </w:rPr>
        <w:t xml:space="preserve"> </w:t>
      </w:r>
      <w:r>
        <w:rPr>
          <w:sz w:val="24"/>
        </w:rPr>
        <w:t>i słuchaczy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szkołach publicznych.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5"/>
        <w:ind w:left="0" w:firstLine="0"/>
        <w:rPr>
          <w:sz w:val="22"/>
        </w:rPr>
      </w:pPr>
    </w:p>
    <w:p w:rsidR="00B56D11" w:rsidRDefault="00A80092">
      <w:pPr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102.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Warunki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promocji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ukończenia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szkoły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wyróżnieniem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Tekstpodstawowy"/>
        <w:spacing w:before="1"/>
        <w:ind w:left="116" w:firstLine="0"/>
        <w:jc w:val="both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promocji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ukończenia</w:t>
      </w:r>
      <w:r>
        <w:rPr>
          <w:spacing w:val="-2"/>
        </w:rPr>
        <w:t xml:space="preserve"> </w:t>
      </w:r>
      <w:r>
        <w:t>szkoły,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promocji</w:t>
      </w:r>
      <w:r>
        <w:rPr>
          <w:spacing w:val="-2"/>
        </w:rPr>
        <w:t xml:space="preserve"> </w:t>
      </w:r>
      <w:r>
        <w:t>z wyróżnieniem.</w:t>
      </w:r>
    </w:p>
    <w:p w:rsidR="00B56D11" w:rsidRDefault="00A80092">
      <w:pPr>
        <w:pStyle w:val="Akapitzlist"/>
        <w:numPr>
          <w:ilvl w:val="0"/>
          <w:numId w:val="25"/>
        </w:numPr>
        <w:tabs>
          <w:tab w:val="left" w:pos="477"/>
        </w:tabs>
        <w:spacing w:before="139" w:line="360" w:lineRule="auto"/>
        <w:ind w:right="119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klasy I-III szkoły 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promocję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wyższej.</w:t>
      </w:r>
    </w:p>
    <w:p w:rsidR="00B56D11" w:rsidRDefault="00A80092">
      <w:pPr>
        <w:pStyle w:val="Akapitzlist"/>
        <w:numPr>
          <w:ilvl w:val="0"/>
          <w:numId w:val="25"/>
        </w:numPr>
        <w:tabs>
          <w:tab w:val="left" w:pos="477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Począwszy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podstawowej,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promocję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klasy</w:t>
      </w:r>
      <w:r>
        <w:rPr>
          <w:spacing w:val="-57"/>
          <w:sz w:val="24"/>
        </w:rPr>
        <w:t xml:space="preserve"> </w:t>
      </w:r>
      <w:r>
        <w:rPr>
          <w:sz w:val="24"/>
        </w:rPr>
        <w:t>programowo wyższej, jeżeli ze wszystkich obowiązkowych zajęć 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otrz</w:t>
      </w:r>
      <w:r>
        <w:rPr>
          <w:sz w:val="24"/>
        </w:rPr>
        <w:t>ymał</w:t>
      </w:r>
      <w:r>
        <w:rPr>
          <w:spacing w:val="1"/>
          <w:sz w:val="24"/>
        </w:rPr>
        <w:t xml:space="preserve"> </w:t>
      </w:r>
      <w:r>
        <w:rPr>
          <w:sz w:val="24"/>
        </w:rPr>
        <w:t>roczne pozytywne oceny klasyfikacyjne, z zastrzeżeniem art. 44m ust. 6 ustawy o systemie</w:t>
      </w:r>
      <w:r>
        <w:rPr>
          <w:spacing w:val="1"/>
          <w:sz w:val="24"/>
        </w:rPr>
        <w:t xml:space="preserve"> </w:t>
      </w:r>
      <w:r>
        <w:rPr>
          <w:sz w:val="24"/>
        </w:rPr>
        <w:t>oświaty.</w:t>
      </w:r>
    </w:p>
    <w:p w:rsidR="00B56D11" w:rsidRDefault="00A80092">
      <w:pPr>
        <w:pStyle w:val="Akapitzlist"/>
        <w:numPr>
          <w:ilvl w:val="0"/>
          <w:numId w:val="25"/>
        </w:numPr>
        <w:tabs>
          <w:tab w:val="left" w:pos="47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Począwszy od klasy IV szkoły podstawowej, uczeń, który w wyniku klasyfikacji rocznej</w:t>
      </w:r>
      <w:r>
        <w:rPr>
          <w:spacing w:val="1"/>
          <w:sz w:val="24"/>
        </w:rPr>
        <w:t xml:space="preserve"> </w:t>
      </w:r>
      <w:r>
        <w:rPr>
          <w:sz w:val="24"/>
        </w:rPr>
        <w:t>uzyskał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38"/>
          <w:sz w:val="24"/>
        </w:rPr>
        <w:t xml:space="preserve"> </w:t>
      </w:r>
      <w:r>
        <w:rPr>
          <w:sz w:val="24"/>
        </w:rPr>
        <w:t>zajęć</w:t>
      </w:r>
      <w:r>
        <w:rPr>
          <w:spacing w:val="39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38"/>
          <w:sz w:val="24"/>
        </w:rPr>
        <w:t xml:space="preserve"> </w:t>
      </w:r>
      <w:r>
        <w:rPr>
          <w:sz w:val="24"/>
        </w:rPr>
        <w:t>średnią</w:t>
      </w:r>
      <w:r>
        <w:rPr>
          <w:spacing w:val="40"/>
          <w:sz w:val="24"/>
        </w:rPr>
        <w:t xml:space="preserve"> </w:t>
      </w:r>
      <w:r>
        <w:rPr>
          <w:sz w:val="24"/>
        </w:rPr>
        <w:t>rocznych</w:t>
      </w:r>
      <w:r>
        <w:rPr>
          <w:spacing w:val="39"/>
          <w:sz w:val="24"/>
        </w:rPr>
        <w:t xml:space="preserve"> </w:t>
      </w:r>
      <w:r>
        <w:rPr>
          <w:sz w:val="24"/>
        </w:rPr>
        <w:t>ocen</w:t>
      </w:r>
      <w:r>
        <w:rPr>
          <w:spacing w:val="38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40"/>
          <w:sz w:val="24"/>
        </w:rPr>
        <w:t xml:space="preserve"> </w:t>
      </w:r>
      <w:r>
        <w:rPr>
          <w:sz w:val="24"/>
        </w:rPr>
        <w:t>co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Tekstpodstawowy"/>
        <w:spacing w:before="70" w:line="360" w:lineRule="auto"/>
        <w:ind w:left="476" w:right="123" w:firstLine="0"/>
        <w:jc w:val="both"/>
      </w:pPr>
      <w:r>
        <w:lastRenderedPageBreak/>
        <w:t>najmniej</w:t>
      </w:r>
      <w:r>
        <w:rPr>
          <w:spacing w:val="1"/>
        </w:rPr>
        <w:t xml:space="preserve"> </w:t>
      </w:r>
      <w:r>
        <w:t>4,75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bardzo</w:t>
      </w:r>
      <w:r>
        <w:rPr>
          <w:spacing w:val="1"/>
        </w:rPr>
        <w:t xml:space="preserve"> </w:t>
      </w:r>
      <w:r>
        <w:t>dobrą</w:t>
      </w:r>
      <w:r>
        <w:rPr>
          <w:spacing w:val="1"/>
        </w:rPr>
        <w:t xml:space="preserve"> </w:t>
      </w:r>
      <w:r>
        <w:t>roczną</w:t>
      </w:r>
      <w:r>
        <w:rPr>
          <w:spacing w:val="1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t>klasyfikacyjną</w:t>
      </w:r>
      <w:r>
        <w:rPr>
          <w:spacing w:val="1"/>
        </w:rPr>
        <w:t xml:space="preserve"> </w:t>
      </w:r>
      <w:r>
        <w:t>zachowania,</w:t>
      </w:r>
      <w:r>
        <w:rPr>
          <w:spacing w:val="1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promocję do klasy</w:t>
      </w:r>
      <w:r>
        <w:rPr>
          <w:spacing w:val="-5"/>
        </w:rPr>
        <w:t xml:space="preserve"> </w:t>
      </w:r>
      <w:r>
        <w:t>programowo</w:t>
      </w:r>
      <w:r>
        <w:rPr>
          <w:spacing w:val="-1"/>
        </w:rPr>
        <w:t xml:space="preserve"> </w:t>
      </w:r>
      <w:r>
        <w:t>wyższej z</w:t>
      </w:r>
      <w:r>
        <w:rPr>
          <w:spacing w:val="1"/>
        </w:rPr>
        <w:t xml:space="preserve"> </w:t>
      </w:r>
      <w:r>
        <w:t>wyróżnieniem.</w:t>
      </w:r>
    </w:p>
    <w:p w:rsidR="00B56D11" w:rsidRDefault="00A80092">
      <w:pPr>
        <w:pStyle w:val="Akapitzlist"/>
        <w:numPr>
          <w:ilvl w:val="0"/>
          <w:numId w:val="25"/>
        </w:numPr>
        <w:tabs>
          <w:tab w:val="left" w:pos="477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kończy</w:t>
      </w:r>
      <w:r>
        <w:rPr>
          <w:spacing w:val="1"/>
          <w:sz w:val="24"/>
        </w:rPr>
        <w:t xml:space="preserve"> </w:t>
      </w:r>
      <w:r>
        <w:rPr>
          <w:sz w:val="24"/>
        </w:rPr>
        <w:t>szkołę</w:t>
      </w:r>
      <w:r>
        <w:rPr>
          <w:spacing w:val="1"/>
          <w:sz w:val="24"/>
        </w:rPr>
        <w:t xml:space="preserve"> </w:t>
      </w:r>
      <w:r>
        <w:rPr>
          <w:sz w:val="24"/>
        </w:rPr>
        <w:t>podstawową,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1"/>
          <w:sz w:val="24"/>
        </w:rPr>
        <w:t xml:space="preserve"> </w:t>
      </w:r>
      <w:r>
        <w:rPr>
          <w:sz w:val="24"/>
        </w:rPr>
        <w:t>końcowej</w:t>
      </w:r>
      <w:r>
        <w:rPr>
          <w:spacing w:val="1"/>
          <w:sz w:val="24"/>
        </w:rPr>
        <w:t xml:space="preserve"> </w:t>
      </w:r>
      <w:r>
        <w:rPr>
          <w:sz w:val="24"/>
        </w:rPr>
        <w:t>otrzy</w:t>
      </w:r>
      <w:r>
        <w:rPr>
          <w:sz w:val="24"/>
        </w:rPr>
        <w:t>mał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 obowiązkowych zajęć edukacyjnych oraz zajęć z języka mniejszości narodowej,</w:t>
      </w:r>
      <w:r>
        <w:rPr>
          <w:spacing w:val="1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-1"/>
          <w:sz w:val="24"/>
        </w:rPr>
        <w:t xml:space="preserve"> </w:t>
      </w:r>
      <w:r>
        <w:rPr>
          <w:sz w:val="24"/>
        </w:rPr>
        <w:t>etnicznej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języka</w:t>
      </w:r>
      <w:r>
        <w:rPr>
          <w:spacing w:val="-2"/>
          <w:sz w:val="24"/>
        </w:rPr>
        <w:t xml:space="preserve"> </w:t>
      </w:r>
      <w:r>
        <w:rPr>
          <w:sz w:val="24"/>
        </w:rPr>
        <w:t>regionalnego</w:t>
      </w:r>
      <w:r>
        <w:rPr>
          <w:spacing w:val="-1"/>
          <w:sz w:val="24"/>
        </w:rPr>
        <w:t xml:space="preserve"> </w:t>
      </w:r>
      <w:r>
        <w:rPr>
          <w:sz w:val="24"/>
        </w:rPr>
        <w:t>pozytywne</w:t>
      </w:r>
      <w:r>
        <w:rPr>
          <w:spacing w:val="-1"/>
          <w:sz w:val="24"/>
        </w:rPr>
        <w:t xml:space="preserve"> </w:t>
      </w:r>
      <w:r>
        <w:rPr>
          <w:sz w:val="24"/>
        </w:rPr>
        <w:t>końcowe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klasyfikacyjne.</w:t>
      </w:r>
    </w:p>
    <w:p w:rsidR="00B56D11" w:rsidRDefault="00A80092">
      <w:pPr>
        <w:pStyle w:val="Akapitzlist"/>
        <w:numPr>
          <w:ilvl w:val="0"/>
          <w:numId w:val="25"/>
        </w:numPr>
        <w:tabs>
          <w:tab w:val="left" w:pos="477"/>
        </w:tabs>
        <w:spacing w:before="1" w:line="360" w:lineRule="auto"/>
        <w:ind w:right="123"/>
        <w:jc w:val="both"/>
        <w:rPr>
          <w:sz w:val="24"/>
        </w:rPr>
      </w:pPr>
      <w:r>
        <w:rPr>
          <w:sz w:val="24"/>
        </w:rPr>
        <w:t>Począwszy od klasy IV szkoły podstawowej, uczeń, który w wyniku klasyfikacji rocznej</w:t>
      </w:r>
      <w:r>
        <w:rPr>
          <w:spacing w:val="1"/>
          <w:sz w:val="24"/>
        </w:rPr>
        <w:t xml:space="preserve"> </w:t>
      </w:r>
      <w:r>
        <w:rPr>
          <w:sz w:val="24"/>
        </w:rPr>
        <w:t>uzyskał z obowiązkowych zajęć edukacyjnych średnią rocznych ocen klasyfikacyjnych 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4,75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bardzo</w:t>
      </w:r>
      <w:r>
        <w:rPr>
          <w:spacing w:val="1"/>
          <w:sz w:val="24"/>
        </w:rPr>
        <w:t xml:space="preserve"> </w:t>
      </w:r>
      <w:r>
        <w:rPr>
          <w:sz w:val="24"/>
        </w:rPr>
        <w:t>dobrą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zachowania,</w:t>
      </w:r>
      <w:r>
        <w:rPr>
          <w:spacing w:val="1"/>
          <w:sz w:val="24"/>
        </w:rPr>
        <w:t xml:space="preserve"> </w:t>
      </w:r>
      <w:r>
        <w:rPr>
          <w:sz w:val="24"/>
        </w:rPr>
        <w:t>ot</w:t>
      </w:r>
      <w:r>
        <w:rPr>
          <w:sz w:val="24"/>
        </w:rPr>
        <w:t>rzymuje</w:t>
      </w:r>
      <w:r>
        <w:rPr>
          <w:spacing w:val="-2"/>
          <w:sz w:val="24"/>
        </w:rPr>
        <w:t xml:space="preserve"> </w:t>
      </w:r>
      <w:r>
        <w:rPr>
          <w:sz w:val="24"/>
        </w:rPr>
        <w:t>promocję do klasy</w:t>
      </w:r>
      <w:r>
        <w:rPr>
          <w:spacing w:val="-5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wyższej z</w:t>
      </w:r>
      <w:r>
        <w:rPr>
          <w:spacing w:val="1"/>
          <w:sz w:val="24"/>
        </w:rPr>
        <w:t xml:space="preserve"> </w:t>
      </w:r>
      <w:r>
        <w:rPr>
          <w:sz w:val="24"/>
        </w:rPr>
        <w:t>wyróżnieniem.</w:t>
      </w:r>
    </w:p>
    <w:p w:rsidR="00B56D11" w:rsidRDefault="00A80092">
      <w:pPr>
        <w:pStyle w:val="Akapitzlist"/>
        <w:numPr>
          <w:ilvl w:val="0"/>
          <w:numId w:val="25"/>
        </w:numPr>
        <w:tabs>
          <w:tab w:val="left" w:pos="47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Uczniowi, który uczęszczał na dodatkowe zajęcia edukacyjne, religię lub etykę, do średniej</w:t>
      </w:r>
      <w:r>
        <w:rPr>
          <w:spacing w:val="1"/>
          <w:sz w:val="24"/>
        </w:rPr>
        <w:t xml:space="preserve"> </w:t>
      </w:r>
      <w:r>
        <w:rPr>
          <w:sz w:val="24"/>
        </w:rPr>
        <w:t>ocen, o której mowa w ust. 1, wlicza się także roczne oceny klasyfikacyjne uzyskane z tych</w:t>
      </w:r>
      <w:r>
        <w:rPr>
          <w:spacing w:val="1"/>
          <w:sz w:val="24"/>
        </w:rPr>
        <w:t xml:space="preserve"> </w:t>
      </w:r>
      <w:r>
        <w:rPr>
          <w:sz w:val="24"/>
        </w:rPr>
        <w:t>zajęć.</w:t>
      </w:r>
    </w:p>
    <w:p w:rsidR="00B56D11" w:rsidRDefault="00A80092">
      <w:pPr>
        <w:pStyle w:val="Akapitzlist"/>
        <w:numPr>
          <w:ilvl w:val="0"/>
          <w:numId w:val="25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Uczeń, który realizował obowiązek szkolny poza szkołą i w wyniku klasyfikacji rocznej</w:t>
      </w:r>
      <w:r>
        <w:rPr>
          <w:spacing w:val="1"/>
          <w:sz w:val="24"/>
        </w:rPr>
        <w:t xml:space="preserve"> </w:t>
      </w:r>
      <w:r>
        <w:rPr>
          <w:sz w:val="24"/>
        </w:rPr>
        <w:t>uzyskał z obowiązkowych zajęć edukacyjnych średnią rocznych ocen klasyfikacyjnych 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4,75,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promocję</w:t>
      </w:r>
      <w:r>
        <w:rPr>
          <w:spacing w:val="-1"/>
          <w:sz w:val="24"/>
        </w:rPr>
        <w:t xml:space="preserve"> </w:t>
      </w:r>
      <w:r>
        <w:rPr>
          <w:sz w:val="24"/>
        </w:rPr>
        <w:t>do klasy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programowo wyższej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wyróżnieniem.</w:t>
      </w:r>
    </w:p>
    <w:p w:rsidR="00B56D11" w:rsidRDefault="00A80092">
      <w:pPr>
        <w:pStyle w:val="Akapitzlist"/>
        <w:numPr>
          <w:ilvl w:val="0"/>
          <w:numId w:val="25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61"/>
          <w:sz w:val="24"/>
        </w:rPr>
        <w:t xml:space="preserve"> </w:t>
      </w:r>
      <w:r>
        <w:rPr>
          <w:sz w:val="24"/>
        </w:rPr>
        <w:t>który</w:t>
      </w:r>
      <w:r>
        <w:rPr>
          <w:spacing w:val="60"/>
          <w:sz w:val="24"/>
        </w:rPr>
        <w:t xml:space="preserve"> </w:t>
      </w:r>
      <w:r>
        <w:rPr>
          <w:sz w:val="24"/>
        </w:rPr>
        <w:t>realizował   obowiązek   szkolny</w:t>
      </w:r>
      <w:r>
        <w:rPr>
          <w:spacing w:val="60"/>
          <w:sz w:val="24"/>
        </w:rPr>
        <w:t xml:space="preserve"> </w:t>
      </w:r>
      <w:r>
        <w:rPr>
          <w:sz w:val="24"/>
        </w:rPr>
        <w:t>poza   szkołą,   kończy</w:t>
      </w:r>
      <w:r>
        <w:rPr>
          <w:spacing w:val="60"/>
          <w:sz w:val="24"/>
        </w:rPr>
        <w:t xml:space="preserve"> </w:t>
      </w:r>
      <w:r>
        <w:rPr>
          <w:sz w:val="24"/>
        </w:rPr>
        <w:t>szkołę   podstawową</w:t>
      </w:r>
      <w:r>
        <w:rPr>
          <w:spacing w:val="-57"/>
          <w:sz w:val="24"/>
        </w:rPr>
        <w:t xml:space="preserve"> </w:t>
      </w:r>
      <w:r>
        <w:rPr>
          <w:sz w:val="24"/>
        </w:rPr>
        <w:t>z wyróżnieniem, jeżeli</w:t>
      </w:r>
      <w:r>
        <w:rPr>
          <w:spacing w:val="1"/>
          <w:sz w:val="24"/>
        </w:rPr>
        <w:t xml:space="preserve"> </w:t>
      </w:r>
      <w:r>
        <w:rPr>
          <w:sz w:val="24"/>
        </w:rPr>
        <w:t>w wyniku klasyfikacji końcowej uzyskał z obowiązkowych 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średnią końcowych</w:t>
      </w:r>
      <w:r>
        <w:rPr>
          <w:spacing w:val="-1"/>
          <w:sz w:val="24"/>
        </w:rPr>
        <w:t xml:space="preserve"> </w:t>
      </w:r>
      <w:r>
        <w:rPr>
          <w:sz w:val="24"/>
        </w:rPr>
        <w:t>ocen klasyfikacyjnych</w:t>
      </w:r>
      <w:r>
        <w:rPr>
          <w:spacing w:val="2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 4,75.</w:t>
      </w:r>
    </w:p>
    <w:p w:rsidR="00B56D11" w:rsidRDefault="00A80092">
      <w:pPr>
        <w:pStyle w:val="Akapitzlist"/>
        <w:numPr>
          <w:ilvl w:val="0"/>
          <w:numId w:val="25"/>
        </w:numPr>
        <w:tabs>
          <w:tab w:val="left" w:pos="477"/>
        </w:tabs>
        <w:spacing w:line="360" w:lineRule="auto"/>
        <w:ind w:right="143"/>
        <w:jc w:val="both"/>
        <w:rPr>
          <w:sz w:val="24"/>
        </w:rPr>
      </w:pPr>
      <w:r>
        <w:rPr>
          <w:sz w:val="24"/>
        </w:rPr>
        <w:t>Prawo wewnątrzszkolne (Statut Szkoły) nie może wprowadzić dodatkowych obostrzeń wśród</w:t>
      </w:r>
      <w:r>
        <w:rPr>
          <w:spacing w:val="-57"/>
          <w:sz w:val="24"/>
        </w:rPr>
        <w:t xml:space="preserve"> </w:t>
      </w:r>
      <w:r>
        <w:rPr>
          <w:sz w:val="24"/>
        </w:rPr>
        <w:t>warunków, których spełnienie gwarantuje otrzymanie przez ucznia promocji z wyróżnieniem,</w:t>
      </w:r>
      <w:r>
        <w:rPr>
          <w:spacing w:val="-57"/>
          <w:sz w:val="24"/>
        </w:rPr>
        <w:t xml:space="preserve"> </w:t>
      </w:r>
      <w:r>
        <w:rPr>
          <w:sz w:val="24"/>
        </w:rPr>
        <w:t>gdyż jest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-1"/>
          <w:sz w:val="24"/>
        </w:rPr>
        <w:t xml:space="preserve"> </w:t>
      </w:r>
      <w:r>
        <w:rPr>
          <w:sz w:val="24"/>
        </w:rPr>
        <w:t>z przepisami wyższej rangi.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3" w:line="360" w:lineRule="auto"/>
        <w:ind w:left="3516" w:right="3519"/>
        <w:jc w:val="center"/>
        <w:rPr>
          <w:b/>
          <w:sz w:val="32"/>
        </w:rPr>
      </w:pPr>
      <w:r>
        <w:rPr>
          <w:b/>
          <w:sz w:val="32"/>
        </w:rPr>
        <w:lastRenderedPageBreak/>
        <w:t>Rozdział 7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Uczni</w:t>
      </w:r>
      <w:r>
        <w:rPr>
          <w:b/>
          <w:sz w:val="32"/>
        </w:rPr>
        <w:t>owie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szkoły</w:t>
      </w:r>
    </w:p>
    <w:p w:rsidR="00B56D11" w:rsidRDefault="00B56D11">
      <w:pPr>
        <w:pStyle w:val="Tekstpodstawowy"/>
        <w:spacing w:before="1"/>
        <w:ind w:left="0" w:firstLine="0"/>
        <w:rPr>
          <w:b/>
          <w:sz w:val="48"/>
        </w:rPr>
      </w:pPr>
    </w:p>
    <w:p w:rsidR="00B56D11" w:rsidRDefault="00A80092">
      <w:pPr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103.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Prawa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ucznia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Tekstpodstawowy"/>
        <w:ind w:left="116" w:firstLine="0"/>
        <w:jc w:val="both"/>
      </w:pPr>
      <w:r>
        <w:t>Każdy</w:t>
      </w:r>
      <w:r>
        <w:rPr>
          <w:spacing w:val="-7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postanowieniami Konwencji</w:t>
      </w:r>
      <w:r>
        <w:rPr>
          <w:spacing w:val="-1"/>
        </w:rPr>
        <w:t xml:space="preserve"> </w:t>
      </w:r>
      <w:r>
        <w:t>oraz prawa</w:t>
      </w:r>
      <w:r>
        <w:rPr>
          <w:spacing w:val="-3"/>
        </w:rPr>
        <w:t xml:space="preserve"> </w:t>
      </w:r>
      <w:r>
        <w:t>oświatowego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do: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38" w:line="360" w:lineRule="auto"/>
        <w:ind w:right="118"/>
        <w:jc w:val="both"/>
        <w:rPr>
          <w:sz w:val="24"/>
        </w:rPr>
      </w:pPr>
      <w:r>
        <w:rPr>
          <w:sz w:val="24"/>
        </w:rPr>
        <w:t>dobrze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zorganizowanego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higieny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umysłowej oraz</w:t>
      </w:r>
      <w:r>
        <w:rPr>
          <w:spacing w:val="1"/>
          <w:sz w:val="24"/>
        </w:rPr>
        <w:t xml:space="preserve"> </w:t>
      </w:r>
      <w:r>
        <w:rPr>
          <w:sz w:val="24"/>
        </w:rPr>
        <w:t>wychowania i opieki;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zapoznania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programem</w:t>
      </w:r>
      <w:r>
        <w:rPr>
          <w:spacing w:val="15"/>
          <w:sz w:val="24"/>
        </w:rPr>
        <w:t xml:space="preserve"> </w:t>
      </w:r>
      <w:r>
        <w:rPr>
          <w:sz w:val="24"/>
        </w:rPr>
        <w:t>nauczania,</w:t>
      </w:r>
      <w:r>
        <w:rPr>
          <w:spacing w:val="16"/>
          <w:sz w:val="24"/>
        </w:rPr>
        <w:t xml:space="preserve"> </w:t>
      </w:r>
      <w:r>
        <w:rPr>
          <w:sz w:val="24"/>
        </w:rPr>
        <w:t>jego</w:t>
      </w:r>
      <w:r>
        <w:rPr>
          <w:spacing w:val="15"/>
          <w:sz w:val="24"/>
        </w:rPr>
        <w:t xml:space="preserve"> </w:t>
      </w:r>
      <w:r>
        <w:rPr>
          <w:sz w:val="24"/>
        </w:rPr>
        <w:t>treścią,</w:t>
      </w:r>
      <w:r>
        <w:rPr>
          <w:spacing w:val="15"/>
          <w:sz w:val="24"/>
        </w:rPr>
        <w:t xml:space="preserve"> </w:t>
      </w:r>
      <w:r>
        <w:rPr>
          <w:sz w:val="24"/>
        </w:rPr>
        <w:t>celami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stawianymi</w:t>
      </w:r>
      <w:r>
        <w:rPr>
          <w:spacing w:val="17"/>
          <w:sz w:val="24"/>
        </w:rPr>
        <w:t xml:space="preserve"> </w:t>
      </w:r>
      <w:r>
        <w:rPr>
          <w:sz w:val="24"/>
        </w:rPr>
        <w:t>wymaganiami,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edukacyjnymi,</w:t>
      </w:r>
      <w:r>
        <w:rPr>
          <w:spacing w:val="1"/>
          <w:sz w:val="24"/>
        </w:rPr>
        <w:t xml:space="preserve"> </w:t>
      </w:r>
      <w:r>
        <w:rPr>
          <w:sz w:val="24"/>
        </w:rPr>
        <w:t>kryteriami</w:t>
      </w:r>
      <w:r>
        <w:rPr>
          <w:spacing w:val="1"/>
          <w:sz w:val="24"/>
        </w:rPr>
        <w:t xml:space="preserve"> </w:t>
      </w:r>
      <w:r>
        <w:rPr>
          <w:sz w:val="24"/>
        </w:rPr>
        <w:t>oceniania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przedmiotowymi</w:t>
      </w:r>
      <w:r>
        <w:rPr>
          <w:spacing w:val="-1"/>
          <w:sz w:val="24"/>
        </w:rPr>
        <w:t xml:space="preserve"> </w:t>
      </w:r>
      <w:r>
        <w:rPr>
          <w:sz w:val="24"/>
        </w:rPr>
        <w:t>zasadami oceniania;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znajomości</w:t>
      </w:r>
      <w:r>
        <w:rPr>
          <w:spacing w:val="-2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lekcji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jasnego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zrozumiałego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przebiegu;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jawnej,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bieżąco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swojej wiedzy</w:t>
      </w:r>
      <w:r>
        <w:rPr>
          <w:spacing w:val="-6"/>
          <w:sz w:val="24"/>
        </w:rPr>
        <w:t xml:space="preserve"> </w:t>
      </w:r>
      <w:r>
        <w:rPr>
          <w:sz w:val="24"/>
        </w:rPr>
        <w:t>i umiejętności;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uzasadnienia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otrzymanej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4"/>
          <w:sz w:val="24"/>
        </w:rPr>
        <w:t xml:space="preserve"> </w:t>
      </w:r>
      <w:r>
        <w:rPr>
          <w:sz w:val="24"/>
        </w:rPr>
        <w:t>bieżącej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klasyfikacyjnej;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uzasadnienia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3"/>
          <w:sz w:val="24"/>
        </w:rPr>
        <w:t xml:space="preserve"> </w:t>
      </w:r>
      <w:r>
        <w:rPr>
          <w:sz w:val="24"/>
        </w:rPr>
        <w:t>otrzymanej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40" w:line="360" w:lineRule="auto"/>
        <w:ind w:right="115"/>
        <w:jc w:val="both"/>
        <w:rPr>
          <w:sz w:val="24"/>
        </w:rPr>
      </w:pPr>
      <w:r>
        <w:rPr>
          <w:sz w:val="24"/>
        </w:rPr>
        <w:t>rozwijania</w:t>
      </w:r>
      <w:r>
        <w:rPr>
          <w:spacing w:val="61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zdolności   i   </w:t>
      </w:r>
      <w:r>
        <w:rPr>
          <w:sz w:val="24"/>
        </w:rPr>
        <w:t>talentów   na   lekcjach   oraz   poprzez   udział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 pozalekcyjnych;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2"/>
          <w:sz w:val="24"/>
        </w:rPr>
        <w:t xml:space="preserve"> </w:t>
      </w:r>
      <w:r>
        <w:rPr>
          <w:sz w:val="24"/>
        </w:rPr>
        <w:t>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  <w:r>
        <w:rPr>
          <w:spacing w:val="-1"/>
          <w:sz w:val="24"/>
        </w:rPr>
        <w:t xml:space="preserve"> </w:t>
      </w:r>
      <w:r>
        <w:rPr>
          <w:sz w:val="24"/>
        </w:rPr>
        <w:t>jeśli</w:t>
      </w:r>
      <w:r>
        <w:rPr>
          <w:spacing w:val="-2"/>
          <w:sz w:val="24"/>
        </w:rPr>
        <w:t xml:space="preserve"> </w:t>
      </w:r>
      <w:r>
        <w:rPr>
          <w:sz w:val="24"/>
        </w:rPr>
        <w:t>spełnia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2"/>
          <w:sz w:val="24"/>
        </w:rPr>
        <w:t xml:space="preserve"> </w:t>
      </w:r>
      <w:r>
        <w:rPr>
          <w:sz w:val="24"/>
        </w:rPr>
        <w:t>warunki;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37" w:line="360" w:lineRule="auto"/>
        <w:ind w:right="122"/>
        <w:jc w:val="both"/>
        <w:rPr>
          <w:sz w:val="24"/>
        </w:rPr>
      </w:pP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1"/>
          <w:sz w:val="24"/>
        </w:rPr>
        <w:t xml:space="preserve"> </w:t>
      </w:r>
      <w:r>
        <w:rPr>
          <w:sz w:val="24"/>
        </w:rPr>
        <w:t>imprezach</w:t>
      </w:r>
      <w:r>
        <w:rPr>
          <w:spacing w:val="1"/>
          <w:sz w:val="24"/>
        </w:rPr>
        <w:t xml:space="preserve"> </w:t>
      </w:r>
      <w:r>
        <w:rPr>
          <w:sz w:val="24"/>
        </w:rPr>
        <w:t>kulturalnych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zawodach</w:t>
      </w:r>
      <w:r>
        <w:rPr>
          <w:spacing w:val="-1"/>
          <w:sz w:val="24"/>
        </w:rPr>
        <w:t xml:space="preserve"> </w:t>
      </w:r>
      <w:r>
        <w:rPr>
          <w:sz w:val="24"/>
        </w:rPr>
        <w:t>sportowych;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równomiernego rozłożenia prac kontrolnych, w tym do powiadomienia z tygodniowym</w:t>
      </w:r>
      <w:r>
        <w:rPr>
          <w:spacing w:val="1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terminie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zakresie</w:t>
      </w:r>
      <w:r>
        <w:rPr>
          <w:spacing w:val="26"/>
          <w:sz w:val="24"/>
        </w:rPr>
        <w:t xml:space="preserve"> </w:t>
      </w:r>
      <w:r>
        <w:rPr>
          <w:sz w:val="24"/>
        </w:rPr>
        <w:t>sprawdzianów;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ciągu</w:t>
      </w:r>
      <w:r>
        <w:rPr>
          <w:spacing w:val="27"/>
          <w:sz w:val="24"/>
        </w:rPr>
        <w:t xml:space="preserve"> </w:t>
      </w:r>
      <w:r>
        <w:rPr>
          <w:sz w:val="24"/>
        </w:rPr>
        <w:t>jednego</w:t>
      </w:r>
      <w:r>
        <w:rPr>
          <w:spacing w:val="27"/>
          <w:sz w:val="24"/>
        </w:rPr>
        <w:t xml:space="preserve"> </w:t>
      </w:r>
      <w:r>
        <w:rPr>
          <w:sz w:val="24"/>
        </w:rPr>
        <w:t>dnia</w:t>
      </w:r>
      <w:r>
        <w:rPr>
          <w:spacing w:val="26"/>
          <w:sz w:val="24"/>
        </w:rPr>
        <w:t xml:space="preserve"> </w:t>
      </w:r>
      <w:r>
        <w:rPr>
          <w:sz w:val="24"/>
        </w:rPr>
        <w:t>może</w:t>
      </w:r>
      <w:r>
        <w:rPr>
          <w:spacing w:val="26"/>
          <w:sz w:val="24"/>
        </w:rPr>
        <w:t xml:space="preserve"> </w:t>
      </w:r>
      <w:r>
        <w:rPr>
          <w:sz w:val="24"/>
        </w:rPr>
        <w:t>odbyć</w:t>
      </w:r>
      <w:r>
        <w:rPr>
          <w:spacing w:val="-58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tylko jeden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 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tygodnia nie więcej, niż trzy;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2" w:line="360" w:lineRule="auto"/>
        <w:ind w:right="118"/>
        <w:jc w:val="both"/>
        <w:rPr>
          <w:sz w:val="24"/>
        </w:rPr>
      </w:pPr>
      <w:r>
        <w:rPr>
          <w:sz w:val="24"/>
        </w:rPr>
        <w:t>zwrócenia</w:t>
      </w:r>
      <w:r>
        <w:rPr>
          <w:spacing w:val="7"/>
          <w:sz w:val="24"/>
        </w:rPr>
        <w:t xml:space="preserve"> </w:t>
      </w:r>
      <w:r>
        <w:rPr>
          <w:sz w:val="24"/>
        </w:rPr>
        <w:t>się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nauczyciela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czasie</w:t>
      </w:r>
      <w:r>
        <w:rPr>
          <w:spacing w:val="8"/>
          <w:sz w:val="24"/>
        </w:rPr>
        <w:t xml:space="preserve"> </w:t>
      </w:r>
      <w:r>
        <w:rPr>
          <w:sz w:val="24"/>
        </w:rPr>
        <w:t>lekcji,</w:t>
      </w:r>
      <w:r>
        <w:rPr>
          <w:spacing w:val="8"/>
          <w:sz w:val="24"/>
        </w:rPr>
        <w:t xml:space="preserve"> </w:t>
      </w:r>
      <w:r>
        <w:rPr>
          <w:sz w:val="24"/>
        </w:rPr>
        <w:t>po</w:t>
      </w:r>
      <w:r>
        <w:rPr>
          <w:spacing w:val="10"/>
          <w:sz w:val="24"/>
        </w:rPr>
        <w:t xml:space="preserve"> </w:t>
      </w:r>
      <w:r>
        <w:rPr>
          <w:sz w:val="24"/>
        </w:rPr>
        <w:t>ich</w:t>
      </w:r>
      <w:r>
        <w:rPr>
          <w:spacing w:val="7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8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podczas</w:t>
      </w:r>
      <w:r>
        <w:rPr>
          <w:spacing w:val="8"/>
          <w:sz w:val="24"/>
        </w:rPr>
        <w:t xml:space="preserve"> </w:t>
      </w:r>
      <w:r>
        <w:rPr>
          <w:sz w:val="24"/>
        </w:rPr>
        <w:t>konsultacji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prośbą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trudnych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lekcją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zadaniem</w:t>
      </w:r>
      <w:r>
        <w:rPr>
          <w:spacing w:val="1"/>
          <w:sz w:val="24"/>
        </w:rPr>
        <w:t xml:space="preserve"> </w:t>
      </w:r>
      <w:r>
        <w:rPr>
          <w:sz w:val="24"/>
        </w:rPr>
        <w:t>domowym;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pomocy ze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opanowaniu</w:t>
      </w:r>
      <w:r>
        <w:rPr>
          <w:spacing w:val="60"/>
          <w:sz w:val="24"/>
        </w:rPr>
        <w:t xml:space="preserve"> </w:t>
      </w:r>
      <w:r>
        <w:rPr>
          <w:sz w:val="24"/>
        </w:rPr>
        <w:t>materiału</w:t>
      </w:r>
      <w:r>
        <w:rPr>
          <w:spacing w:val="60"/>
          <w:sz w:val="24"/>
        </w:rPr>
        <w:t xml:space="preserve"> </w:t>
      </w:r>
      <w:r>
        <w:rPr>
          <w:sz w:val="24"/>
        </w:rPr>
        <w:t>objętego</w:t>
      </w:r>
      <w:r>
        <w:rPr>
          <w:spacing w:val="60"/>
          <w:sz w:val="24"/>
        </w:rPr>
        <w:t xml:space="preserve"> </w:t>
      </w:r>
      <w:r>
        <w:rPr>
          <w:sz w:val="24"/>
        </w:rPr>
        <w:t>zakresem</w:t>
      </w:r>
      <w:r>
        <w:rPr>
          <w:spacing w:val="60"/>
          <w:sz w:val="24"/>
        </w:rPr>
        <w:t xml:space="preserve"> </w:t>
      </w:r>
      <w:r>
        <w:rPr>
          <w:sz w:val="24"/>
        </w:rPr>
        <w:t>nauczania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konsultacji;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to być</w:t>
      </w:r>
      <w:r>
        <w:rPr>
          <w:spacing w:val="-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forma płatnych</w:t>
      </w:r>
      <w:r>
        <w:rPr>
          <w:spacing w:val="-1"/>
          <w:sz w:val="24"/>
        </w:rPr>
        <w:t xml:space="preserve"> </w:t>
      </w:r>
      <w:r>
        <w:rPr>
          <w:sz w:val="24"/>
        </w:rPr>
        <w:t>korepetycji;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 na</w:t>
      </w:r>
      <w:r>
        <w:rPr>
          <w:spacing w:val="-2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nią:</w:t>
      </w:r>
    </w:p>
    <w:p w:rsidR="00B56D11" w:rsidRDefault="00B56D11">
      <w:pPr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25"/>
        </w:numPr>
        <w:tabs>
          <w:tab w:val="left" w:pos="119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koła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zainteresowań;</w:t>
      </w:r>
    </w:p>
    <w:p w:rsidR="00B56D11" w:rsidRDefault="00A80092">
      <w:pPr>
        <w:pStyle w:val="Akapitzlist"/>
        <w:numPr>
          <w:ilvl w:val="2"/>
          <w:numId w:val="25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zespoły</w:t>
      </w:r>
      <w:r>
        <w:rPr>
          <w:spacing w:val="-8"/>
          <w:sz w:val="24"/>
        </w:rPr>
        <w:t xml:space="preserve"> </w:t>
      </w:r>
      <w:r>
        <w:rPr>
          <w:sz w:val="24"/>
        </w:rPr>
        <w:t>artystyczne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sportowe;</w:t>
      </w:r>
    </w:p>
    <w:p w:rsidR="00B56D11" w:rsidRDefault="00A80092">
      <w:pPr>
        <w:pStyle w:val="Akapitzlist"/>
        <w:numPr>
          <w:ilvl w:val="2"/>
          <w:numId w:val="25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konkursy;</w:t>
      </w:r>
    </w:p>
    <w:p w:rsidR="00B56D11" w:rsidRDefault="00A80092">
      <w:pPr>
        <w:pStyle w:val="Akapitzlist"/>
        <w:numPr>
          <w:ilvl w:val="2"/>
          <w:numId w:val="25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wycieczki</w:t>
      </w:r>
      <w:r>
        <w:rPr>
          <w:spacing w:val="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37" w:line="360" w:lineRule="auto"/>
        <w:ind w:right="115"/>
        <w:rPr>
          <w:sz w:val="24"/>
        </w:rPr>
      </w:pPr>
      <w:r>
        <w:rPr>
          <w:spacing w:val="-3"/>
          <w:sz w:val="24"/>
        </w:rPr>
        <w:t>opieki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wychowawczej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warunków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pobytu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zapewniających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bezpieczeństwo,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ochronę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przed</w:t>
      </w:r>
      <w:r>
        <w:rPr>
          <w:spacing w:val="-57"/>
          <w:sz w:val="24"/>
        </w:rPr>
        <w:t xml:space="preserve"> </w:t>
      </w:r>
      <w:r>
        <w:rPr>
          <w:sz w:val="24"/>
        </w:rPr>
        <w:t>wszelkimi</w:t>
      </w:r>
      <w:r>
        <w:rPr>
          <w:spacing w:val="-10"/>
          <w:sz w:val="24"/>
        </w:rPr>
        <w:t xml:space="preserve"> </w:t>
      </w:r>
      <w:r>
        <w:rPr>
          <w:sz w:val="24"/>
        </w:rPr>
        <w:t>formami</w:t>
      </w:r>
      <w:r>
        <w:rPr>
          <w:spacing w:val="-10"/>
          <w:sz w:val="24"/>
        </w:rPr>
        <w:t xml:space="preserve"> </w:t>
      </w:r>
      <w:r>
        <w:rPr>
          <w:sz w:val="24"/>
        </w:rPr>
        <w:t>przemocy</w:t>
      </w:r>
      <w:r>
        <w:rPr>
          <w:spacing w:val="-15"/>
          <w:sz w:val="24"/>
        </w:rPr>
        <w:t xml:space="preserve"> </w:t>
      </w:r>
      <w:r>
        <w:rPr>
          <w:sz w:val="24"/>
        </w:rPr>
        <w:t>fizycznej</w:t>
      </w:r>
      <w:r>
        <w:rPr>
          <w:spacing w:val="-10"/>
          <w:sz w:val="24"/>
        </w:rPr>
        <w:t xml:space="preserve"> </w:t>
      </w:r>
      <w:r>
        <w:rPr>
          <w:sz w:val="24"/>
        </w:rPr>
        <w:t>bądź</w:t>
      </w:r>
      <w:r>
        <w:rPr>
          <w:spacing w:val="-11"/>
          <w:sz w:val="24"/>
        </w:rPr>
        <w:t xml:space="preserve"> </w:t>
      </w:r>
      <w:r>
        <w:rPr>
          <w:sz w:val="24"/>
        </w:rPr>
        <w:t>psychicznej;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ind w:hanging="361"/>
        <w:rPr>
          <w:sz w:val="24"/>
        </w:rPr>
      </w:pPr>
      <w:r>
        <w:rPr>
          <w:spacing w:val="-4"/>
          <w:sz w:val="24"/>
        </w:rPr>
        <w:t>korzystania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poradnictwa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psychologiczno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pedagogicznego;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kulturalnego</w:t>
      </w:r>
      <w:r>
        <w:rPr>
          <w:spacing w:val="-1"/>
          <w:sz w:val="24"/>
        </w:rPr>
        <w:t xml:space="preserve"> </w:t>
      </w:r>
      <w:r>
        <w:rPr>
          <w:sz w:val="24"/>
        </w:rPr>
        <w:t>wyrażania</w:t>
      </w:r>
      <w:r>
        <w:rPr>
          <w:spacing w:val="-3"/>
          <w:sz w:val="24"/>
        </w:rPr>
        <w:t xml:space="preserve"> </w:t>
      </w:r>
      <w:r>
        <w:rPr>
          <w:sz w:val="24"/>
        </w:rPr>
        <w:t>swojej</w:t>
      </w:r>
      <w:r>
        <w:rPr>
          <w:spacing w:val="-2"/>
          <w:sz w:val="24"/>
        </w:rPr>
        <w:t xml:space="preserve"> </w:t>
      </w:r>
      <w:r>
        <w:rPr>
          <w:sz w:val="24"/>
        </w:rPr>
        <w:t>opinii;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swobody</w:t>
      </w:r>
      <w:r>
        <w:rPr>
          <w:spacing w:val="-6"/>
          <w:sz w:val="24"/>
        </w:rPr>
        <w:t xml:space="preserve"> </w:t>
      </w:r>
      <w:r>
        <w:rPr>
          <w:sz w:val="24"/>
        </w:rPr>
        <w:t>wypowiedzi i informacji;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godności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przez przyjęte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reguły;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życzliwego,</w:t>
      </w:r>
      <w:r>
        <w:rPr>
          <w:spacing w:val="-3"/>
          <w:sz w:val="24"/>
        </w:rPr>
        <w:t xml:space="preserve"> </w:t>
      </w:r>
      <w:r>
        <w:rPr>
          <w:sz w:val="24"/>
        </w:rPr>
        <w:t>podmiotowego</w:t>
      </w:r>
      <w:r>
        <w:rPr>
          <w:spacing w:val="-3"/>
          <w:sz w:val="24"/>
        </w:rPr>
        <w:t xml:space="preserve"> </w:t>
      </w:r>
      <w:r>
        <w:rPr>
          <w:sz w:val="24"/>
        </w:rPr>
        <w:t>traktowania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procesie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wychowawczym;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wpływania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życie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poprzez działalność samorządową;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swobody</w:t>
      </w:r>
      <w:r>
        <w:rPr>
          <w:spacing w:val="-8"/>
          <w:sz w:val="24"/>
        </w:rPr>
        <w:t xml:space="preserve"> </w:t>
      </w:r>
      <w:r>
        <w:rPr>
          <w:sz w:val="24"/>
        </w:rPr>
        <w:t>myśli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przekonań</w:t>
      </w:r>
      <w:r>
        <w:rPr>
          <w:spacing w:val="-3"/>
          <w:sz w:val="24"/>
        </w:rPr>
        <w:t xml:space="preserve"> </w:t>
      </w:r>
      <w:r>
        <w:rPr>
          <w:sz w:val="24"/>
        </w:rPr>
        <w:t>światopoglądowych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religijnych;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40" w:line="360" w:lineRule="auto"/>
        <w:ind w:right="119"/>
        <w:rPr>
          <w:sz w:val="24"/>
        </w:rPr>
      </w:pPr>
      <w:r>
        <w:rPr>
          <w:sz w:val="24"/>
        </w:rPr>
        <w:t>ochrony</w:t>
      </w:r>
      <w:r>
        <w:rPr>
          <w:spacing w:val="56"/>
          <w:sz w:val="24"/>
        </w:rPr>
        <w:t xml:space="preserve"> </w:t>
      </w:r>
      <w:r>
        <w:rPr>
          <w:sz w:val="24"/>
        </w:rPr>
        <w:t>dóbr</w:t>
      </w:r>
      <w:r>
        <w:rPr>
          <w:spacing w:val="4"/>
          <w:sz w:val="24"/>
        </w:rPr>
        <w:t xml:space="preserve"> </w:t>
      </w:r>
      <w:r>
        <w:rPr>
          <w:sz w:val="24"/>
        </w:rPr>
        <w:t>osobist</w:t>
      </w:r>
      <w:r>
        <w:rPr>
          <w:sz w:val="24"/>
        </w:rPr>
        <w:t>ych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6"/>
          <w:sz w:val="24"/>
        </w:rPr>
        <w:t xml:space="preserve"> </w:t>
      </w:r>
      <w:r>
        <w:rPr>
          <w:sz w:val="24"/>
        </w:rPr>
        <w:t>ochrony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nieujawniania</w:t>
      </w:r>
      <w:r>
        <w:rPr>
          <w:spacing w:val="1"/>
          <w:sz w:val="24"/>
        </w:rPr>
        <w:t xml:space="preserve"> </w:t>
      </w:r>
      <w:r>
        <w:rPr>
          <w:sz w:val="24"/>
        </w:rPr>
        <w:t>osobom</w:t>
      </w:r>
      <w:r>
        <w:rPr>
          <w:spacing w:val="5"/>
          <w:sz w:val="24"/>
        </w:rPr>
        <w:t xml:space="preserve"> </w:t>
      </w:r>
      <w:r>
        <w:rPr>
          <w:sz w:val="24"/>
        </w:rPr>
        <w:t>trzecim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4"/>
          <w:sz w:val="24"/>
        </w:rPr>
        <w:t xml:space="preserve"> </w:t>
      </w:r>
      <w:r>
        <w:rPr>
          <w:sz w:val="24"/>
        </w:rPr>
        <w:t>danych</w:t>
      </w:r>
      <w:r>
        <w:rPr>
          <w:spacing w:val="-57"/>
          <w:sz w:val="24"/>
        </w:rPr>
        <w:t xml:space="preserve"> </w:t>
      </w:r>
      <w:r>
        <w:rPr>
          <w:sz w:val="24"/>
        </w:rPr>
        <w:t>osobowych;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rozmowy</w:t>
      </w:r>
      <w:r>
        <w:rPr>
          <w:spacing w:val="-6"/>
          <w:sz w:val="24"/>
        </w:rPr>
        <w:t xml:space="preserve"> </w:t>
      </w:r>
      <w:r>
        <w:rPr>
          <w:sz w:val="24"/>
        </w:rPr>
        <w:t>z Dyrektorem Szkoły</w:t>
      </w:r>
      <w:r>
        <w:rPr>
          <w:spacing w:val="-9"/>
          <w:sz w:val="24"/>
        </w:rPr>
        <w:t xml:space="preserve"> </w:t>
      </w:r>
      <w:r>
        <w:rPr>
          <w:sz w:val="24"/>
        </w:rPr>
        <w:t>po wcześniejszym</w:t>
      </w:r>
      <w:r>
        <w:rPr>
          <w:spacing w:val="-1"/>
          <w:sz w:val="24"/>
        </w:rPr>
        <w:t xml:space="preserve"> </w:t>
      </w:r>
      <w:r>
        <w:rPr>
          <w:sz w:val="24"/>
        </w:rPr>
        <w:t>ustaleniu</w:t>
      </w:r>
      <w:r>
        <w:rPr>
          <w:spacing w:val="-1"/>
          <w:sz w:val="24"/>
        </w:rPr>
        <w:t xml:space="preserve"> </w:t>
      </w:r>
      <w:r>
        <w:rPr>
          <w:sz w:val="24"/>
        </w:rPr>
        <w:t>terminu;</w:t>
      </w:r>
    </w:p>
    <w:p w:rsidR="00B56D11" w:rsidRDefault="00A80092">
      <w:pPr>
        <w:pStyle w:val="Akapitzlist"/>
        <w:numPr>
          <w:ilvl w:val="1"/>
          <w:numId w:val="25"/>
        </w:numPr>
        <w:tabs>
          <w:tab w:val="left" w:pos="837"/>
        </w:tabs>
        <w:spacing w:before="137" w:line="360" w:lineRule="auto"/>
        <w:ind w:right="123"/>
        <w:rPr>
          <w:sz w:val="24"/>
        </w:rPr>
      </w:pP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sfery</w:t>
      </w:r>
      <w:r>
        <w:rPr>
          <w:spacing w:val="1"/>
          <w:sz w:val="24"/>
        </w:rPr>
        <w:t xml:space="preserve"> </w:t>
      </w:r>
      <w:r>
        <w:rPr>
          <w:sz w:val="24"/>
        </w:rPr>
        <w:t>życia</w:t>
      </w:r>
      <w:r>
        <w:rPr>
          <w:spacing w:val="5"/>
          <w:sz w:val="24"/>
        </w:rPr>
        <w:t xml:space="preserve"> </w:t>
      </w:r>
      <w:r>
        <w:rPr>
          <w:sz w:val="24"/>
        </w:rPr>
        <w:t>prywatnego</w:t>
      </w:r>
      <w:r>
        <w:rPr>
          <w:spacing w:val="5"/>
          <w:sz w:val="24"/>
        </w:rPr>
        <w:t xml:space="preserve"> </w:t>
      </w:r>
      <w:r>
        <w:rPr>
          <w:sz w:val="24"/>
        </w:rPr>
        <w:t>(rodzinnego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osobistego)</w:t>
      </w:r>
      <w:r>
        <w:rPr>
          <w:spacing w:val="5"/>
          <w:sz w:val="24"/>
        </w:rPr>
        <w:t xml:space="preserve"> </w:t>
      </w:r>
      <w:r>
        <w:rPr>
          <w:sz w:val="24"/>
        </w:rPr>
        <w:t>przed</w:t>
      </w:r>
      <w:r>
        <w:rPr>
          <w:spacing w:val="5"/>
          <w:sz w:val="24"/>
        </w:rPr>
        <w:t xml:space="preserve"> </w:t>
      </w:r>
      <w:r>
        <w:rPr>
          <w:sz w:val="24"/>
        </w:rPr>
        <w:t>ciekawością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ingerencją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"/>
          <w:sz w:val="24"/>
        </w:rPr>
        <w:t xml:space="preserve"> </w:t>
      </w:r>
      <w:r>
        <w:rPr>
          <w:sz w:val="24"/>
        </w:rPr>
        <w:t>wychowawców i kolegów.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104.</w:t>
      </w:r>
    </w:p>
    <w:p w:rsidR="00B56D11" w:rsidRDefault="00A80092">
      <w:pPr>
        <w:spacing w:before="163"/>
        <w:ind w:left="1381" w:right="1383"/>
        <w:jc w:val="center"/>
        <w:rPr>
          <w:b/>
          <w:sz w:val="28"/>
        </w:rPr>
      </w:pPr>
      <w:r>
        <w:rPr>
          <w:b/>
          <w:sz w:val="28"/>
        </w:rPr>
        <w:t>Skarga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naruszenie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praw ucznia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W przypadku, gdy uczeń uważa iż jego prawa zostały naruszone, może on lub jego rodzice</w:t>
      </w:r>
      <w:r>
        <w:rPr>
          <w:spacing w:val="1"/>
          <w:sz w:val="24"/>
        </w:rPr>
        <w:t xml:space="preserve"> </w:t>
      </w:r>
      <w:r>
        <w:rPr>
          <w:sz w:val="24"/>
        </w:rPr>
        <w:t>(opiekunowie prawni) złożyć pisemne zażalenie do Dyrektora Szkoły bezpośrednio albo 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5"/>
          <w:sz w:val="24"/>
        </w:rPr>
        <w:t xml:space="preserve"> </w:t>
      </w:r>
      <w:r>
        <w:rPr>
          <w:sz w:val="24"/>
        </w:rPr>
        <w:t>lub pedagoga</w:t>
      </w:r>
      <w:r>
        <w:rPr>
          <w:spacing w:val="1"/>
          <w:sz w:val="24"/>
        </w:rPr>
        <w:t xml:space="preserve"> </w:t>
      </w:r>
      <w:r>
        <w:rPr>
          <w:sz w:val="24"/>
        </w:rPr>
        <w:t>szkolnego.</w:t>
      </w:r>
    </w:p>
    <w:p w:rsidR="00B56D11" w:rsidRDefault="00A80092">
      <w:pPr>
        <w:pStyle w:val="Akapitzlist"/>
        <w:numPr>
          <w:ilvl w:val="0"/>
          <w:numId w:val="24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w ciągu</w:t>
      </w:r>
      <w:r>
        <w:rPr>
          <w:spacing w:val="-2"/>
          <w:sz w:val="24"/>
        </w:rPr>
        <w:t xml:space="preserve"> </w:t>
      </w:r>
      <w:r>
        <w:rPr>
          <w:sz w:val="24"/>
        </w:rPr>
        <w:t>siedmiu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rozpatruje</w:t>
      </w:r>
      <w:r>
        <w:rPr>
          <w:spacing w:val="-3"/>
          <w:sz w:val="24"/>
        </w:rPr>
        <w:t xml:space="preserve"> </w:t>
      </w:r>
      <w:r>
        <w:rPr>
          <w:sz w:val="24"/>
        </w:rPr>
        <w:t>zażalenie.</w:t>
      </w:r>
    </w:p>
    <w:p w:rsidR="00B56D11" w:rsidRDefault="00A80092">
      <w:pPr>
        <w:pStyle w:val="Akapitzlist"/>
        <w:numPr>
          <w:ilvl w:val="0"/>
          <w:numId w:val="24"/>
        </w:numPr>
        <w:tabs>
          <w:tab w:val="left" w:pos="477"/>
        </w:tabs>
        <w:spacing w:before="139" w:line="360" w:lineRule="auto"/>
        <w:ind w:right="119"/>
        <w:jc w:val="both"/>
        <w:rPr>
          <w:sz w:val="24"/>
        </w:rPr>
      </w:pPr>
      <w:r>
        <w:rPr>
          <w:sz w:val="24"/>
        </w:rPr>
        <w:t>W przypadku zasadności złożonego zażalenia wydaje decyzję o podjęciu stosownych działań</w:t>
      </w:r>
      <w:r>
        <w:rPr>
          <w:spacing w:val="1"/>
          <w:sz w:val="24"/>
        </w:rPr>
        <w:t xml:space="preserve"> </w:t>
      </w:r>
      <w:r>
        <w:rPr>
          <w:sz w:val="24"/>
        </w:rPr>
        <w:t>przywracających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3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 określonych uprawnień.</w:t>
      </w:r>
    </w:p>
    <w:p w:rsidR="00B56D11" w:rsidRDefault="00A80092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 xml:space="preserve">W </w:t>
      </w:r>
      <w:r>
        <w:rPr>
          <w:sz w:val="24"/>
        </w:rPr>
        <w:t>przypadku, gdy naruszenie praw ucznia spowodowało niekorzystne następstwa dla ucznia</w:t>
      </w:r>
      <w:r>
        <w:rPr>
          <w:spacing w:val="1"/>
          <w:sz w:val="24"/>
        </w:rPr>
        <w:t xml:space="preserve"> </w:t>
      </w: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 likwidujące</w:t>
      </w:r>
      <w:r>
        <w:rPr>
          <w:spacing w:val="-1"/>
          <w:sz w:val="24"/>
        </w:rPr>
        <w:t xml:space="preserve"> </w:t>
      </w:r>
      <w:r>
        <w:rPr>
          <w:sz w:val="24"/>
        </w:rPr>
        <w:t>ich skutki.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2"/>
        <w:jc w:val="center"/>
        <w:rPr>
          <w:b/>
          <w:sz w:val="28"/>
        </w:rPr>
      </w:pPr>
      <w:r>
        <w:rPr>
          <w:b/>
          <w:sz w:val="28"/>
        </w:rPr>
        <w:lastRenderedPageBreak/>
        <w:t>§ 105.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Obowiązki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ucznia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23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obowiązek: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punktualnie</w:t>
      </w:r>
      <w:r>
        <w:rPr>
          <w:spacing w:val="-2"/>
          <w:sz w:val="24"/>
        </w:rPr>
        <w:t xml:space="preserve"> </w:t>
      </w:r>
      <w:r>
        <w:rPr>
          <w:sz w:val="24"/>
        </w:rPr>
        <w:t>przychodzić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szkolne;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usprawiedliwiać</w:t>
      </w:r>
      <w:r>
        <w:rPr>
          <w:spacing w:val="-3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nadrabiać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2"/>
          <w:sz w:val="24"/>
        </w:rPr>
        <w:t xml:space="preserve"> </w:t>
      </w:r>
      <w:r>
        <w:rPr>
          <w:sz w:val="24"/>
        </w:rPr>
        <w:t>stąd</w:t>
      </w:r>
      <w:r>
        <w:rPr>
          <w:spacing w:val="-3"/>
          <w:sz w:val="24"/>
        </w:rPr>
        <w:t xml:space="preserve"> </w:t>
      </w:r>
      <w:r>
        <w:rPr>
          <w:sz w:val="24"/>
        </w:rPr>
        <w:t>zaległości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nauce;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systematycznie</w:t>
      </w:r>
      <w:r>
        <w:rPr>
          <w:spacing w:val="-3"/>
          <w:sz w:val="24"/>
        </w:rPr>
        <w:t xml:space="preserve"> </w:t>
      </w:r>
      <w:r>
        <w:rPr>
          <w:sz w:val="24"/>
        </w:rPr>
        <w:t>przygotowywać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lekcyjnych;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aktywnie</w:t>
      </w:r>
      <w:r>
        <w:rPr>
          <w:spacing w:val="-4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życiu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8" w:line="360" w:lineRule="auto"/>
        <w:ind w:right="122"/>
        <w:rPr>
          <w:sz w:val="24"/>
        </w:rPr>
      </w:pPr>
      <w:r>
        <w:rPr>
          <w:sz w:val="24"/>
        </w:rPr>
        <w:t>przestrzegać</w:t>
      </w:r>
      <w:r>
        <w:rPr>
          <w:spacing w:val="32"/>
          <w:sz w:val="24"/>
        </w:rPr>
        <w:t xml:space="preserve"> </w:t>
      </w:r>
      <w:r>
        <w:rPr>
          <w:sz w:val="24"/>
        </w:rPr>
        <w:t>zasad</w:t>
      </w:r>
      <w:r>
        <w:rPr>
          <w:spacing w:val="33"/>
          <w:sz w:val="24"/>
        </w:rPr>
        <w:t xml:space="preserve"> </w:t>
      </w:r>
      <w:r>
        <w:rPr>
          <w:sz w:val="24"/>
        </w:rPr>
        <w:t>kultury</w:t>
      </w:r>
      <w:r>
        <w:rPr>
          <w:spacing w:val="31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odniesieniu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kolegów,</w:t>
      </w:r>
      <w:r>
        <w:rPr>
          <w:spacing w:val="3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innych</w:t>
      </w:r>
      <w:r>
        <w:rPr>
          <w:spacing w:val="-57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szanować</w:t>
      </w:r>
      <w:r>
        <w:rPr>
          <w:spacing w:val="-3"/>
          <w:sz w:val="24"/>
        </w:rPr>
        <w:t xml:space="preserve"> </w:t>
      </w:r>
      <w:r>
        <w:rPr>
          <w:sz w:val="24"/>
        </w:rPr>
        <w:t>przekonania,</w:t>
      </w:r>
      <w:r>
        <w:rPr>
          <w:spacing w:val="-1"/>
          <w:sz w:val="24"/>
        </w:rPr>
        <w:t xml:space="preserve"> </w:t>
      </w:r>
      <w:r>
        <w:rPr>
          <w:sz w:val="24"/>
        </w:rPr>
        <w:t>poglądy</w:t>
      </w:r>
      <w:r>
        <w:rPr>
          <w:spacing w:val="-6"/>
          <w:sz w:val="24"/>
        </w:rPr>
        <w:t xml:space="preserve"> </w:t>
      </w:r>
      <w:r>
        <w:rPr>
          <w:sz w:val="24"/>
        </w:rPr>
        <w:t>i godność</w:t>
      </w:r>
      <w:r>
        <w:rPr>
          <w:spacing w:val="-2"/>
          <w:sz w:val="24"/>
        </w:rPr>
        <w:t xml:space="preserve"> </w:t>
      </w:r>
      <w:r>
        <w:rPr>
          <w:sz w:val="24"/>
        </w:rPr>
        <w:t>osobistą</w:t>
      </w:r>
      <w:r>
        <w:rPr>
          <w:spacing w:val="-2"/>
          <w:sz w:val="24"/>
        </w:rPr>
        <w:t xml:space="preserve"> </w:t>
      </w:r>
      <w:r>
        <w:rPr>
          <w:sz w:val="24"/>
        </w:rPr>
        <w:t>drugiego</w:t>
      </w:r>
      <w:r>
        <w:rPr>
          <w:spacing w:val="-2"/>
          <w:sz w:val="24"/>
        </w:rPr>
        <w:t xml:space="preserve"> </w:t>
      </w:r>
      <w:r>
        <w:rPr>
          <w:sz w:val="24"/>
        </w:rPr>
        <w:t>człowieka;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kulturalnie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bezpiecznie</w:t>
      </w:r>
      <w:r>
        <w:rPr>
          <w:spacing w:val="-1"/>
          <w:sz w:val="24"/>
        </w:rPr>
        <w:t xml:space="preserve"> </w:t>
      </w:r>
      <w:r>
        <w:rPr>
          <w:sz w:val="24"/>
        </w:rPr>
        <w:t>zachowywać</w:t>
      </w:r>
      <w:r>
        <w:rPr>
          <w:spacing w:val="-2"/>
          <w:sz w:val="24"/>
        </w:rPr>
        <w:t xml:space="preserve"> </w:t>
      </w:r>
      <w:r>
        <w:rPr>
          <w:sz w:val="24"/>
        </w:rPr>
        <w:t>się w</w:t>
      </w:r>
      <w:r>
        <w:rPr>
          <w:spacing w:val="-3"/>
          <w:sz w:val="24"/>
        </w:rPr>
        <w:t xml:space="preserve"> </w:t>
      </w:r>
      <w:r>
        <w:rPr>
          <w:sz w:val="24"/>
        </w:rPr>
        <w:t>czasie pobytu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nią;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zawiadamiać</w:t>
      </w:r>
      <w:r>
        <w:rPr>
          <w:spacing w:val="-3"/>
          <w:sz w:val="24"/>
        </w:rPr>
        <w:t xml:space="preserve"> </w:t>
      </w:r>
      <w:r>
        <w:rPr>
          <w:sz w:val="24"/>
        </w:rPr>
        <w:t>Dyrektora,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o:</w:t>
      </w:r>
    </w:p>
    <w:p w:rsidR="00B56D11" w:rsidRDefault="00A80092">
      <w:pPr>
        <w:pStyle w:val="Akapitzlist"/>
        <w:numPr>
          <w:ilvl w:val="2"/>
          <w:numId w:val="23"/>
        </w:numPr>
        <w:tabs>
          <w:tab w:val="left" w:pos="119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każdym</w:t>
      </w:r>
      <w:r>
        <w:rPr>
          <w:spacing w:val="-2"/>
          <w:sz w:val="24"/>
        </w:rPr>
        <w:t xml:space="preserve"> </w:t>
      </w:r>
      <w:r>
        <w:rPr>
          <w:sz w:val="24"/>
        </w:rPr>
        <w:t>wypadku</w:t>
      </w:r>
      <w:r>
        <w:rPr>
          <w:spacing w:val="-1"/>
          <w:sz w:val="24"/>
        </w:rPr>
        <w:t xml:space="preserve"> </w:t>
      </w:r>
      <w:r>
        <w:rPr>
          <w:sz w:val="24"/>
        </w:rPr>
        <w:t>jaki</w:t>
      </w:r>
      <w:r>
        <w:rPr>
          <w:spacing w:val="-1"/>
          <w:sz w:val="24"/>
        </w:rPr>
        <w:t xml:space="preserve"> </w:t>
      </w:r>
      <w:r>
        <w:rPr>
          <w:sz w:val="24"/>
        </w:rPr>
        <w:t>zdarzył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uczniowi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pracownikowi</w:t>
      </w:r>
      <w:r>
        <w:rPr>
          <w:spacing w:val="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2"/>
          <w:numId w:val="23"/>
        </w:numPr>
        <w:tabs>
          <w:tab w:val="left" w:pos="119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uszkodzeniu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-1"/>
          <w:sz w:val="24"/>
        </w:rPr>
        <w:t xml:space="preserve"> </w:t>
      </w:r>
      <w:r>
        <w:rPr>
          <w:sz w:val="24"/>
        </w:rPr>
        <w:t>zdrowiu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życiu;</w:t>
      </w:r>
    </w:p>
    <w:p w:rsidR="00B56D11" w:rsidRDefault="00A80092">
      <w:pPr>
        <w:pStyle w:val="Akapitzlist"/>
        <w:numPr>
          <w:ilvl w:val="2"/>
          <w:numId w:val="23"/>
        </w:numPr>
        <w:tabs>
          <w:tab w:val="left" w:pos="119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zagrożeniu</w:t>
      </w:r>
      <w:r>
        <w:rPr>
          <w:spacing w:val="-2"/>
          <w:sz w:val="24"/>
        </w:rPr>
        <w:t xml:space="preserve"> </w:t>
      </w:r>
      <w:r>
        <w:rPr>
          <w:sz w:val="24"/>
        </w:rPr>
        <w:t>pożarowym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innym;</w:t>
      </w:r>
    </w:p>
    <w:p w:rsidR="00B56D11" w:rsidRDefault="00A80092">
      <w:pPr>
        <w:pStyle w:val="Akapitzlist"/>
        <w:numPr>
          <w:ilvl w:val="2"/>
          <w:numId w:val="23"/>
        </w:numPr>
        <w:tabs>
          <w:tab w:val="left" w:pos="119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zauważonej</w:t>
      </w:r>
      <w:r>
        <w:rPr>
          <w:spacing w:val="-3"/>
          <w:sz w:val="24"/>
        </w:rPr>
        <w:t xml:space="preserve"> </w:t>
      </w:r>
      <w:r>
        <w:rPr>
          <w:sz w:val="24"/>
        </w:rPr>
        <w:t>kradzieży,</w:t>
      </w:r>
      <w:r>
        <w:rPr>
          <w:spacing w:val="-3"/>
          <w:sz w:val="24"/>
        </w:rPr>
        <w:t xml:space="preserve"> </w:t>
      </w:r>
      <w:r>
        <w:rPr>
          <w:sz w:val="24"/>
        </w:rPr>
        <w:t>dewastacji</w:t>
      </w:r>
      <w:r>
        <w:rPr>
          <w:spacing w:val="-3"/>
          <w:sz w:val="24"/>
        </w:rPr>
        <w:t xml:space="preserve"> </w:t>
      </w:r>
      <w:r>
        <w:rPr>
          <w:sz w:val="24"/>
        </w:rPr>
        <w:t>mienia,</w:t>
      </w:r>
      <w:r>
        <w:rPr>
          <w:spacing w:val="-3"/>
          <w:sz w:val="24"/>
        </w:rPr>
        <w:t xml:space="preserve"> </w:t>
      </w:r>
      <w:r>
        <w:rPr>
          <w:sz w:val="24"/>
        </w:rPr>
        <w:t>przejawach</w:t>
      </w:r>
      <w:r>
        <w:rPr>
          <w:spacing w:val="-3"/>
          <w:sz w:val="24"/>
        </w:rPr>
        <w:t xml:space="preserve"> </w:t>
      </w:r>
      <w:r>
        <w:rPr>
          <w:sz w:val="24"/>
        </w:rPr>
        <w:t>przemocy;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40" w:line="360" w:lineRule="auto"/>
        <w:ind w:right="123"/>
        <w:jc w:val="both"/>
        <w:rPr>
          <w:sz w:val="24"/>
        </w:rPr>
      </w:pPr>
      <w:r>
        <w:rPr>
          <w:sz w:val="24"/>
        </w:rPr>
        <w:t>dbać o zdrowie, bezpieczeństwo własne i kolegów (zabrania się palenia tytoniu, picia</w:t>
      </w:r>
      <w:r>
        <w:rPr>
          <w:spacing w:val="1"/>
          <w:sz w:val="24"/>
        </w:rPr>
        <w:t xml:space="preserve"> </w:t>
      </w:r>
      <w:r>
        <w:rPr>
          <w:sz w:val="24"/>
        </w:rPr>
        <w:t>alkoholu, zażywania narkotyków lub innych środków odurzających , przynoszenia do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2"/>
          <w:sz w:val="24"/>
        </w:rPr>
        <w:t xml:space="preserve"> </w:t>
      </w:r>
      <w:r>
        <w:rPr>
          <w:sz w:val="24"/>
        </w:rPr>
        <w:t>przedmiotów);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szanować</w:t>
      </w:r>
      <w:r>
        <w:rPr>
          <w:spacing w:val="-2"/>
          <w:sz w:val="24"/>
        </w:rPr>
        <w:t xml:space="preserve"> </w:t>
      </w:r>
      <w:r>
        <w:rPr>
          <w:sz w:val="24"/>
        </w:rPr>
        <w:t>symbole</w:t>
      </w:r>
      <w:r>
        <w:rPr>
          <w:spacing w:val="-2"/>
          <w:sz w:val="24"/>
        </w:rPr>
        <w:t xml:space="preserve"> </w:t>
      </w:r>
      <w:r>
        <w:rPr>
          <w:sz w:val="24"/>
        </w:rPr>
        <w:t>narodowe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religijne</w:t>
      </w:r>
      <w:r>
        <w:rPr>
          <w:spacing w:val="-2"/>
          <w:sz w:val="24"/>
        </w:rPr>
        <w:t xml:space="preserve"> </w:t>
      </w:r>
      <w:r>
        <w:rPr>
          <w:sz w:val="24"/>
        </w:rPr>
        <w:t>i szkolne;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szan</w:t>
      </w:r>
      <w:r>
        <w:rPr>
          <w:sz w:val="24"/>
        </w:rPr>
        <w:t>ować</w:t>
      </w:r>
      <w:r>
        <w:rPr>
          <w:spacing w:val="-3"/>
          <w:sz w:val="24"/>
        </w:rPr>
        <w:t xml:space="preserve"> </w:t>
      </w:r>
      <w:r>
        <w:rPr>
          <w:sz w:val="24"/>
        </w:rPr>
        <w:t>mienie</w:t>
      </w:r>
      <w:r>
        <w:rPr>
          <w:spacing w:val="-2"/>
          <w:sz w:val="24"/>
        </w:rPr>
        <w:t xml:space="preserve"> </w:t>
      </w:r>
      <w:r>
        <w:rPr>
          <w:sz w:val="24"/>
        </w:rPr>
        <w:t>szkolne,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własne;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dbać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ład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estetykę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otoczeniu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ponosić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wyrządzone</w:t>
      </w:r>
      <w:r>
        <w:rPr>
          <w:spacing w:val="-3"/>
          <w:sz w:val="24"/>
        </w:rPr>
        <w:t xml:space="preserve"> </w:t>
      </w:r>
      <w:r>
        <w:rPr>
          <w:sz w:val="24"/>
        </w:rPr>
        <w:t>szkody;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>podporządkować</w:t>
      </w:r>
      <w:r>
        <w:rPr>
          <w:spacing w:val="44"/>
          <w:sz w:val="24"/>
        </w:rPr>
        <w:t xml:space="preserve"> </w:t>
      </w:r>
      <w:r>
        <w:rPr>
          <w:sz w:val="24"/>
        </w:rPr>
        <w:t>się</w:t>
      </w:r>
      <w:r>
        <w:rPr>
          <w:spacing w:val="47"/>
          <w:sz w:val="24"/>
        </w:rPr>
        <w:t xml:space="preserve"> </w:t>
      </w:r>
      <w:r>
        <w:rPr>
          <w:sz w:val="24"/>
        </w:rPr>
        <w:t>poleceniom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rozporządzeniom</w:t>
      </w:r>
      <w:r>
        <w:rPr>
          <w:spacing w:val="46"/>
          <w:sz w:val="24"/>
        </w:rPr>
        <w:t xml:space="preserve"> </w:t>
      </w:r>
      <w:r>
        <w:rPr>
          <w:sz w:val="24"/>
        </w:rPr>
        <w:t>Dyrektora,</w:t>
      </w:r>
      <w:r>
        <w:rPr>
          <w:spacing w:val="45"/>
          <w:sz w:val="24"/>
        </w:rPr>
        <w:t xml:space="preserve"> </w:t>
      </w:r>
      <w:r>
        <w:rPr>
          <w:sz w:val="24"/>
        </w:rPr>
        <w:t>wychowawcy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postanowieniom</w:t>
      </w:r>
      <w:r>
        <w:rPr>
          <w:spacing w:val="-1"/>
          <w:sz w:val="24"/>
        </w:rPr>
        <w:t xml:space="preserve"> </w:t>
      </w:r>
      <w:r>
        <w:rPr>
          <w:sz w:val="24"/>
        </w:rPr>
        <w:t>zawartym w Statucie;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nosić</w:t>
      </w:r>
      <w:r>
        <w:rPr>
          <w:spacing w:val="-3"/>
          <w:sz w:val="24"/>
        </w:rPr>
        <w:t xml:space="preserve"> </w:t>
      </w:r>
      <w:r>
        <w:rPr>
          <w:sz w:val="24"/>
        </w:rPr>
        <w:t>identyfikator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wywiązywać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dyżurnego</w:t>
      </w:r>
      <w:r>
        <w:rPr>
          <w:spacing w:val="-2"/>
          <w:sz w:val="24"/>
        </w:rPr>
        <w:t xml:space="preserve"> </w:t>
      </w:r>
      <w:r>
        <w:rPr>
          <w:sz w:val="24"/>
        </w:rPr>
        <w:t>klasowego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szkolnego;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opuszczać</w:t>
      </w:r>
      <w:r>
        <w:rPr>
          <w:spacing w:val="-2"/>
          <w:sz w:val="24"/>
        </w:rPr>
        <w:t xml:space="preserve"> </w:t>
      </w:r>
      <w:r>
        <w:rPr>
          <w:sz w:val="24"/>
        </w:rPr>
        <w:t>terenu szkoły</w:t>
      </w:r>
      <w:r>
        <w:rPr>
          <w:spacing w:val="-5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zakończeniem</w:t>
      </w:r>
      <w:r>
        <w:rPr>
          <w:spacing w:val="1"/>
          <w:sz w:val="24"/>
        </w:rPr>
        <w:t xml:space="preserve"> </w:t>
      </w:r>
      <w:r>
        <w:rPr>
          <w:sz w:val="24"/>
        </w:rPr>
        <w:t>zajęć;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przestrzegać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higieny</w:t>
      </w:r>
      <w:r>
        <w:rPr>
          <w:spacing w:val="-5"/>
          <w:sz w:val="24"/>
        </w:rPr>
        <w:t xml:space="preserve"> </w:t>
      </w:r>
      <w:r>
        <w:rPr>
          <w:sz w:val="24"/>
        </w:rPr>
        <w:t>osobistej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naturalnego wyglądu;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ubierać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estetyczn</w:t>
      </w:r>
      <w:r>
        <w:rPr>
          <w:sz w:val="24"/>
        </w:rPr>
        <w:t>ie,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ozdób</w:t>
      </w:r>
      <w:r>
        <w:rPr>
          <w:spacing w:val="-2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bezpieczeństwu;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godnie</w:t>
      </w:r>
      <w:r>
        <w:rPr>
          <w:spacing w:val="-1"/>
          <w:sz w:val="24"/>
        </w:rPr>
        <w:t xml:space="preserve"> </w:t>
      </w:r>
      <w:r>
        <w:rPr>
          <w:sz w:val="24"/>
        </w:rPr>
        <w:t>reprezentować szkołę i</w:t>
      </w:r>
      <w:r>
        <w:rPr>
          <w:spacing w:val="-1"/>
          <w:sz w:val="24"/>
        </w:rPr>
        <w:t xml:space="preserve"> </w:t>
      </w:r>
      <w:r>
        <w:rPr>
          <w:sz w:val="24"/>
        </w:rPr>
        <w:t>dbać</w:t>
      </w:r>
      <w:r>
        <w:rPr>
          <w:spacing w:val="-1"/>
          <w:sz w:val="24"/>
        </w:rPr>
        <w:t xml:space="preserve"> </w:t>
      </w:r>
      <w:r>
        <w:rPr>
          <w:sz w:val="24"/>
        </w:rPr>
        <w:t>o jej</w:t>
      </w:r>
      <w:r>
        <w:rPr>
          <w:spacing w:val="-1"/>
          <w:sz w:val="24"/>
        </w:rPr>
        <w:t xml:space="preserve"> </w:t>
      </w:r>
      <w:r>
        <w:rPr>
          <w:sz w:val="24"/>
        </w:rPr>
        <w:t>dobre</w:t>
      </w:r>
      <w:r>
        <w:rPr>
          <w:spacing w:val="-1"/>
          <w:sz w:val="24"/>
        </w:rPr>
        <w:t xml:space="preserve"> </w:t>
      </w:r>
      <w:r>
        <w:rPr>
          <w:sz w:val="24"/>
        </w:rPr>
        <w:t>imię.</w:t>
      </w:r>
    </w:p>
    <w:p w:rsidR="00B56D11" w:rsidRDefault="00A80092">
      <w:pPr>
        <w:pStyle w:val="Akapitzlist"/>
        <w:numPr>
          <w:ilvl w:val="0"/>
          <w:numId w:val="23"/>
        </w:numPr>
        <w:tabs>
          <w:tab w:val="left" w:pos="477"/>
        </w:tabs>
        <w:spacing w:before="140" w:line="360" w:lineRule="auto"/>
        <w:ind w:right="116"/>
        <w:rPr>
          <w:sz w:val="24"/>
        </w:rPr>
      </w:pPr>
      <w:r>
        <w:rPr>
          <w:sz w:val="24"/>
        </w:rPr>
        <w:t>Usprawiedliwienia</w:t>
      </w:r>
      <w:r>
        <w:rPr>
          <w:spacing w:val="5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49"/>
          <w:sz w:val="24"/>
        </w:rPr>
        <w:t xml:space="preserve"> </w:t>
      </w:r>
      <w:r>
        <w:rPr>
          <w:sz w:val="24"/>
        </w:rPr>
        <w:t>ucznia</w:t>
      </w:r>
      <w:r>
        <w:rPr>
          <w:spacing w:val="52"/>
          <w:sz w:val="24"/>
        </w:rPr>
        <w:t xml:space="preserve"> </w:t>
      </w:r>
      <w:r>
        <w:rPr>
          <w:sz w:val="24"/>
        </w:rPr>
        <w:t>u</w:t>
      </w:r>
      <w:r>
        <w:rPr>
          <w:spacing w:val="50"/>
          <w:sz w:val="24"/>
        </w:rPr>
        <w:t xml:space="preserve"> </w:t>
      </w:r>
      <w:r>
        <w:rPr>
          <w:sz w:val="24"/>
        </w:rPr>
        <w:t>wychowawcy</w:t>
      </w:r>
      <w:r>
        <w:rPr>
          <w:spacing w:val="47"/>
          <w:sz w:val="24"/>
        </w:rPr>
        <w:t xml:space="preserve"> </w:t>
      </w:r>
      <w:r>
        <w:rPr>
          <w:sz w:val="24"/>
        </w:rPr>
        <w:t>klasy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terminie</w:t>
      </w:r>
      <w:r>
        <w:rPr>
          <w:spacing w:val="49"/>
          <w:sz w:val="24"/>
        </w:rPr>
        <w:t xml:space="preserve"> </w:t>
      </w:r>
      <w:r>
        <w:rPr>
          <w:sz w:val="24"/>
        </w:rPr>
        <w:t>7</w:t>
      </w:r>
      <w:r>
        <w:rPr>
          <w:spacing w:val="49"/>
          <w:sz w:val="24"/>
        </w:rPr>
        <w:t xml:space="preserve"> </w:t>
      </w:r>
      <w:r>
        <w:rPr>
          <w:sz w:val="24"/>
        </w:rPr>
        <w:t>dni</w:t>
      </w:r>
      <w:r>
        <w:rPr>
          <w:spacing w:val="50"/>
          <w:sz w:val="24"/>
        </w:rPr>
        <w:t xml:space="preserve"> </w:t>
      </w:r>
      <w:r>
        <w:rPr>
          <w:sz w:val="24"/>
        </w:rPr>
        <w:t>dokonuje</w:t>
      </w:r>
      <w:r>
        <w:rPr>
          <w:spacing w:val="-57"/>
          <w:sz w:val="24"/>
        </w:rPr>
        <w:t xml:space="preserve"> </w:t>
      </w:r>
      <w:r>
        <w:rPr>
          <w:sz w:val="24"/>
        </w:rPr>
        <w:t>rodzic: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przedkłada</w:t>
      </w:r>
      <w:r>
        <w:rPr>
          <w:spacing w:val="-5"/>
          <w:sz w:val="24"/>
        </w:rPr>
        <w:t xml:space="preserve"> </w:t>
      </w:r>
      <w:r>
        <w:rPr>
          <w:sz w:val="24"/>
        </w:rPr>
        <w:t>zwolnienie</w:t>
      </w:r>
      <w:r>
        <w:rPr>
          <w:spacing w:val="-3"/>
          <w:sz w:val="24"/>
        </w:rPr>
        <w:t xml:space="preserve"> </w:t>
      </w:r>
      <w:r>
        <w:rPr>
          <w:sz w:val="24"/>
        </w:rPr>
        <w:t>lekarskie;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przedkłada</w:t>
      </w:r>
      <w:r>
        <w:rPr>
          <w:spacing w:val="25"/>
          <w:sz w:val="24"/>
        </w:rPr>
        <w:t xml:space="preserve"> </w:t>
      </w:r>
      <w:r>
        <w:rPr>
          <w:sz w:val="24"/>
        </w:rPr>
        <w:t>pisemne</w:t>
      </w:r>
      <w:r>
        <w:rPr>
          <w:spacing w:val="26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26"/>
          <w:sz w:val="24"/>
        </w:rPr>
        <w:t xml:space="preserve"> </w:t>
      </w:r>
      <w:r>
        <w:rPr>
          <w:sz w:val="24"/>
        </w:rPr>
        <w:t>(usprawiedliwienie)</w:t>
      </w:r>
      <w:r>
        <w:rPr>
          <w:spacing w:val="26"/>
          <w:sz w:val="24"/>
        </w:rPr>
        <w:t xml:space="preserve"> </w:t>
      </w:r>
      <w:r>
        <w:rPr>
          <w:sz w:val="24"/>
        </w:rPr>
        <w:t>podające</w:t>
      </w:r>
      <w:r>
        <w:rPr>
          <w:spacing w:val="25"/>
          <w:sz w:val="24"/>
        </w:rPr>
        <w:t xml:space="preserve"> </w:t>
      </w:r>
      <w:r>
        <w:rPr>
          <w:sz w:val="24"/>
        </w:rPr>
        <w:t>przyczynę</w:t>
      </w:r>
      <w:r>
        <w:rPr>
          <w:spacing w:val="26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57"/>
          <w:sz w:val="24"/>
        </w:rPr>
        <w:t xml:space="preserve"> </w:t>
      </w:r>
      <w:r>
        <w:rPr>
          <w:sz w:val="24"/>
        </w:rPr>
        <w:t>ucznia 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:rsidR="00B56D11" w:rsidRDefault="00A80092">
      <w:pPr>
        <w:pStyle w:val="Akapitzlist"/>
        <w:numPr>
          <w:ilvl w:val="0"/>
          <w:numId w:val="23"/>
        </w:numPr>
        <w:tabs>
          <w:tab w:val="left" w:pos="477"/>
        </w:tabs>
        <w:spacing w:line="360" w:lineRule="auto"/>
        <w:ind w:right="123"/>
        <w:rPr>
          <w:sz w:val="24"/>
        </w:rPr>
      </w:pP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36"/>
          <w:sz w:val="24"/>
        </w:rPr>
        <w:t xml:space="preserve"> </w:t>
      </w:r>
      <w:r>
        <w:rPr>
          <w:sz w:val="24"/>
        </w:rPr>
        <w:t>przypadkach</w:t>
      </w:r>
      <w:r>
        <w:rPr>
          <w:spacing w:val="36"/>
          <w:sz w:val="24"/>
        </w:rPr>
        <w:t xml:space="preserve"> </w:t>
      </w:r>
      <w:r>
        <w:rPr>
          <w:sz w:val="24"/>
        </w:rPr>
        <w:t>dopuszcza</w:t>
      </w:r>
      <w:r>
        <w:rPr>
          <w:spacing w:val="35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usprawiedliwienie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37"/>
          <w:sz w:val="24"/>
        </w:rPr>
        <w:t xml:space="preserve"> </w:t>
      </w:r>
      <w:r>
        <w:rPr>
          <w:sz w:val="24"/>
        </w:rPr>
        <w:t>rodzica</w:t>
      </w:r>
      <w:r>
        <w:rPr>
          <w:spacing w:val="34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57"/>
          <w:sz w:val="24"/>
        </w:rPr>
        <w:t xml:space="preserve"> </w:t>
      </w:r>
      <w:r>
        <w:rPr>
          <w:sz w:val="24"/>
        </w:rPr>
        <w:t>swojego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dziecka: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pocztą</w:t>
      </w:r>
      <w:r>
        <w:rPr>
          <w:spacing w:val="-2"/>
          <w:sz w:val="24"/>
        </w:rPr>
        <w:t xml:space="preserve"> </w:t>
      </w:r>
      <w:r>
        <w:rPr>
          <w:sz w:val="24"/>
        </w:rPr>
        <w:t>e-mail;</w:t>
      </w:r>
    </w:p>
    <w:p w:rsidR="00B56D11" w:rsidRDefault="00A80092">
      <w:pPr>
        <w:pStyle w:val="Akapitzlist"/>
        <w:numPr>
          <w:ilvl w:val="1"/>
          <w:numId w:val="23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telefonicznej lub</w:t>
      </w:r>
      <w:r>
        <w:rPr>
          <w:spacing w:val="-1"/>
          <w:sz w:val="24"/>
        </w:rPr>
        <w:t xml:space="preserve"> </w:t>
      </w:r>
      <w:r>
        <w:rPr>
          <w:sz w:val="24"/>
        </w:rPr>
        <w:t>osobistej rozmowy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wychowawcą</w:t>
      </w:r>
      <w:r>
        <w:rPr>
          <w:spacing w:val="-2"/>
          <w:sz w:val="24"/>
        </w:rPr>
        <w:t xml:space="preserve"> </w:t>
      </w:r>
      <w:r>
        <w:rPr>
          <w:sz w:val="24"/>
        </w:rPr>
        <w:t>klasy.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2"/>
        <w:ind w:left="0" w:firstLine="0"/>
        <w:rPr>
          <w:sz w:val="34"/>
        </w:rPr>
      </w:pPr>
    </w:p>
    <w:p w:rsidR="00B56D11" w:rsidRDefault="00A80092">
      <w:pPr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106.</w:t>
      </w:r>
    </w:p>
    <w:p w:rsidR="00B56D11" w:rsidRDefault="00A80092">
      <w:pPr>
        <w:spacing w:before="160"/>
        <w:ind w:left="1382" w:right="1383"/>
        <w:jc w:val="center"/>
        <w:rPr>
          <w:b/>
          <w:sz w:val="28"/>
        </w:rPr>
      </w:pPr>
      <w:r>
        <w:rPr>
          <w:b/>
          <w:sz w:val="28"/>
        </w:rPr>
        <w:t>Nagradzanie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wyróżnianie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ucznia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22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wyróżniony</w:t>
      </w:r>
      <w:r>
        <w:rPr>
          <w:spacing w:val="-5"/>
          <w:sz w:val="24"/>
        </w:rPr>
        <w:t xml:space="preserve"> </w:t>
      </w:r>
      <w:r>
        <w:rPr>
          <w:sz w:val="24"/>
        </w:rPr>
        <w:t>lub nagrodzony</w:t>
      </w:r>
      <w:r>
        <w:rPr>
          <w:spacing w:val="-5"/>
          <w:sz w:val="24"/>
        </w:rPr>
        <w:t xml:space="preserve"> </w:t>
      </w:r>
      <w:r>
        <w:rPr>
          <w:sz w:val="24"/>
        </w:rPr>
        <w:t>za: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rzetelny</w:t>
      </w:r>
      <w:r>
        <w:rPr>
          <w:spacing w:val="-6"/>
          <w:sz w:val="24"/>
        </w:rPr>
        <w:t xml:space="preserve"> </w:t>
      </w:r>
      <w:r>
        <w:rPr>
          <w:sz w:val="24"/>
        </w:rPr>
        <w:t>stosunek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potwierdzony</w:t>
      </w:r>
      <w:r>
        <w:rPr>
          <w:spacing w:val="-6"/>
          <w:sz w:val="24"/>
        </w:rPr>
        <w:t xml:space="preserve"> </w:t>
      </w:r>
      <w:r>
        <w:rPr>
          <w:sz w:val="24"/>
        </w:rPr>
        <w:t>wynikami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wzorową</w:t>
      </w:r>
      <w:r>
        <w:rPr>
          <w:spacing w:val="-3"/>
          <w:sz w:val="24"/>
        </w:rPr>
        <w:t xml:space="preserve"> </w:t>
      </w:r>
      <w:r>
        <w:rPr>
          <w:sz w:val="24"/>
        </w:rPr>
        <w:t>frekwencję i</w:t>
      </w:r>
      <w:r>
        <w:rPr>
          <w:spacing w:val="-1"/>
          <w:sz w:val="24"/>
        </w:rPr>
        <w:t xml:space="preserve"> </w:t>
      </w:r>
      <w:r>
        <w:rPr>
          <w:sz w:val="24"/>
        </w:rPr>
        <w:t>postawę;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40" w:line="360" w:lineRule="auto"/>
        <w:ind w:right="118"/>
        <w:rPr>
          <w:sz w:val="24"/>
        </w:rPr>
      </w:pPr>
      <w:r>
        <w:rPr>
          <w:sz w:val="24"/>
        </w:rPr>
        <w:t>osiągnięcia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pracy</w:t>
      </w:r>
      <w:r>
        <w:rPr>
          <w:spacing w:val="33"/>
          <w:sz w:val="24"/>
        </w:rPr>
        <w:t xml:space="preserve"> </w:t>
      </w:r>
      <w:r>
        <w:rPr>
          <w:sz w:val="24"/>
        </w:rPr>
        <w:t>pozalekcyjnej</w:t>
      </w:r>
      <w:r>
        <w:rPr>
          <w:spacing w:val="38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37"/>
          <w:sz w:val="24"/>
        </w:rPr>
        <w:t xml:space="preserve"> </w:t>
      </w:r>
      <w:r>
        <w:rPr>
          <w:sz w:val="24"/>
        </w:rPr>
        <w:t>dobrymi</w:t>
      </w:r>
      <w:r>
        <w:rPr>
          <w:spacing w:val="38"/>
          <w:sz w:val="24"/>
        </w:rPr>
        <w:t xml:space="preserve"> </w:t>
      </w:r>
      <w:r>
        <w:rPr>
          <w:sz w:val="24"/>
        </w:rPr>
        <w:t>lokatami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konkursach,</w:t>
      </w:r>
      <w:r>
        <w:rPr>
          <w:spacing w:val="-57"/>
          <w:sz w:val="24"/>
        </w:rPr>
        <w:t xml:space="preserve"> </w:t>
      </w:r>
      <w:r>
        <w:rPr>
          <w:sz w:val="24"/>
        </w:rPr>
        <w:t>przeglądach</w:t>
      </w:r>
      <w:r>
        <w:rPr>
          <w:spacing w:val="-1"/>
          <w:sz w:val="24"/>
        </w:rPr>
        <w:t xml:space="preserve"> </w:t>
      </w:r>
      <w:r>
        <w:rPr>
          <w:sz w:val="24"/>
        </w:rPr>
        <w:t>i turniejach;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wybitne</w:t>
      </w:r>
      <w:r>
        <w:rPr>
          <w:spacing w:val="-4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3"/>
          <w:sz w:val="24"/>
        </w:rPr>
        <w:t xml:space="preserve"> </w:t>
      </w:r>
      <w:r>
        <w:rPr>
          <w:sz w:val="24"/>
        </w:rPr>
        <w:t>sportowe;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aktywną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 klasy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2"/>
          <w:sz w:val="24"/>
        </w:rPr>
        <w:t xml:space="preserve"> </w:t>
      </w:r>
      <w:r>
        <w:rPr>
          <w:sz w:val="24"/>
        </w:rPr>
        <w:t>lub 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wysoką</w:t>
      </w:r>
      <w:r>
        <w:rPr>
          <w:spacing w:val="-4"/>
          <w:sz w:val="24"/>
        </w:rPr>
        <w:t xml:space="preserve"> </w:t>
      </w:r>
      <w:r>
        <w:rPr>
          <w:sz w:val="24"/>
        </w:rPr>
        <w:t>kulturę</w:t>
      </w:r>
      <w:r>
        <w:rPr>
          <w:spacing w:val="-4"/>
          <w:sz w:val="24"/>
        </w:rPr>
        <w:t xml:space="preserve"> </w:t>
      </w:r>
      <w:r>
        <w:rPr>
          <w:sz w:val="24"/>
        </w:rPr>
        <w:t>osobistą;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wzorowe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zachowanie.</w:t>
      </w:r>
    </w:p>
    <w:p w:rsidR="00B56D11" w:rsidRDefault="00A80092">
      <w:pPr>
        <w:pStyle w:val="Akapitzlist"/>
        <w:numPr>
          <w:ilvl w:val="0"/>
          <w:numId w:val="22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Wyróżnień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nagród</w:t>
      </w:r>
      <w:r>
        <w:rPr>
          <w:spacing w:val="-1"/>
          <w:sz w:val="24"/>
        </w:rPr>
        <w:t xml:space="preserve"> </w:t>
      </w:r>
      <w:r>
        <w:rPr>
          <w:sz w:val="24"/>
        </w:rPr>
        <w:t>udziela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formie: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pochwały</w:t>
      </w:r>
      <w:r>
        <w:rPr>
          <w:spacing w:val="-7"/>
          <w:sz w:val="24"/>
        </w:rPr>
        <w:t xml:space="preserve"> </w:t>
      </w:r>
      <w:r>
        <w:rPr>
          <w:sz w:val="24"/>
        </w:rPr>
        <w:t>udzielonej przez wychowawcę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forum</w:t>
      </w:r>
      <w:r>
        <w:rPr>
          <w:spacing w:val="-1"/>
          <w:sz w:val="24"/>
        </w:rPr>
        <w:t xml:space="preserve"> </w:t>
      </w:r>
      <w:r>
        <w:rPr>
          <w:sz w:val="24"/>
        </w:rPr>
        <w:t>klasy;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pochwały</w:t>
      </w:r>
      <w:r>
        <w:rPr>
          <w:spacing w:val="-5"/>
          <w:sz w:val="24"/>
        </w:rPr>
        <w:t xml:space="preserve"> </w:t>
      </w:r>
      <w:r>
        <w:rPr>
          <w:sz w:val="24"/>
        </w:rPr>
        <w:t>udzielonej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apelu;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listu</w:t>
      </w:r>
      <w:r>
        <w:rPr>
          <w:spacing w:val="-2"/>
          <w:sz w:val="24"/>
        </w:rPr>
        <w:t xml:space="preserve"> </w:t>
      </w:r>
      <w:r>
        <w:rPr>
          <w:sz w:val="24"/>
        </w:rPr>
        <w:t>gratulacyjny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nagrody</w:t>
      </w:r>
      <w:r>
        <w:rPr>
          <w:spacing w:val="-6"/>
          <w:sz w:val="24"/>
        </w:rPr>
        <w:t xml:space="preserve"> </w:t>
      </w:r>
      <w:r>
        <w:rPr>
          <w:sz w:val="24"/>
        </w:rPr>
        <w:t>rzeczowej;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wpisu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zeszytu</w:t>
      </w:r>
      <w:r>
        <w:rPr>
          <w:spacing w:val="-2"/>
          <w:sz w:val="24"/>
        </w:rPr>
        <w:t xml:space="preserve"> </w:t>
      </w:r>
      <w:r>
        <w:rPr>
          <w:sz w:val="24"/>
        </w:rPr>
        <w:t>klasowego;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wzorowej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kryteriami umieszczonymi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statucie;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prezentacji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spotkaniu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38"/>
        <w:ind w:hanging="361"/>
        <w:rPr>
          <w:sz w:val="24"/>
        </w:rPr>
      </w:pPr>
      <w:r>
        <w:rPr>
          <w:sz w:val="24"/>
        </w:rPr>
        <w:t>odnotowania</w:t>
      </w:r>
      <w:r>
        <w:rPr>
          <w:spacing w:val="-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świadectwie</w:t>
      </w:r>
      <w:r>
        <w:rPr>
          <w:spacing w:val="-2"/>
          <w:sz w:val="24"/>
        </w:rPr>
        <w:t xml:space="preserve"> </w:t>
      </w:r>
      <w:r>
        <w:rPr>
          <w:sz w:val="24"/>
        </w:rPr>
        <w:t>szkolnym.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22"/>
        </w:numPr>
        <w:tabs>
          <w:tab w:val="left" w:pos="47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prawo do</w:t>
      </w:r>
      <w:r>
        <w:rPr>
          <w:spacing w:val="-2"/>
          <w:sz w:val="24"/>
        </w:rPr>
        <w:t xml:space="preserve"> </w:t>
      </w:r>
      <w:r>
        <w:rPr>
          <w:sz w:val="24"/>
        </w:rPr>
        <w:t>wyróżnień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nagród</w:t>
      </w:r>
      <w:r>
        <w:rPr>
          <w:spacing w:val="-2"/>
          <w:sz w:val="24"/>
        </w:rPr>
        <w:t xml:space="preserve"> </w:t>
      </w:r>
      <w:r>
        <w:rPr>
          <w:sz w:val="24"/>
        </w:rPr>
        <w:t>za: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wyniki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osiągnięcia</w:t>
      </w:r>
      <w:r>
        <w:rPr>
          <w:spacing w:val="-2"/>
          <w:sz w:val="24"/>
        </w:rPr>
        <w:t xml:space="preserve"> </w:t>
      </w:r>
      <w:r>
        <w:rPr>
          <w:sz w:val="24"/>
        </w:rPr>
        <w:t>pozalekcyjne;</w:t>
      </w:r>
    </w:p>
    <w:p w:rsidR="00B56D11" w:rsidRDefault="00A80092">
      <w:pPr>
        <w:pStyle w:val="Akapitzlist"/>
        <w:numPr>
          <w:ilvl w:val="1"/>
          <w:numId w:val="22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społeczną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rzecz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22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przyznanej</w:t>
      </w:r>
      <w:r>
        <w:rPr>
          <w:spacing w:val="-1"/>
          <w:sz w:val="24"/>
        </w:rPr>
        <w:t xml:space="preserve"> </w:t>
      </w:r>
      <w:r>
        <w:rPr>
          <w:sz w:val="24"/>
        </w:rPr>
        <w:t>uczniowie nagrodzie</w:t>
      </w:r>
      <w:r>
        <w:rPr>
          <w:spacing w:val="-1"/>
          <w:sz w:val="24"/>
        </w:rPr>
        <w:t xml:space="preserve"> </w:t>
      </w:r>
      <w:r>
        <w:rPr>
          <w:sz w:val="24"/>
        </w:rPr>
        <w:t>wychowawca</w:t>
      </w:r>
      <w:r>
        <w:rPr>
          <w:spacing w:val="-1"/>
          <w:sz w:val="24"/>
        </w:rPr>
        <w:t xml:space="preserve"> </w:t>
      </w:r>
      <w:r>
        <w:rPr>
          <w:sz w:val="24"/>
        </w:rPr>
        <w:t>zawiadamia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nagrodzonego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B56D11" w:rsidRDefault="00A80092">
      <w:pPr>
        <w:pStyle w:val="Akapitzlist"/>
        <w:numPr>
          <w:ilvl w:val="0"/>
          <w:numId w:val="22"/>
        </w:numPr>
        <w:tabs>
          <w:tab w:val="left" w:pos="477"/>
        </w:tabs>
        <w:spacing w:before="139" w:line="360" w:lineRule="auto"/>
        <w:ind w:right="124"/>
        <w:rPr>
          <w:sz w:val="24"/>
        </w:rPr>
      </w:pPr>
      <w:r>
        <w:rPr>
          <w:sz w:val="24"/>
        </w:rPr>
        <w:t>Nagrodzony</w:t>
      </w:r>
      <w:r>
        <w:rPr>
          <w:spacing w:val="10"/>
          <w:sz w:val="24"/>
        </w:rPr>
        <w:t xml:space="preserve"> </w:t>
      </w:r>
      <w:r>
        <w:rPr>
          <w:sz w:val="24"/>
        </w:rPr>
        <w:t>uczeń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jego</w:t>
      </w:r>
      <w:r>
        <w:rPr>
          <w:spacing w:val="15"/>
          <w:sz w:val="24"/>
        </w:rPr>
        <w:t xml:space="preserve"> </w:t>
      </w:r>
      <w:r>
        <w:rPr>
          <w:sz w:val="24"/>
        </w:rPr>
        <w:t>rodzice</w:t>
      </w:r>
      <w:r>
        <w:rPr>
          <w:spacing w:val="14"/>
          <w:sz w:val="24"/>
        </w:rPr>
        <w:t xml:space="preserve"> </w:t>
      </w:r>
      <w:r>
        <w:rPr>
          <w:sz w:val="24"/>
        </w:rPr>
        <w:t>mogą</w:t>
      </w:r>
      <w:r>
        <w:rPr>
          <w:spacing w:val="14"/>
          <w:sz w:val="24"/>
        </w:rPr>
        <w:t xml:space="preserve"> </w:t>
      </w:r>
      <w:r>
        <w:rPr>
          <w:sz w:val="24"/>
        </w:rPr>
        <w:t>wnieść</w:t>
      </w:r>
      <w:r>
        <w:rPr>
          <w:spacing w:val="14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przyznanej</w:t>
      </w:r>
      <w:r>
        <w:rPr>
          <w:spacing w:val="16"/>
          <w:sz w:val="24"/>
        </w:rPr>
        <w:t xml:space="preserve"> </w:t>
      </w:r>
      <w:r>
        <w:rPr>
          <w:sz w:val="24"/>
        </w:rPr>
        <w:t>nagrody.</w:t>
      </w:r>
      <w:r>
        <w:rPr>
          <w:spacing w:val="-57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-1"/>
          <w:sz w:val="24"/>
        </w:rPr>
        <w:t xml:space="preserve"> </w:t>
      </w:r>
      <w:r>
        <w:rPr>
          <w:sz w:val="24"/>
        </w:rPr>
        <w:t>wnosi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piśmie</w:t>
      </w:r>
      <w:r>
        <w:rPr>
          <w:spacing w:val="-1"/>
          <w:sz w:val="24"/>
        </w:rPr>
        <w:t xml:space="preserve"> </w:t>
      </w:r>
      <w:r>
        <w:rPr>
          <w:sz w:val="24"/>
        </w:rPr>
        <w:t>lub ustnie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22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Zastrzeżenia,</w:t>
      </w:r>
      <w:r>
        <w:rPr>
          <w:spacing w:val="-1"/>
          <w:sz w:val="24"/>
        </w:rPr>
        <w:t xml:space="preserve"> </w:t>
      </w:r>
      <w:r>
        <w:rPr>
          <w:sz w:val="24"/>
        </w:rPr>
        <w:t>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rozpatruje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złożenia.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34"/>
        </w:rPr>
      </w:pPr>
    </w:p>
    <w:p w:rsidR="00B56D11" w:rsidRDefault="00A80092">
      <w:pPr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107.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Kary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2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Uczeń może</w:t>
      </w:r>
      <w:r>
        <w:rPr>
          <w:spacing w:val="-1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ukarany</w:t>
      </w:r>
      <w:r>
        <w:rPr>
          <w:spacing w:val="-5"/>
          <w:sz w:val="24"/>
        </w:rPr>
        <w:t xml:space="preserve"> </w:t>
      </w:r>
      <w:r>
        <w:rPr>
          <w:sz w:val="24"/>
        </w:rPr>
        <w:t>za: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stwarzanie</w:t>
      </w:r>
      <w:r>
        <w:rPr>
          <w:spacing w:val="-2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zdrowia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życia</w:t>
      </w:r>
      <w:r>
        <w:rPr>
          <w:spacing w:val="-2"/>
          <w:sz w:val="24"/>
        </w:rPr>
        <w:t xml:space="preserve"> </w:t>
      </w:r>
      <w:r>
        <w:rPr>
          <w:sz w:val="24"/>
        </w:rPr>
        <w:t>własnego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innych;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umyślne</w:t>
      </w:r>
      <w:r>
        <w:rPr>
          <w:spacing w:val="-4"/>
          <w:sz w:val="24"/>
        </w:rPr>
        <w:t xml:space="preserve"> </w:t>
      </w:r>
      <w:r>
        <w:rPr>
          <w:sz w:val="24"/>
        </w:rPr>
        <w:t>spowodowanie</w:t>
      </w:r>
      <w:r>
        <w:rPr>
          <w:spacing w:val="-2"/>
          <w:sz w:val="24"/>
        </w:rPr>
        <w:t xml:space="preserve"> </w:t>
      </w:r>
      <w:r>
        <w:rPr>
          <w:sz w:val="24"/>
        </w:rPr>
        <w:t>uszczerbku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zdrowiu</w:t>
      </w:r>
      <w:r>
        <w:rPr>
          <w:spacing w:val="-3"/>
          <w:sz w:val="24"/>
        </w:rPr>
        <w:t xml:space="preserve"> </w:t>
      </w:r>
      <w:r>
        <w:rPr>
          <w:sz w:val="24"/>
        </w:rPr>
        <w:t>innych;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palenie</w:t>
      </w:r>
      <w:r>
        <w:rPr>
          <w:spacing w:val="-3"/>
          <w:sz w:val="24"/>
        </w:rPr>
        <w:t xml:space="preserve"> </w:t>
      </w:r>
      <w:r>
        <w:rPr>
          <w:sz w:val="24"/>
        </w:rPr>
        <w:t>papierosów,</w:t>
      </w:r>
      <w:r>
        <w:rPr>
          <w:spacing w:val="-2"/>
          <w:sz w:val="24"/>
        </w:rPr>
        <w:t xml:space="preserve"> </w:t>
      </w:r>
      <w:r>
        <w:rPr>
          <w:sz w:val="24"/>
        </w:rPr>
        <w:t>picie alkoholu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zażywanie</w:t>
      </w:r>
      <w:r>
        <w:rPr>
          <w:spacing w:val="-1"/>
          <w:sz w:val="24"/>
        </w:rPr>
        <w:t xml:space="preserve"> </w:t>
      </w:r>
      <w:r>
        <w:rPr>
          <w:sz w:val="24"/>
        </w:rPr>
        <w:t>narkotyków;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before="140" w:line="360" w:lineRule="auto"/>
        <w:ind w:right="114"/>
        <w:rPr>
          <w:sz w:val="24"/>
        </w:rPr>
      </w:pPr>
      <w:r>
        <w:rPr>
          <w:sz w:val="24"/>
        </w:rPr>
        <w:t>kradzież,</w:t>
      </w:r>
      <w:r>
        <w:rPr>
          <w:spacing w:val="-1"/>
          <w:sz w:val="24"/>
        </w:rPr>
        <w:t xml:space="preserve"> </w:t>
      </w:r>
      <w:r>
        <w:rPr>
          <w:sz w:val="24"/>
        </w:rPr>
        <w:t>sprzedaż, posiadanie</w:t>
      </w:r>
      <w:r>
        <w:rPr>
          <w:spacing w:val="-1"/>
          <w:sz w:val="24"/>
        </w:rPr>
        <w:t xml:space="preserve"> </w:t>
      </w:r>
      <w:r>
        <w:rPr>
          <w:sz w:val="24"/>
        </w:rPr>
        <w:t>narkotyków,</w:t>
      </w:r>
      <w:r>
        <w:rPr>
          <w:spacing w:val="-1"/>
          <w:sz w:val="24"/>
        </w:rPr>
        <w:t xml:space="preserve"> </w:t>
      </w:r>
      <w:r>
        <w:rPr>
          <w:sz w:val="24"/>
        </w:rPr>
        <w:t>wymuszenia,</w:t>
      </w:r>
      <w:r>
        <w:rPr>
          <w:spacing w:val="-1"/>
          <w:sz w:val="24"/>
        </w:rPr>
        <w:t xml:space="preserve"> </w:t>
      </w:r>
      <w:r>
        <w:rPr>
          <w:sz w:val="24"/>
        </w:rPr>
        <w:t>pobicia, zastraszanie,</w:t>
      </w:r>
      <w:r>
        <w:rPr>
          <w:spacing w:val="5"/>
          <w:sz w:val="24"/>
        </w:rPr>
        <w:t xml:space="preserve"> </w:t>
      </w:r>
      <w:r>
        <w:rPr>
          <w:sz w:val="24"/>
        </w:rPr>
        <w:t>poniżanie,</w:t>
      </w:r>
      <w:r>
        <w:rPr>
          <w:spacing w:val="-57"/>
          <w:sz w:val="24"/>
        </w:rPr>
        <w:t xml:space="preserve"> </w:t>
      </w:r>
      <w:r>
        <w:rPr>
          <w:sz w:val="24"/>
        </w:rPr>
        <w:t>podżeganie</w:t>
      </w:r>
      <w:r>
        <w:rPr>
          <w:spacing w:val="-1"/>
          <w:sz w:val="24"/>
        </w:rPr>
        <w:t xml:space="preserve"> </w:t>
      </w:r>
      <w:r>
        <w:rPr>
          <w:sz w:val="24"/>
        </w:rPr>
        <w:t>do bójek;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demoralizowanie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(zły</w:t>
      </w:r>
      <w:r>
        <w:rPr>
          <w:spacing w:val="-10"/>
          <w:sz w:val="24"/>
        </w:rPr>
        <w:t xml:space="preserve"> </w:t>
      </w:r>
      <w:r>
        <w:rPr>
          <w:sz w:val="24"/>
        </w:rPr>
        <w:t>przykład,</w:t>
      </w:r>
      <w:r>
        <w:rPr>
          <w:spacing w:val="-1"/>
          <w:sz w:val="24"/>
        </w:rPr>
        <w:t xml:space="preserve"> </w:t>
      </w:r>
      <w:r>
        <w:rPr>
          <w:sz w:val="24"/>
        </w:rPr>
        <w:t>namawianie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negatywnych</w:t>
      </w:r>
      <w:r>
        <w:rPr>
          <w:spacing w:val="3"/>
          <w:sz w:val="24"/>
        </w:rPr>
        <w:t xml:space="preserve"> </w:t>
      </w:r>
      <w:r>
        <w:rPr>
          <w:sz w:val="24"/>
        </w:rPr>
        <w:t>zachowań);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dewastowanie</w:t>
      </w:r>
      <w:r>
        <w:rPr>
          <w:spacing w:val="-2"/>
          <w:sz w:val="24"/>
        </w:rPr>
        <w:t xml:space="preserve"> </w:t>
      </w:r>
      <w:r>
        <w:rPr>
          <w:sz w:val="24"/>
        </w:rPr>
        <w:t>mienia</w:t>
      </w:r>
      <w:r>
        <w:rPr>
          <w:spacing w:val="-3"/>
          <w:sz w:val="24"/>
        </w:rPr>
        <w:t xml:space="preserve"> </w:t>
      </w:r>
      <w:r>
        <w:rPr>
          <w:sz w:val="24"/>
        </w:rPr>
        <w:t>szkolnego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cudzej</w:t>
      </w:r>
      <w:r>
        <w:rPr>
          <w:spacing w:val="-3"/>
          <w:sz w:val="24"/>
        </w:rPr>
        <w:t xml:space="preserve"> </w:t>
      </w:r>
      <w:r>
        <w:rPr>
          <w:sz w:val="24"/>
        </w:rPr>
        <w:t>własności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naruszanie</w:t>
      </w:r>
      <w:r>
        <w:rPr>
          <w:spacing w:val="-1"/>
          <w:sz w:val="24"/>
        </w:rPr>
        <w:t xml:space="preserve"> </w:t>
      </w:r>
      <w:r>
        <w:rPr>
          <w:sz w:val="24"/>
        </w:rPr>
        <w:t>godności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kolegów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szkoły:</w:t>
      </w:r>
    </w:p>
    <w:p w:rsidR="00B56D11" w:rsidRDefault="00A80092">
      <w:pPr>
        <w:pStyle w:val="Akapitzlist"/>
        <w:numPr>
          <w:ilvl w:val="2"/>
          <w:numId w:val="21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lekceważące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obraźliwe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(wyrażone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słowach</w:t>
      </w:r>
      <w:r>
        <w:rPr>
          <w:spacing w:val="-2"/>
          <w:sz w:val="24"/>
        </w:rPr>
        <w:t xml:space="preserve"> </w:t>
      </w:r>
      <w:r>
        <w:rPr>
          <w:sz w:val="24"/>
        </w:rPr>
        <w:t>lub gestach),</w:t>
      </w:r>
    </w:p>
    <w:p w:rsidR="00B56D11" w:rsidRDefault="00A80092">
      <w:pPr>
        <w:pStyle w:val="Akapitzlist"/>
        <w:numPr>
          <w:ilvl w:val="2"/>
          <w:numId w:val="21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prowokacje</w:t>
      </w:r>
      <w:r>
        <w:rPr>
          <w:spacing w:val="-2"/>
          <w:sz w:val="24"/>
        </w:rPr>
        <w:t xml:space="preserve"> </w:t>
      </w:r>
      <w:r>
        <w:rPr>
          <w:sz w:val="24"/>
        </w:rPr>
        <w:t>(wyrażone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słowach</w:t>
      </w:r>
      <w:r>
        <w:rPr>
          <w:spacing w:val="-3"/>
          <w:sz w:val="24"/>
        </w:rPr>
        <w:t xml:space="preserve"> </w:t>
      </w:r>
      <w:r>
        <w:rPr>
          <w:sz w:val="24"/>
        </w:rPr>
        <w:t>i gestach),</w:t>
      </w:r>
    </w:p>
    <w:p w:rsidR="00B56D11" w:rsidRDefault="00A80092">
      <w:pPr>
        <w:pStyle w:val="Akapitzlist"/>
        <w:numPr>
          <w:ilvl w:val="2"/>
          <w:numId w:val="21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nagrywanie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fotografowanie</w:t>
      </w:r>
      <w:r>
        <w:rPr>
          <w:spacing w:val="-1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bez ich</w:t>
      </w:r>
      <w:r>
        <w:rPr>
          <w:spacing w:val="-1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zgody,</w:t>
      </w:r>
    </w:p>
    <w:p w:rsidR="00B56D11" w:rsidRDefault="00A80092">
      <w:pPr>
        <w:pStyle w:val="Akapitzlist"/>
        <w:numPr>
          <w:ilvl w:val="2"/>
          <w:numId w:val="21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naruszanie</w:t>
      </w:r>
      <w:r>
        <w:rPr>
          <w:spacing w:val="-3"/>
          <w:sz w:val="24"/>
        </w:rPr>
        <w:t xml:space="preserve"> </w:t>
      </w:r>
      <w:r>
        <w:rPr>
          <w:sz w:val="24"/>
        </w:rPr>
        <w:t>prywatności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własności</w:t>
      </w:r>
      <w:r>
        <w:rPr>
          <w:spacing w:val="-4"/>
          <w:sz w:val="24"/>
        </w:rPr>
        <w:t xml:space="preserve"> </w:t>
      </w:r>
      <w:r>
        <w:rPr>
          <w:sz w:val="24"/>
        </w:rPr>
        <w:t>prywatnej,</w:t>
      </w:r>
    </w:p>
    <w:p w:rsidR="00B56D11" w:rsidRDefault="00A80092">
      <w:pPr>
        <w:pStyle w:val="Akapitzlist"/>
        <w:numPr>
          <w:ilvl w:val="2"/>
          <w:numId w:val="21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użycie</w:t>
      </w:r>
      <w:r>
        <w:rPr>
          <w:spacing w:val="-1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-4"/>
          <w:sz w:val="24"/>
        </w:rPr>
        <w:t xml:space="preserve"> </w:t>
      </w:r>
      <w:r>
        <w:rPr>
          <w:sz w:val="24"/>
        </w:rPr>
        <w:t>fizycznej i</w:t>
      </w:r>
      <w:r>
        <w:rPr>
          <w:spacing w:val="-1"/>
          <w:sz w:val="24"/>
        </w:rPr>
        <w:t xml:space="preserve"> </w:t>
      </w:r>
      <w:r>
        <w:rPr>
          <w:sz w:val="24"/>
        </w:rPr>
        <w:t>psychicznej,</w:t>
      </w:r>
    </w:p>
    <w:p w:rsidR="00B56D11" w:rsidRDefault="00A80092">
      <w:pPr>
        <w:pStyle w:val="Akapitzlist"/>
        <w:numPr>
          <w:ilvl w:val="2"/>
          <w:numId w:val="21"/>
        </w:numPr>
        <w:tabs>
          <w:tab w:val="left" w:pos="1196"/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pomówienie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oszczerstwa</w:t>
      </w:r>
      <w:r>
        <w:rPr>
          <w:spacing w:val="-3"/>
          <w:sz w:val="24"/>
        </w:rPr>
        <w:t xml:space="preserve"> </w:t>
      </w:r>
      <w:r>
        <w:rPr>
          <w:sz w:val="24"/>
        </w:rPr>
        <w:t>wobec ww.</w:t>
      </w:r>
      <w:r>
        <w:rPr>
          <w:spacing w:val="-1"/>
          <w:sz w:val="24"/>
        </w:rPr>
        <w:t xml:space="preserve"> </w:t>
      </w:r>
      <w:r>
        <w:rPr>
          <w:sz w:val="24"/>
        </w:rPr>
        <w:t>osób,</w:t>
      </w:r>
    </w:p>
    <w:p w:rsidR="00B56D11" w:rsidRDefault="00A80092">
      <w:pPr>
        <w:pStyle w:val="Akapitzlist"/>
        <w:numPr>
          <w:ilvl w:val="2"/>
          <w:numId w:val="21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naruszenie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nietykalności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fizycznej.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nierespektowanie</w:t>
      </w:r>
      <w:r>
        <w:rPr>
          <w:spacing w:val="-2"/>
          <w:sz w:val="24"/>
        </w:rPr>
        <w:t xml:space="preserve"> </w:t>
      </w:r>
      <w:r>
        <w:rPr>
          <w:sz w:val="24"/>
        </w:rPr>
        <w:t>zarządzeń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szkole;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uniemożliwianie</w:t>
      </w:r>
      <w:r>
        <w:rPr>
          <w:spacing w:val="18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9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8"/>
          <w:sz w:val="24"/>
        </w:rPr>
        <w:t xml:space="preserve"> </w:t>
      </w:r>
      <w:r>
        <w:rPr>
          <w:sz w:val="24"/>
        </w:rPr>
        <w:t>lekcji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utrudnianie</w:t>
      </w:r>
      <w:r>
        <w:rPr>
          <w:spacing w:val="19"/>
          <w:sz w:val="24"/>
        </w:rPr>
        <w:t xml:space="preserve"> </w:t>
      </w:r>
      <w:r>
        <w:rPr>
          <w:sz w:val="24"/>
        </w:rPr>
        <w:t>zdobywania</w:t>
      </w:r>
      <w:r>
        <w:rPr>
          <w:spacing w:val="18"/>
          <w:sz w:val="24"/>
        </w:rPr>
        <w:t xml:space="preserve"> </w:t>
      </w:r>
      <w:r>
        <w:rPr>
          <w:sz w:val="24"/>
        </w:rPr>
        <w:t>wiedzy</w:t>
      </w:r>
      <w:r>
        <w:rPr>
          <w:spacing w:val="-57"/>
          <w:sz w:val="24"/>
        </w:rPr>
        <w:t xml:space="preserve"> </w:t>
      </w:r>
      <w:r>
        <w:rPr>
          <w:sz w:val="24"/>
        </w:rPr>
        <w:t>innym uczniom;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spóźnienia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wagary;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kłamstwo,</w:t>
      </w:r>
      <w:r>
        <w:rPr>
          <w:spacing w:val="-3"/>
          <w:sz w:val="24"/>
        </w:rPr>
        <w:t xml:space="preserve"> </w:t>
      </w:r>
      <w:r>
        <w:rPr>
          <w:sz w:val="24"/>
        </w:rPr>
        <w:t>oszustwo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oszczerstwo;</w:t>
      </w:r>
    </w:p>
    <w:p w:rsidR="00B56D11" w:rsidRDefault="00A80092">
      <w:pPr>
        <w:pStyle w:val="Akapitzlist"/>
        <w:numPr>
          <w:ilvl w:val="0"/>
          <w:numId w:val="21"/>
        </w:numPr>
        <w:tabs>
          <w:tab w:val="left" w:pos="477"/>
        </w:tabs>
        <w:spacing w:before="136"/>
        <w:ind w:hanging="361"/>
        <w:rPr>
          <w:sz w:val="24"/>
        </w:rPr>
      </w:pPr>
      <w:r>
        <w:rPr>
          <w:sz w:val="24"/>
        </w:rPr>
        <w:t>Kara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udzielona w</w:t>
      </w:r>
      <w:r>
        <w:rPr>
          <w:spacing w:val="-2"/>
          <w:sz w:val="24"/>
        </w:rPr>
        <w:t xml:space="preserve"> </w:t>
      </w:r>
      <w:r>
        <w:rPr>
          <w:sz w:val="24"/>
        </w:rPr>
        <w:t>formie: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27"/>
        </w:tabs>
        <w:spacing w:before="140"/>
        <w:ind w:left="826" w:hanging="361"/>
        <w:rPr>
          <w:sz w:val="24"/>
        </w:rPr>
      </w:pPr>
      <w:r>
        <w:rPr>
          <w:sz w:val="24"/>
        </w:rPr>
        <w:t>upomnienia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nagany</w:t>
      </w:r>
      <w:r>
        <w:rPr>
          <w:spacing w:val="-6"/>
          <w:sz w:val="24"/>
        </w:rPr>
        <w:t xml:space="preserve"> </w:t>
      </w:r>
      <w:r>
        <w:rPr>
          <w:sz w:val="24"/>
        </w:rPr>
        <w:t>udzielonej</w:t>
      </w:r>
      <w:r>
        <w:rPr>
          <w:spacing w:val="-1"/>
          <w:sz w:val="24"/>
        </w:rPr>
        <w:t xml:space="preserve"> </w:t>
      </w:r>
      <w:r>
        <w:rPr>
          <w:sz w:val="24"/>
        </w:rPr>
        <w:t>przez wychowawcę</w:t>
      </w:r>
      <w:r>
        <w:rPr>
          <w:spacing w:val="-2"/>
          <w:sz w:val="24"/>
        </w:rPr>
        <w:t xml:space="preserve"> </w:t>
      </w:r>
      <w:r>
        <w:rPr>
          <w:sz w:val="24"/>
        </w:rPr>
        <w:t>klasy;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27"/>
        </w:tabs>
        <w:spacing w:before="137"/>
        <w:ind w:left="826" w:hanging="361"/>
        <w:rPr>
          <w:sz w:val="24"/>
        </w:rPr>
      </w:pPr>
      <w:r>
        <w:rPr>
          <w:sz w:val="24"/>
        </w:rPr>
        <w:t>wezwania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27"/>
        </w:tabs>
        <w:spacing w:before="139"/>
        <w:ind w:left="826" w:hanging="361"/>
        <w:rPr>
          <w:sz w:val="24"/>
        </w:rPr>
      </w:pPr>
      <w:r>
        <w:rPr>
          <w:sz w:val="24"/>
        </w:rPr>
        <w:t>czasowego</w:t>
      </w:r>
      <w:r>
        <w:rPr>
          <w:spacing w:val="-2"/>
          <w:sz w:val="24"/>
        </w:rPr>
        <w:t xml:space="preserve"> </w:t>
      </w:r>
      <w:r>
        <w:rPr>
          <w:sz w:val="24"/>
        </w:rPr>
        <w:t>pozbawienia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:rsidR="00B56D11" w:rsidRDefault="00A80092">
      <w:pPr>
        <w:pStyle w:val="Akapitzlist"/>
        <w:numPr>
          <w:ilvl w:val="2"/>
          <w:numId w:val="21"/>
        </w:numPr>
        <w:tabs>
          <w:tab w:val="left" w:pos="1187"/>
        </w:tabs>
        <w:spacing w:before="137"/>
        <w:ind w:left="1186" w:hanging="361"/>
        <w:rPr>
          <w:sz w:val="24"/>
        </w:rPr>
      </w:pPr>
      <w:r>
        <w:rPr>
          <w:sz w:val="24"/>
        </w:rPr>
        <w:t>udziału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imprezach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takich</w:t>
      </w:r>
      <w:r>
        <w:rPr>
          <w:spacing w:val="-1"/>
          <w:sz w:val="24"/>
        </w:rPr>
        <w:t xml:space="preserve"> </w:t>
      </w:r>
      <w:r>
        <w:rPr>
          <w:sz w:val="24"/>
        </w:rPr>
        <w:t>jak:</w:t>
      </w:r>
      <w:r>
        <w:rPr>
          <w:spacing w:val="-1"/>
          <w:sz w:val="24"/>
        </w:rPr>
        <w:t xml:space="preserve"> </w:t>
      </w:r>
      <w:r>
        <w:rPr>
          <w:sz w:val="24"/>
        </w:rPr>
        <w:t>wycieczki,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sportowe,</w:t>
      </w:r>
    </w:p>
    <w:p w:rsidR="00B56D11" w:rsidRDefault="00A80092">
      <w:pPr>
        <w:pStyle w:val="Akapitzlist"/>
        <w:numPr>
          <w:ilvl w:val="2"/>
          <w:numId w:val="21"/>
        </w:numPr>
        <w:tabs>
          <w:tab w:val="left" w:pos="1187"/>
        </w:tabs>
        <w:spacing w:before="139"/>
        <w:ind w:left="1186" w:hanging="361"/>
        <w:rPr>
          <w:sz w:val="24"/>
        </w:rPr>
      </w:pPr>
      <w:r>
        <w:rPr>
          <w:sz w:val="24"/>
        </w:rPr>
        <w:t>reprezentowania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zewnątrz 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konkursach,</w:t>
      </w:r>
      <w:r>
        <w:rPr>
          <w:spacing w:val="-1"/>
          <w:sz w:val="24"/>
        </w:rPr>
        <w:t xml:space="preserve"> </w:t>
      </w:r>
      <w:r>
        <w:rPr>
          <w:sz w:val="24"/>
        </w:rPr>
        <w:t>zawodach,</w:t>
      </w:r>
      <w:r>
        <w:rPr>
          <w:spacing w:val="-1"/>
          <w:sz w:val="24"/>
        </w:rPr>
        <w:t xml:space="preserve"> </w:t>
      </w:r>
      <w:r>
        <w:rPr>
          <w:sz w:val="24"/>
        </w:rPr>
        <w:t>imprezach itp.,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27"/>
        </w:tabs>
        <w:spacing w:before="137"/>
        <w:ind w:left="826" w:hanging="361"/>
        <w:rPr>
          <w:sz w:val="24"/>
        </w:rPr>
      </w:pPr>
      <w:r>
        <w:rPr>
          <w:sz w:val="24"/>
        </w:rPr>
        <w:t>upomnienia</w:t>
      </w:r>
      <w:r>
        <w:rPr>
          <w:spacing w:val="-1"/>
          <w:sz w:val="24"/>
        </w:rPr>
        <w:t xml:space="preserve"> </w:t>
      </w:r>
      <w:r>
        <w:rPr>
          <w:sz w:val="24"/>
        </w:rPr>
        <w:t>lub nagany</w:t>
      </w:r>
      <w:r>
        <w:rPr>
          <w:spacing w:val="-5"/>
          <w:sz w:val="24"/>
        </w:rPr>
        <w:t xml:space="preserve"> </w:t>
      </w:r>
      <w:r>
        <w:rPr>
          <w:sz w:val="24"/>
        </w:rPr>
        <w:t>udzielonej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 szkoły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27"/>
        </w:tabs>
        <w:spacing w:before="139"/>
        <w:ind w:left="826" w:hanging="361"/>
        <w:rPr>
          <w:sz w:val="24"/>
        </w:rPr>
      </w:pPr>
      <w:r>
        <w:rPr>
          <w:sz w:val="24"/>
        </w:rPr>
        <w:t>odebrania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wszelkich</w:t>
      </w:r>
      <w:r>
        <w:rPr>
          <w:spacing w:val="-1"/>
          <w:sz w:val="24"/>
        </w:rPr>
        <w:t xml:space="preserve"> </w:t>
      </w:r>
      <w:r>
        <w:rPr>
          <w:sz w:val="24"/>
        </w:rPr>
        <w:t>funkcji</w:t>
      </w:r>
      <w:r>
        <w:rPr>
          <w:spacing w:val="-1"/>
          <w:sz w:val="24"/>
        </w:rPr>
        <w:t xml:space="preserve"> </w:t>
      </w:r>
      <w:r>
        <w:rPr>
          <w:sz w:val="24"/>
        </w:rPr>
        <w:t>społe</w:t>
      </w:r>
      <w:r>
        <w:rPr>
          <w:sz w:val="24"/>
        </w:rPr>
        <w:t>cznych 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27"/>
          <w:tab w:val="left" w:pos="1966"/>
          <w:tab w:val="left" w:pos="2743"/>
          <w:tab w:val="left" w:pos="4083"/>
          <w:tab w:val="left" w:pos="5050"/>
          <w:tab w:val="left" w:pos="5364"/>
          <w:tab w:val="left" w:pos="7498"/>
          <w:tab w:val="left" w:pos="8599"/>
        </w:tabs>
        <w:spacing w:before="137" w:line="360" w:lineRule="auto"/>
        <w:ind w:left="826" w:right="121"/>
        <w:rPr>
          <w:sz w:val="24"/>
        </w:rPr>
      </w:pPr>
      <w:r>
        <w:rPr>
          <w:sz w:val="24"/>
        </w:rPr>
        <w:t>obniżenia</w:t>
      </w:r>
      <w:r>
        <w:rPr>
          <w:sz w:val="24"/>
        </w:rPr>
        <w:tab/>
        <w:t>oceny</w:t>
      </w:r>
      <w:r>
        <w:rPr>
          <w:sz w:val="24"/>
        </w:rPr>
        <w:tab/>
        <w:t>zachowania</w:t>
      </w:r>
      <w:r>
        <w:rPr>
          <w:sz w:val="24"/>
        </w:rPr>
        <w:tab/>
        <w:t>zgodnie</w:t>
      </w:r>
      <w:r>
        <w:rPr>
          <w:sz w:val="24"/>
        </w:rPr>
        <w:tab/>
        <w:t>z</w:t>
      </w:r>
      <w:r>
        <w:rPr>
          <w:sz w:val="24"/>
        </w:rPr>
        <w:tab/>
        <w:t>wewnątrzszkolnymi</w:t>
      </w:r>
      <w:r>
        <w:rPr>
          <w:sz w:val="24"/>
        </w:rPr>
        <w:tab/>
        <w:t>zasadami</w:t>
      </w:r>
      <w:r>
        <w:rPr>
          <w:sz w:val="24"/>
        </w:rPr>
        <w:tab/>
      </w:r>
      <w:r>
        <w:rPr>
          <w:spacing w:val="-1"/>
          <w:sz w:val="24"/>
        </w:rPr>
        <w:t>oceniania</w:t>
      </w:r>
      <w:r>
        <w:rPr>
          <w:spacing w:val="-5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umieszczonymi w statucie;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27"/>
        </w:tabs>
        <w:ind w:left="826" w:hanging="361"/>
        <w:rPr>
          <w:sz w:val="24"/>
        </w:rPr>
      </w:pPr>
      <w:r>
        <w:rPr>
          <w:sz w:val="24"/>
        </w:rPr>
        <w:t>powiadomienia</w:t>
      </w:r>
      <w:r>
        <w:rPr>
          <w:spacing w:val="-2"/>
          <w:sz w:val="24"/>
        </w:rPr>
        <w:t xml:space="preserve"> </w:t>
      </w:r>
      <w:r>
        <w:rPr>
          <w:sz w:val="24"/>
        </w:rPr>
        <w:t>Policji,</w:t>
      </w:r>
      <w:r>
        <w:rPr>
          <w:spacing w:val="-1"/>
          <w:sz w:val="24"/>
        </w:rPr>
        <w:t xml:space="preserve"> </w:t>
      </w:r>
      <w:r>
        <w:rPr>
          <w:sz w:val="24"/>
        </w:rPr>
        <w:t>Sądu Rejonowego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Wydziału</w:t>
      </w:r>
      <w:r>
        <w:rPr>
          <w:spacing w:val="-1"/>
          <w:sz w:val="24"/>
        </w:rPr>
        <w:t xml:space="preserve"> </w:t>
      </w:r>
      <w:r>
        <w:rPr>
          <w:sz w:val="24"/>
        </w:rPr>
        <w:t>Rodzinnego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Nieletnich;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27"/>
        </w:tabs>
        <w:spacing w:before="140"/>
        <w:ind w:left="826" w:hanging="361"/>
        <w:rPr>
          <w:sz w:val="24"/>
        </w:rPr>
      </w:pPr>
      <w:r>
        <w:rPr>
          <w:sz w:val="24"/>
        </w:rPr>
        <w:t>naprawy</w:t>
      </w:r>
      <w:r>
        <w:rPr>
          <w:spacing w:val="-4"/>
          <w:sz w:val="24"/>
        </w:rPr>
        <w:t xml:space="preserve"> </w:t>
      </w:r>
      <w:r>
        <w:rPr>
          <w:sz w:val="24"/>
        </w:rPr>
        <w:t>wyrządzonej</w:t>
      </w:r>
      <w:r>
        <w:rPr>
          <w:spacing w:val="-1"/>
          <w:sz w:val="24"/>
        </w:rPr>
        <w:t xml:space="preserve"> </w:t>
      </w:r>
      <w:r>
        <w:rPr>
          <w:sz w:val="24"/>
        </w:rPr>
        <w:t>szkody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pokrycia</w:t>
      </w:r>
      <w:r>
        <w:rPr>
          <w:spacing w:val="-1"/>
          <w:sz w:val="24"/>
        </w:rPr>
        <w:t xml:space="preserve"> </w:t>
      </w:r>
      <w:r>
        <w:rPr>
          <w:sz w:val="24"/>
        </w:rPr>
        <w:t>wszelkich</w:t>
      </w:r>
      <w:r>
        <w:rPr>
          <w:spacing w:val="-1"/>
          <w:sz w:val="24"/>
        </w:rPr>
        <w:t xml:space="preserve"> </w:t>
      </w:r>
      <w:r>
        <w:rPr>
          <w:sz w:val="24"/>
        </w:rPr>
        <w:t>strat</w:t>
      </w:r>
      <w:r>
        <w:rPr>
          <w:spacing w:val="-1"/>
          <w:sz w:val="24"/>
        </w:rPr>
        <w:t xml:space="preserve"> </w:t>
      </w:r>
      <w:r>
        <w:rPr>
          <w:sz w:val="24"/>
        </w:rPr>
        <w:t>materialnych.</w:t>
      </w:r>
    </w:p>
    <w:p w:rsidR="00B56D11" w:rsidRDefault="00A80092">
      <w:pPr>
        <w:pStyle w:val="Akapitzlist"/>
        <w:numPr>
          <w:ilvl w:val="0"/>
          <w:numId w:val="21"/>
        </w:numPr>
        <w:tabs>
          <w:tab w:val="left" w:pos="477"/>
        </w:tabs>
        <w:spacing w:before="136" w:line="362" w:lineRule="auto"/>
        <w:ind w:right="115"/>
        <w:rPr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zamiarze</w:t>
      </w:r>
      <w:r>
        <w:rPr>
          <w:spacing w:val="16"/>
          <w:sz w:val="24"/>
        </w:rPr>
        <w:t xml:space="preserve"> </w:t>
      </w:r>
      <w:r>
        <w:rPr>
          <w:sz w:val="24"/>
        </w:rPr>
        <w:t>ukarania</w:t>
      </w:r>
      <w:r>
        <w:rPr>
          <w:spacing w:val="16"/>
          <w:sz w:val="24"/>
        </w:rPr>
        <w:t xml:space="preserve"> </w:t>
      </w:r>
      <w:r>
        <w:rPr>
          <w:sz w:val="24"/>
        </w:rPr>
        <w:t>ucznia</w:t>
      </w:r>
      <w:r>
        <w:rPr>
          <w:spacing w:val="16"/>
          <w:sz w:val="24"/>
        </w:rPr>
        <w:t xml:space="preserve"> </w:t>
      </w:r>
      <w:r>
        <w:rPr>
          <w:sz w:val="24"/>
        </w:rPr>
        <w:t>za</w:t>
      </w:r>
      <w:r>
        <w:rPr>
          <w:spacing w:val="16"/>
          <w:sz w:val="24"/>
        </w:rPr>
        <w:t xml:space="preserve"> </w:t>
      </w:r>
      <w:r>
        <w:rPr>
          <w:sz w:val="24"/>
        </w:rPr>
        <w:t>wyjątkiem</w:t>
      </w:r>
      <w:r>
        <w:rPr>
          <w:spacing w:val="17"/>
          <w:sz w:val="24"/>
        </w:rPr>
        <w:t xml:space="preserve"> </w:t>
      </w:r>
      <w:r>
        <w:rPr>
          <w:sz w:val="24"/>
        </w:rPr>
        <w:t>upomnienia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wezwania</w:t>
      </w:r>
      <w:r>
        <w:rPr>
          <w:spacing w:val="16"/>
          <w:sz w:val="24"/>
        </w:rPr>
        <w:t xml:space="preserve"> </w:t>
      </w:r>
      <w:r>
        <w:rPr>
          <w:sz w:val="24"/>
        </w:rPr>
        <w:t>rodziców</w:t>
      </w:r>
      <w:r>
        <w:rPr>
          <w:spacing w:val="20"/>
          <w:sz w:val="24"/>
        </w:rPr>
        <w:t xml:space="preserve"> </w:t>
      </w:r>
      <w:r>
        <w:rPr>
          <w:sz w:val="24"/>
        </w:rPr>
        <w:t>zawiadamia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pedagoga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21"/>
        </w:numPr>
        <w:tabs>
          <w:tab w:val="left" w:pos="477"/>
        </w:tabs>
        <w:spacing w:line="271" w:lineRule="exact"/>
        <w:ind w:hanging="361"/>
        <w:rPr>
          <w:sz w:val="24"/>
        </w:rPr>
      </w:pPr>
      <w:r>
        <w:rPr>
          <w:sz w:val="24"/>
        </w:rPr>
        <w:t>Kara</w:t>
      </w:r>
      <w:r>
        <w:rPr>
          <w:spacing w:val="-5"/>
          <w:sz w:val="24"/>
        </w:rPr>
        <w:t xml:space="preserve"> </w:t>
      </w:r>
      <w:r>
        <w:rPr>
          <w:sz w:val="24"/>
        </w:rPr>
        <w:t>zostaje</w:t>
      </w:r>
      <w:r>
        <w:rPr>
          <w:spacing w:val="-3"/>
          <w:sz w:val="24"/>
        </w:rPr>
        <w:t xml:space="preserve"> </w:t>
      </w:r>
      <w:r>
        <w:rPr>
          <w:sz w:val="24"/>
        </w:rPr>
        <w:t>nałożona</w:t>
      </w:r>
      <w:r>
        <w:rPr>
          <w:spacing w:val="-3"/>
          <w:sz w:val="24"/>
        </w:rPr>
        <w:t xml:space="preserve"> </w:t>
      </w:r>
      <w:r>
        <w:rPr>
          <w:sz w:val="24"/>
        </w:rPr>
        <w:t>po wysłuchaniu</w:t>
      </w:r>
      <w:r>
        <w:rPr>
          <w:spacing w:val="-3"/>
          <w:sz w:val="24"/>
        </w:rPr>
        <w:t xml:space="preserve"> </w:t>
      </w:r>
      <w:r>
        <w:rPr>
          <w:sz w:val="24"/>
        </w:rPr>
        <w:t>sprawcy.</w:t>
      </w:r>
    </w:p>
    <w:p w:rsidR="00B56D11" w:rsidRDefault="00A80092">
      <w:pPr>
        <w:pStyle w:val="Akapitzlist"/>
        <w:numPr>
          <w:ilvl w:val="0"/>
          <w:numId w:val="21"/>
        </w:numPr>
        <w:tabs>
          <w:tab w:val="left" w:pos="477"/>
        </w:tabs>
        <w:spacing w:before="140"/>
        <w:ind w:hanging="361"/>
        <w:rPr>
          <w:sz w:val="24"/>
        </w:rPr>
      </w:pP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wymierzaniu</w:t>
      </w:r>
      <w:r>
        <w:rPr>
          <w:spacing w:val="-2"/>
          <w:sz w:val="24"/>
        </w:rPr>
        <w:t xml:space="preserve"> </w:t>
      </w:r>
      <w:r>
        <w:rPr>
          <w:sz w:val="24"/>
        </w:rPr>
        <w:t>kary</w:t>
      </w:r>
      <w:r>
        <w:rPr>
          <w:spacing w:val="-6"/>
          <w:sz w:val="24"/>
        </w:rPr>
        <w:t xml:space="preserve"> </w:t>
      </w:r>
      <w:r>
        <w:rPr>
          <w:sz w:val="24"/>
        </w:rPr>
        <w:t>przestrzega</w:t>
      </w:r>
      <w:r>
        <w:rPr>
          <w:spacing w:val="-2"/>
          <w:sz w:val="24"/>
        </w:rPr>
        <w:t xml:space="preserve"> </w:t>
      </w:r>
      <w:r>
        <w:rPr>
          <w:sz w:val="24"/>
        </w:rPr>
        <w:t>się gradacji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stosowania.</w:t>
      </w:r>
    </w:p>
    <w:p w:rsidR="00B56D11" w:rsidRDefault="00A80092">
      <w:pPr>
        <w:pStyle w:val="Akapitzlist"/>
        <w:numPr>
          <w:ilvl w:val="0"/>
          <w:numId w:val="21"/>
        </w:numPr>
        <w:tabs>
          <w:tab w:val="left" w:pos="477"/>
        </w:tabs>
        <w:spacing w:before="136"/>
        <w:ind w:hanging="361"/>
        <w:rPr>
          <w:sz w:val="24"/>
        </w:rPr>
      </w:pPr>
      <w:r>
        <w:rPr>
          <w:sz w:val="24"/>
        </w:rPr>
        <w:t>W ciągu siedmiu</w:t>
      </w:r>
      <w:r>
        <w:rPr>
          <w:spacing w:val="-1"/>
          <w:sz w:val="24"/>
        </w:rPr>
        <w:t xml:space="preserve"> </w:t>
      </w:r>
      <w:r>
        <w:rPr>
          <w:sz w:val="24"/>
        </w:rPr>
        <w:t>dni od</w:t>
      </w:r>
      <w:r>
        <w:rPr>
          <w:spacing w:val="-1"/>
          <w:sz w:val="24"/>
        </w:rPr>
        <w:t xml:space="preserve"> </w:t>
      </w:r>
      <w:r>
        <w:rPr>
          <w:sz w:val="24"/>
        </w:rPr>
        <w:t>nałożenia kary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może: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before="140" w:line="360" w:lineRule="auto"/>
        <w:ind w:right="813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Uczniowskiego odwołać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nagany</w:t>
      </w:r>
      <w:r>
        <w:rPr>
          <w:spacing w:val="-6"/>
          <w:sz w:val="24"/>
        </w:rPr>
        <w:t xml:space="preserve"> </w:t>
      </w:r>
      <w:r>
        <w:rPr>
          <w:sz w:val="24"/>
        </w:rPr>
        <w:t>udzielonej przez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1"/>
          <w:sz w:val="24"/>
        </w:rPr>
        <w:t xml:space="preserve"> </w:t>
      </w:r>
      <w:r>
        <w:rPr>
          <w:sz w:val="24"/>
        </w:rPr>
        <w:t>klasy,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line="360" w:lineRule="auto"/>
        <w:ind w:right="601"/>
        <w:rPr>
          <w:sz w:val="24"/>
        </w:rPr>
      </w:pPr>
      <w:r>
        <w:rPr>
          <w:sz w:val="24"/>
        </w:rPr>
        <w:t>za pośrednictwem Samorządu Uczniowskiego wystąpić o ponowne rozpatrzenie kary</w:t>
      </w:r>
      <w:r>
        <w:rPr>
          <w:spacing w:val="-57"/>
          <w:sz w:val="24"/>
        </w:rPr>
        <w:t xml:space="preserve"> </w:t>
      </w:r>
      <w:r>
        <w:rPr>
          <w:sz w:val="24"/>
        </w:rPr>
        <w:t>nałożonej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Dyrektora,</w:t>
      </w:r>
    </w:p>
    <w:p w:rsidR="00B56D11" w:rsidRDefault="00A80092">
      <w:pPr>
        <w:pStyle w:val="Akapitzlist"/>
        <w:numPr>
          <w:ilvl w:val="1"/>
          <w:numId w:val="21"/>
        </w:numPr>
        <w:tabs>
          <w:tab w:val="left" w:pos="837"/>
        </w:tabs>
        <w:spacing w:line="360" w:lineRule="auto"/>
        <w:ind w:right="239"/>
        <w:rPr>
          <w:b/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</w:t>
      </w:r>
      <w:r>
        <w:rPr>
          <w:sz w:val="24"/>
        </w:rPr>
        <w:t>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Uczniowskiego złożyć</w:t>
      </w:r>
      <w:r>
        <w:rPr>
          <w:spacing w:val="-2"/>
          <w:sz w:val="24"/>
        </w:rPr>
        <w:t xml:space="preserve"> </w:t>
      </w:r>
      <w:r>
        <w:rPr>
          <w:sz w:val="24"/>
        </w:rPr>
        <w:t>odwołanie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Pedagogicznej.</w:t>
      </w:r>
      <w:r>
        <w:rPr>
          <w:spacing w:val="-57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karę</w:t>
      </w:r>
      <w:r>
        <w:rPr>
          <w:spacing w:val="-2"/>
          <w:sz w:val="24"/>
        </w:rPr>
        <w:t xml:space="preserve"> </w:t>
      </w:r>
      <w:r>
        <w:rPr>
          <w:sz w:val="24"/>
        </w:rPr>
        <w:t>utrzymać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mocy</w:t>
      </w:r>
      <w:r>
        <w:rPr>
          <w:spacing w:val="-3"/>
          <w:sz w:val="24"/>
        </w:rPr>
        <w:t xml:space="preserve"> </w:t>
      </w:r>
      <w:r>
        <w:rPr>
          <w:sz w:val="24"/>
        </w:rPr>
        <w:t>lub ją</w:t>
      </w:r>
      <w:r>
        <w:rPr>
          <w:spacing w:val="-1"/>
          <w:sz w:val="24"/>
        </w:rPr>
        <w:t xml:space="preserve"> </w:t>
      </w:r>
      <w:r>
        <w:rPr>
          <w:sz w:val="24"/>
        </w:rPr>
        <w:t>uchylić</w:t>
      </w:r>
      <w:r>
        <w:rPr>
          <w:b/>
          <w:sz w:val="24"/>
        </w:rPr>
        <w:t>.</w:t>
      </w:r>
    </w:p>
    <w:p w:rsidR="00B56D11" w:rsidRDefault="00A80092">
      <w:pPr>
        <w:pStyle w:val="Akapitzlist"/>
        <w:numPr>
          <w:ilvl w:val="0"/>
          <w:numId w:val="2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rozpatruje</w:t>
      </w:r>
      <w:r>
        <w:rPr>
          <w:spacing w:val="-1"/>
          <w:sz w:val="24"/>
        </w:rPr>
        <w:t xml:space="preserve"> </w:t>
      </w:r>
      <w:r>
        <w:rPr>
          <w:sz w:val="24"/>
        </w:rPr>
        <w:t>prośby</w:t>
      </w:r>
      <w:r>
        <w:rPr>
          <w:spacing w:val="-6"/>
          <w:sz w:val="24"/>
        </w:rPr>
        <w:t xml:space="preserve"> </w:t>
      </w:r>
      <w:r>
        <w:rPr>
          <w:sz w:val="24"/>
        </w:rPr>
        <w:t>uczniów 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7 dni od</w:t>
      </w:r>
      <w:r>
        <w:rPr>
          <w:spacing w:val="-1"/>
          <w:sz w:val="24"/>
        </w:rPr>
        <w:t xml:space="preserve"> </w:t>
      </w:r>
      <w:r>
        <w:rPr>
          <w:sz w:val="24"/>
        </w:rPr>
        <w:t>ich otrzymania.</w:t>
      </w:r>
    </w:p>
    <w:p w:rsidR="00B56D11" w:rsidRDefault="00A80092">
      <w:pPr>
        <w:pStyle w:val="Akapitzlist"/>
        <w:numPr>
          <w:ilvl w:val="0"/>
          <w:numId w:val="21"/>
        </w:numPr>
        <w:tabs>
          <w:tab w:val="left" w:pos="477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Fakt</w:t>
      </w:r>
      <w:r>
        <w:rPr>
          <w:spacing w:val="20"/>
          <w:sz w:val="24"/>
        </w:rPr>
        <w:t xml:space="preserve"> </w:t>
      </w:r>
      <w:r>
        <w:rPr>
          <w:sz w:val="24"/>
        </w:rPr>
        <w:t>otrzymania</w:t>
      </w:r>
      <w:r>
        <w:rPr>
          <w:spacing w:val="19"/>
          <w:sz w:val="24"/>
        </w:rPr>
        <w:t xml:space="preserve"> </w:t>
      </w:r>
      <w:r>
        <w:rPr>
          <w:sz w:val="24"/>
        </w:rPr>
        <w:t>kary</w:t>
      </w:r>
      <w:r>
        <w:rPr>
          <w:spacing w:val="17"/>
          <w:sz w:val="24"/>
        </w:rPr>
        <w:t xml:space="preserve"> </w:t>
      </w:r>
      <w:r>
        <w:rPr>
          <w:sz w:val="24"/>
        </w:rPr>
        <w:t>odnotowuje</w:t>
      </w:r>
      <w:r>
        <w:rPr>
          <w:spacing w:val="19"/>
          <w:sz w:val="24"/>
        </w:rPr>
        <w:t xml:space="preserve"> </w:t>
      </w:r>
      <w:r>
        <w:rPr>
          <w:sz w:val="24"/>
        </w:rPr>
        <w:t>się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1"/>
          <w:sz w:val="24"/>
        </w:rPr>
        <w:t xml:space="preserve"> </w:t>
      </w:r>
      <w:r>
        <w:rPr>
          <w:sz w:val="24"/>
        </w:rPr>
        <w:t>szkolnej</w:t>
      </w:r>
      <w:r>
        <w:rPr>
          <w:spacing w:val="20"/>
          <w:sz w:val="24"/>
        </w:rPr>
        <w:t xml:space="preserve"> </w:t>
      </w:r>
      <w:r>
        <w:rPr>
          <w:sz w:val="24"/>
        </w:rPr>
        <w:t>(zeszyt</w:t>
      </w:r>
      <w:r>
        <w:rPr>
          <w:spacing w:val="20"/>
          <w:sz w:val="24"/>
        </w:rPr>
        <w:t xml:space="preserve"> </w:t>
      </w:r>
      <w:r>
        <w:rPr>
          <w:sz w:val="24"/>
        </w:rPr>
        <w:t>wychowawczy,</w:t>
      </w:r>
      <w:r>
        <w:rPr>
          <w:spacing w:val="-57"/>
          <w:sz w:val="24"/>
        </w:rPr>
        <w:t xml:space="preserve"> </w:t>
      </w:r>
      <w:r>
        <w:rPr>
          <w:sz w:val="24"/>
        </w:rPr>
        <w:t>dziennik</w:t>
      </w:r>
      <w:r>
        <w:rPr>
          <w:spacing w:val="-1"/>
          <w:sz w:val="24"/>
        </w:rPr>
        <w:t xml:space="preserve"> </w:t>
      </w:r>
      <w:r>
        <w:rPr>
          <w:sz w:val="24"/>
        </w:rPr>
        <w:t>lekcyjny, księga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 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Pedagogicznej).</w:t>
      </w:r>
    </w:p>
    <w:p w:rsidR="00B56D11" w:rsidRDefault="00A80092">
      <w:pPr>
        <w:pStyle w:val="Akapitzlist"/>
        <w:numPr>
          <w:ilvl w:val="0"/>
          <w:numId w:val="2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nałożonej</w:t>
      </w:r>
      <w:r>
        <w:rPr>
          <w:spacing w:val="-1"/>
          <w:sz w:val="24"/>
        </w:rPr>
        <w:t xml:space="preserve"> </w:t>
      </w:r>
      <w:r>
        <w:rPr>
          <w:sz w:val="24"/>
        </w:rPr>
        <w:t>karze</w:t>
      </w:r>
      <w:r>
        <w:rPr>
          <w:spacing w:val="-2"/>
          <w:sz w:val="24"/>
        </w:rPr>
        <w:t xml:space="preserve"> </w:t>
      </w: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informuje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21"/>
        </w:numPr>
        <w:tabs>
          <w:tab w:val="left" w:pos="477"/>
        </w:tabs>
        <w:spacing w:before="70" w:line="360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Rodzicom ucznia przysługuje prawo do zaskarżenia decyzji wychowawcy klasy do Dyrektora</w:t>
      </w:r>
      <w:r>
        <w:rPr>
          <w:spacing w:val="-57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Małopolskiego</w:t>
      </w:r>
      <w:r>
        <w:rPr>
          <w:spacing w:val="1"/>
          <w:sz w:val="24"/>
        </w:rPr>
        <w:t xml:space="preserve"> </w:t>
      </w:r>
      <w:r>
        <w:rPr>
          <w:sz w:val="24"/>
        </w:rPr>
        <w:t>Kuratora</w:t>
      </w:r>
      <w:r>
        <w:rPr>
          <w:spacing w:val="1"/>
          <w:sz w:val="24"/>
        </w:rPr>
        <w:t xml:space="preserve"> </w:t>
      </w:r>
      <w:r>
        <w:rPr>
          <w:sz w:val="24"/>
        </w:rPr>
        <w:t>Oświaty,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nałożenia</w:t>
      </w:r>
      <w:r>
        <w:rPr>
          <w:spacing w:val="-1"/>
          <w:sz w:val="24"/>
        </w:rPr>
        <w:t xml:space="preserve"> </w:t>
      </w:r>
      <w:r>
        <w:rPr>
          <w:sz w:val="24"/>
        </w:rPr>
        <w:t>kary.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9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108.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Wniosek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przeniesienie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ucznia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20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przypadkach:</w:t>
      </w:r>
    </w:p>
    <w:p w:rsidR="00B56D11" w:rsidRDefault="00A80092">
      <w:pPr>
        <w:pStyle w:val="Akapitzlist"/>
        <w:numPr>
          <w:ilvl w:val="1"/>
          <w:numId w:val="20"/>
        </w:numPr>
        <w:tabs>
          <w:tab w:val="left" w:pos="837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>wyczerpania</w:t>
      </w:r>
      <w:r>
        <w:rPr>
          <w:spacing w:val="32"/>
          <w:sz w:val="24"/>
        </w:rPr>
        <w:t xml:space="preserve"> </w:t>
      </w:r>
      <w:r>
        <w:rPr>
          <w:sz w:val="24"/>
        </w:rPr>
        <w:t>działań</w:t>
      </w:r>
      <w:r>
        <w:rPr>
          <w:spacing w:val="3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dyscyplinujących</w:t>
      </w:r>
      <w:r>
        <w:rPr>
          <w:spacing w:val="30"/>
          <w:sz w:val="24"/>
        </w:rPr>
        <w:t xml:space="preserve"> </w:t>
      </w:r>
      <w:r>
        <w:rPr>
          <w:sz w:val="24"/>
        </w:rPr>
        <w:t>ze</w:t>
      </w:r>
      <w:r>
        <w:rPr>
          <w:spacing w:val="32"/>
          <w:sz w:val="24"/>
        </w:rPr>
        <w:t xml:space="preserve"> </w:t>
      </w:r>
      <w:r>
        <w:rPr>
          <w:sz w:val="24"/>
        </w:rPr>
        <w:t>stosowaniem</w:t>
      </w:r>
      <w:r>
        <w:rPr>
          <w:spacing w:val="31"/>
          <w:sz w:val="24"/>
        </w:rPr>
        <w:t xml:space="preserve"> </w:t>
      </w:r>
      <w:r>
        <w:rPr>
          <w:sz w:val="24"/>
        </w:rPr>
        <w:t>kar</w:t>
      </w:r>
      <w:r>
        <w:rPr>
          <w:spacing w:val="30"/>
          <w:sz w:val="24"/>
        </w:rPr>
        <w:t xml:space="preserve"> </w:t>
      </w:r>
      <w:r>
        <w:rPr>
          <w:sz w:val="24"/>
        </w:rPr>
        <w:t>włącznie</w:t>
      </w:r>
      <w:r>
        <w:rPr>
          <w:spacing w:val="-57"/>
          <w:sz w:val="24"/>
        </w:rPr>
        <w:t xml:space="preserve"> </w:t>
      </w:r>
      <w:r>
        <w:rPr>
          <w:sz w:val="24"/>
        </w:rPr>
        <w:t>i brakiem poprawy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 ucznia,</w:t>
      </w:r>
    </w:p>
    <w:p w:rsidR="00B56D11" w:rsidRDefault="00A80092">
      <w:pPr>
        <w:pStyle w:val="Akapitzlist"/>
        <w:numPr>
          <w:ilvl w:val="1"/>
          <w:numId w:val="20"/>
        </w:num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>pobicia</w:t>
      </w:r>
      <w:r>
        <w:rPr>
          <w:spacing w:val="56"/>
          <w:sz w:val="24"/>
        </w:rPr>
        <w:t xml:space="preserve"> </w:t>
      </w:r>
      <w:r>
        <w:rPr>
          <w:sz w:val="24"/>
        </w:rPr>
        <w:t>ucznia</w:t>
      </w:r>
      <w:r>
        <w:rPr>
          <w:spacing w:val="57"/>
          <w:sz w:val="24"/>
        </w:rPr>
        <w:t xml:space="preserve"> </w:t>
      </w:r>
      <w:r>
        <w:rPr>
          <w:sz w:val="24"/>
        </w:rPr>
        <w:t>lub</w:t>
      </w:r>
      <w:r>
        <w:rPr>
          <w:spacing w:val="58"/>
          <w:sz w:val="24"/>
        </w:rPr>
        <w:t xml:space="preserve"> </w:t>
      </w:r>
      <w:r>
        <w:rPr>
          <w:sz w:val="24"/>
        </w:rPr>
        <w:t>znęcania</w:t>
      </w:r>
      <w:r>
        <w:rPr>
          <w:spacing w:val="58"/>
          <w:sz w:val="24"/>
        </w:rPr>
        <w:t xml:space="preserve"> </w:t>
      </w:r>
      <w:r>
        <w:rPr>
          <w:sz w:val="24"/>
        </w:rPr>
        <w:t>psychicznego</w:t>
      </w:r>
      <w:r>
        <w:rPr>
          <w:spacing w:val="58"/>
          <w:sz w:val="24"/>
        </w:rPr>
        <w:t xml:space="preserve"> </w:t>
      </w:r>
      <w:r>
        <w:rPr>
          <w:sz w:val="24"/>
        </w:rPr>
        <w:t>nad</w:t>
      </w:r>
      <w:r>
        <w:rPr>
          <w:spacing w:val="2"/>
          <w:sz w:val="24"/>
        </w:rPr>
        <w:t xml:space="preserve"> </w:t>
      </w:r>
      <w:r>
        <w:rPr>
          <w:sz w:val="24"/>
        </w:rPr>
        <w:t>uczniami</w:t>
      </w:r>
      <w:r>
        <w:rPr>
          <w:spacing w:val="2"/>
          <w:sz w:val="24"/>
        </w:rPr>
        <w:t xml:space="preserve"> </w:t>
      </w:r>
      <w:r>
        <w:rPr>
          <w:sz w:val="24"/>
        </w:rPr>
        <w:t>Dyrektor</w:t>
      </w:r>
      <w:r>
        <w:rPr>
          <w:spacing w:val="57"/>
          <w:sz w:val="24"/>
        </w:rPr>
        <w:t xml:space="preserve"> </w:t>
      </w:r>
      <w:r>
        <w:rPr>
          <w:sz w:val="24"/>
        </w:rPr>
        <w:t>może</w:t>
      </w:r>
      <w:r>
        <w:rPr>
          <w:spacing w:val="57"/>
          <w:sz w:val="24"/>
        </w:rPr>
        <w:t xml:space="preserve"> </w:t>
      </w:r>
      <w:r>
        <w:rPr>
          <w:sz w:val="24"/>
        </w:rPr>
        <w:t>wystąpić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Małopolskiego</w:t>
      </w:r>
      <w:r>
        <w:rPr>
          <w:spacing w:val="-2"/>
          <w:sz w:val="24"/>
        </w:rPr>
        <w:t xml:space="preserve"> </w:t>
      </w:r>
      <w:r>
        <w:rPr>
          <w:sz w:val="24"/>
        </w:rPr>
        <w:t>Kuratora Oświaty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wnioskiem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innej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20"/>
        </w:numPr>
        <w:tabs>
          <w:tab w:val="left" w:pos="477"/>
        </w:tabs>
        <w:spacing w:before="1" w:line="360" w:lineRule="auto"/>
        <w:ind w:right="118"/>
        <w:rPr>
          <w:sz w:val="24"/>
        </w:rPr>
      </w:pPr>
      <w:r>
        <w:rPr>
          <w:sz w:val="24"/>
        </w:rPr>
        <w:t>Przed</w:t>
      </w:r>
      <w:r>
        <w:rPr>
          <w:spacing w:val="52"/>
          <w:sz w:val="24"/>
        </w:rPr>
        <w:t xml:space="preserve"> </w:t>
      </w:r>
      <w:r>
        <w:rPr>
          <w:sz w:val="24"/>
        </w:rPr>
        <w:t>wystąpieniem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wnioskiem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52"/>
          <w:sz w:val="24"/>
        </w:rPr>
        <w:t xml:space="preserve"> </w:t>
      </w:r>
      <w:r>
        <w:rPr>
          <w:sz w:val="24"/>
        </w:rPr>
        <w:t>ucznia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innej</w:t>
      </w:r>
      <w:r>
        <w:rPr>
          <w:spacing w:val="53"/>
          <w:sz w:val="24"/>
        </w:rPr>
        <w:t xml:space="preserve"> </w:t>
      </w:r>
      <w:r>
        <w:rPr>
          <w:sz w:val="24"/>
        </w:rPr>
        <w:t>szkoły</w:t>
      </w:r>
      <w:r>
        <w:rPr>
          <w:spacing w:val="48"/>
          <w:sz w:val="24"/>
        </w:rPr>
        <w:t xml:space="preserve"> </w:t>
      </w:r>
      <w:r>
        <w:rPr>
          <w:sz w:val="24"/>
        </w:rPr>
        <w:t>Dyrektor</w:t>
      </w:r>
      <w:r>
        <w:rPr>
          <w:spacing w:val="52"/>
          <w:sz w:val="24"/>
        </w:rPr>
        <w:t xml:space="preserve"> </w:t>
      </w:r>
      <w:r>
        <w:rPr>
          <w:sz w:val="24"/>
        </w:rPr>
        <w:t>może</w:t>
      </w:r>
      <w:r>
        <w:rPr>
          <w:spacing w:val="-57"/>
          <w:sz w:val="24"/>
        </w:rPr>
        <w:t xml:space="preserve"> </w:t>
      </w:r>
      <w:r>
        <w:rPr>
          <w:sz w:val="24"/>
        </w:rPr>
        <w:t>zasięgnąć</w:t>
      </w:r>
      <w:r>
        <w:rPr>
          <w:spacing w:val="-2"/>
          <w:sz w:val="24"/>
        </w:rPr>
        <w:t xml:space="preserve"> </w:t>
      </w:r>
      <w:r>
        <w:rPr>
          <w:sz w:val="24"/>
        </w:rPr>
        <w:t>opinii Rady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109.</w:t>
      </w:r>
    </w:p>
    <w:p w:rsidR="00B56D11" w:rsidRDefault="00A80092">
      <w:pPr>
        <w:spacing w:before="160"/>
        <w:ind w:left="1378" w:right="1383"/>
        <w:jc w:val="center"/>
        <w:rPr>
          <w:b/>
          <w:sz w:val="28"/>
        </w:rPr>
      </w:pPr>
      <w:r>
        <w:rPr>
          <w:b/>
          <w:sz w:val="28"/>
        </w:rPr>
        <w:t>Podmiot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wnioskujący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nagrodę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lub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karę</w:t>
      </w:r>
    </w:p>
    <w:p w:rsidR="00B56D11" w:rsidRDefault="00B56D11">
      <w:pPr>
        <w:pStyle w:val="Tekstpodstawowy"/>
        <w:spacing w:before="10"/>
        <w:ind w:left="0" w:firstLine="0"/>
        <w:rPr>
          <w:b/>
          <w:sz w:val="37"/>
        </w:rPr>
      </w:pPr>
    </w:p>
    <w:p w:rsidR="00B56D11" w:rsidRDefault="00A80092">
      <w:pPr>
        <w:pStyle w:val="Tekstpodstawowy"/>
        <w:ind w:left="116" w:firstLine="0"/>
      </w:pPr>
      <w:r>
        <w:t>Nagrody</w:t>
      </w:r>
      <w:r>
        <w:rPr>
          <w:spacing w:val="-6"/>
        </w:rPr>
        <w:t xml:space="preserve"> </w:t>
      </w:r>
      <w:r>
        <w:t>i kary</w:t>
      </w:r>
      <w:r>
        <w:rPr>
          <w:spacing w:val="-5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 udzielone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wniosek:</w:t>
      </w:r>
    </w:p>
    <w:p w:rsidR="00B56D11" w:rsidRDefault="00A80092">
      <w:pPr>
        <w:pStyle w:val="Akapitzlist"/>
        <w:numPr>
          <w:ilvl w:val="1"/>
          <w:numId w:val="2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klasowego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Uczniowskiego;</w:t>
      </w:r>
    </w:p>
    <w:p w:rsidR="00B56D11" w:rsidRDefault="00A80092">
      <w:pPr>
        <w:pStyle w:val="Akapitzlist"/>
        <w:numPr>
          <w:ilvl w:val="1"/>
          <w:numId w:val="20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zainteresowanego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B56D11" w:rsidRDefault="00A80092">
      <w:pPr>
        <w:pStyle w:val="Akapitzlist"/>
        <w:numPr>
          <w:ilvl w:val="1"/>
          <w:numId w:val="2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klasy;</w:t>
      </w:r>
    </w:p>
    <w:p w:rsidR="00B56D11" w:rsidRDefault="00A80092">
      <w:pPr>
        <w:pStyle w:val="Akapitzlist"/>
        <w:numPr>
          <w:ilvl w:val="1"/>
          <w:numId w:val="20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2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Pedagogicznej;</w:t>
      </w:r>
    </w:p>
    <w:p w:rsidR="00B56D11" w:rsidRDefault="00A80092">
      <w:pPr>
        <w:pStyle w:val="Akapitzlist"/>
        <w:numPr>
          <w:ilvl w:val="1"/>
          <w:numId w:val="20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2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20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przedstawicieli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instytucji</w:t>
      </w:r>
      <w:r>
        <w:rPr>
          <w:spacing w:val="-3"/>
          <w:sz w:val="24"/>
        </w:rPr>
        <w:t xml:space="preserve"> </w:t>
      </w:r>
      <w:r>
        <w:rPr>
          <w:sz w:val="24"/>
        </w:rPr>
        <w:t>pozaszkolnych.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2"/>
        <w:jc w:val="center"/>
        <w:rPr>
          <w:b/>
          <w:sz w:val="28"/>
        </w:rPr>
      </w:pPr>
      <w:r>
        <w:rPr>
          <w:b/>
          <w:sz w:val="28"/>
        </w:rPr>
        <w:lastRenderedPageBreak/>
        <w:t>§ 110.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Opis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stroju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ucznia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9"/>
        </w:numPr>
        <w:tabs>
          <w:tab w:val="left" w:pos="477"/>
        </w:tabs>
        <w:spacing w:line="360" w:lineRule="auto"/>
        <w:ind w:right="124"/>
        <w:rPr>
          <w:sz w:val="24"/>
        </w:rPr>
      </w:pPr>
      <w:r>
        <w:rPr>
          <w:sz w:val="24"/>
        </w:rPr>
        <w:t>Wygląd</w:t>
      </w:r>
      <w:r>
        <w:rPr>
          <w:spacing w:val="16"/>
          <w:sz w:val="24"/>
        </w:rPr>
        <w:t xml:space="preserve"> </w:t>
      </w:r>
      <w:r>
        <w:rPr>
          <w:sz w:val="24"/>
        </w:rPr>
        <w:t>zewnętrzny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ubiór</w:t>
      </w:r>
      <w:r>
        <w:rPr>
          <w:spacing w:val="17"/>
          <w:sz w:val="24"/>
        </w:rPr>
        <w:t xml:space="preserve"> </w:t>
      </w:r>
      <w:r>
        <w:rPr>
          <w:sz w:val="24"/>
        </w:rPr>
        <w:t>uczniów</w:t>
      </w:r>
      <w:r>
        <w:rPr>
          <w:spacing w:val="16"/>
          <w:sz w:val="24"/>
        </w:rPr>
        <w:t xml:space="preserve"> </w:t>
      </w:r>
      <w:r>
        <w:rPr>
          <w:sz w:val="24"/>
        </w:rPr>
        <w:t>ma</w:t>
      </w:r>
      <w:r>
        <w:rPr>
          <w:spacing w:val="16"/>
          <w:sz w:val="24"/>
        </w:rPr>
        <w:t xml:space="preserve"> </w:t>
      </w:r>
      <w:r>
        <w:rPr>
          <w:sz w:val="24"/>
        </w:rPr>
        <w:t>być</w:t>
      </w:r>
      <w:r>
        <w:rPr>
          <w:spacing w:val="17"/>
          <w:sz w:val="24"/>
        </w:rPr>
        <w:t xml:space="preserve"> </w:t>
      </w:r>
      <w:r>
        <w:rPr>
          <w:sz w:val="24"/>
        </w:rPr>
        <w:t>zgodny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ogólnie</w:t>
      </w:r>
      <w:r>
        <w:rPr>
          <w:spacing w:val="17"/>
          <w:sz w:val="24"/>
        </w:rPr>
        <w:t xml:space="preserve"> </w:t>
      </w:r>
      <w:r>
        <w:rPr>
          <w:sz w:val="24"/>
        </w:rPr>
        <w:t>przyjętymi</w:t>
      </w:r>
      <w:r>
        <w:rPr>
          <w:spacing w:val="17"/>
          <w:sz w:val="24"/>
        </w:rPr>
        <w:t xml:space="preserve"> </w:t>
      </w:r>
      <w:r>
        <w:rPr>
          <w:sz w:val="24"/>
        </w:rPr>
        <w:t>zasadami</w:t>
      </w:r>
      <w:r>
        <w:rPr>
          <w:spacing w:val="17"/>
          <w:sz w:val="24"/>
        </w:rPr>
        <w:t xml:space="preserve"> </w:t>
      </w:r>
      <w:r>
        <w:rPr>
          <w:sz w:val="24"/>
        </w:rPr>
        <w:t>estetyki</w:t>
      </w:r>
      <w:r>
        <w:rPr>
          <w:spacing w:val="-57"/>
          <w:sz w:val="24"/>
        </w:rPr>
        <w:t xml:space="preserve"> </w:t>
      </w:r>
      <w:r>
        <w:rPr>
          <w:sz w:val="24"/>
        </w:rPr>
        <w:t>i higieny</w:t>
      </w:r>
      <w:r>
        <w:rPr>
          <w:spacing w:val="-5"/>
          <w:sz w:val="24"/>
        </w:rPr>
        <w:t xml:space="preserve"> </w:t>
      </w:r>
      <w:r>
        <w:rPr>
          <w:sz w:val="24"/>
        </w:rPr>
        <w:t>osobistej.</w:t>
      </w:r>
    </w:p>
    <w:p w:rsidR="00B56D11" w:rsidRDefault="00A80092">
      <w:pPr>
        <w:pStyle w:val="Akapitzlist"/>
        <w:numPr>
          <w:ilvl w:val="0"/>
          <w:numId w:val="1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dozwolony</w:t>
      </w:r>
      <w:r>
        <w:rPr>
          <w:spacing w:val="-5"/>
          <w:sz w:val="24"/>
        </w:rPr>
        <w:t xml:space="preserve"> </w:t>
      </w:r>
      <w:r>
        <w:rPr>
          <w:sz w:val="24"/>
        </w:rPr>
        <w:t>makijaż,</w:t>
      </w:r>
      <w:r>
        <w:rPr>
          <w:spacing w:val="-1"/>
          <w:sz w:val="24"/>
        </w:rPr>
        <w:t xml:space="preserve"> </w:t>
      </w:r>
      <w:r>
        <w:rPr>
          <w:sz w:val="24"/>
        </w:rPr>
        <w:t>tatuaże,</w:t>
      </w:r>
      <w:r>
        <w:rPr>
          <w:spacing w:val="-1"/>
          <w:sz w:val="24"/>
        </w:rPr>
        <w:t xml:space="preserve"> </w:t>
      </w:r>
      <w:r>
        <w:rPr>
          <w:sz w:val="24"/>
        </w:rPr>
        <w:t>fryzury</w:t>
      </w:r>
      <w:r>
        <w:rPr>
          <w:spacing w:val="-6"/>
          <w:sz w:val="24"/>
        </w:rPr>
        <w:t xml:space="preserve"> </w:t>
      </w:r>
      <w:r>
        <w:rPr>
          <w:sz w:val="24"/>
        </w:rPr>
        <w:t>związane</w:t>
      </w:r>
      <w:r>
        <w:rPr>
          <w:spacing w:val="-2"/>
          <w:sz w:val="24"/>
        </w:rPr>
        <w:t xml:space="preserve"> </w:t>
      </w:r>
      <w:r>
        <w:rPr>
          <w:sz w:val="24"/>
        </w:rPr>
        <w:t>z subkulturą</w:t>
      </w:r>
      <w:r>
        <w:rPr>
          <w:spacing w:val="-3"/>
          <w:sz w:val="24"/>
        </w:rPr>
        <w:t xml:space="preserve"> </w:t>
      </w:r>
      <w:r>
        <w:rPr>
          <w:sz w:val="24"/>
        </w:rPr>
        <w:t>młodzieży.</w:t>
      </w:r>
    </w:p>
    <w:p w:rsidR="00B56D11" w:rsidRDefault="00A80092">
      <w:pPr>
        <w:pStyle w:val="Akapitzlist"/>
        <w:numPr>
          <w:ilvl w:val="0"/>
          <w:numId w:val="19"/>
        </w:numPr>
        <w:tabs>
          <w:tab w:val="left" w:pos="477"/>
          <w:tab w:val="left" w:pos="1800"/>
          <w:tab w:val="left" w:pos="2378"/>
          <w:tab w:val="left" w:pos="3196"/>
          <w:tab w:val="left" w:pos="3988"/>
          <w:tab w:val="left" w:pos="5512"/>
          <w:tab w:val="left" w:pos="6517"/>
          <w:tab w:val="left" w:pos="7920"/>
          <w:tab w:val="left" w:pos="8585"/>
        </w:tabs>
        <w:spacing w:before="137" w:line="360" w:lineRule="auto"/>
        <w:ind w:right="118"/>
        <w:rPr>
          <w:sz w:val="24"/>
        </w:rPr>
      </w:pPr>
      <w:r>
        <w:rPr>
          <w:sz w:val="24"/>
        </w:rPr>
        <w:t>Uczniowie</w:t>
      </w:r>
      <w:r>
        <w:rPr>
          <w:sz w:val="24"/>
        </w:rPr>
        <w:tab/>
        <w:t>nie</w:t>
      </w:r>
      <w:r>
        <w:rPr>
          <w:sz w:val="24"/>
        </w:rPr>
        <w:tab/>
        <w:t>mogą</w:t>
      </w:r>
      <w:r>
        <w:rPr>
          <w:sz w:val="24"/>
        </w:rPr>
        <w:tab/>
        <w:t>nosić</w:t>
      </w:r>
      <w:r>
        <w:rPr>
          <w:sz w:val="24"/>
        </w:rPr>
        <w:tab/>
        <w:t>emblematów</w:t>
      </w:r>
      <w:r>
        <w:rPr>
          <w:sz w:val="24"/>
        </w:rPr>
        <w:tab/>
        <w:t>klubów</w:t>
      </w:r>
      <w:r>
        <w:rPr>
          <w:sz w:val="24"/>
        </w:rPr>
        <w:tab/>
        <w:t>sportowych</w:t>
      </w:r>
      <w:r>
        <w:rPr>
          <w:sz w:val="24"/>
        </w:rPr>
        <w:tab/>
        <w:t>(np.</w:t>
      </w:r>
      <w:r>
        <w:rPr>
          <w:sz w:val="24"/>
        </w:rPr>
        <w:tab/>
      </w:r>
      <w:r>
        <w:rPr>
          <w:spacing w:val="-1"/>
          <w:sz w:val="24"/>
        </w:rPr>
        <w:t>szalików)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ekstrawaganckich ozdób.</w:t>
      </w:r>
    </w:p>
    <w:p w:rsidR="00B56D11" w:rsidRDefault="00A80092">
      <w:pPr>
        <w:pStyle w:val="Akapitzlist"/>
        <w:numPr>
          <w:ilvl w:val="0"/>
          <w:numId w:val="19"/>
        </w:numPr>
        <w:tabs>
          <w:tab w:val="left" w:pos="477"/>
        </w:tabs>
        <w:spacing w:before="1"/>
        <w:ind w:hanging="361"/>
        <w:rPr>
          <w:sz w:val="24"/>
        </w:rPr>
      </w:pPr>
      <w:r>
        <w:rPr>
          <w:sz w:val="24"/>
        </w:rPr>
        <w:t>W ciągu całego</w:t>
      </w:r>
      <w:r>
        <w:rPr>
          <w:spacing w:val="-1"/>
          <w:sz w:val="24"/>
        </w:rPr>
        <w:t xml:space="preserve"> </w:t>
      </w:r>
      <w:r>
        <w:rPr>
          <w:sz w:val="24"/>
        </w:rPr>
        <w:t>roku szkolnego</w:t>
      </w:r>
      <w:r>
        <w:rPr>
          <w:spacing w:val="-1"/>
          <w:sz w:val="24"/>
        </w:rPr>
        <w:t xml:space="preserve"> </w:t>
      </w:r>
      <w:r>
        <w:rPr>
          <w:sz w:val="24"/>
        </w:rPr>
        <w:t>uczniowie zmieniają</w:t>
      </w:r>
      <w:r>
        <w:rPr>
          <w:spacing w:val="-1"/>
          <w:sz w:val="24"/>
        </w:rPr>
        <w:t xml:space="preserve"> </w:t>
      </w:r>
      <w:r>
        <w:rPr>
          <w:sz w:val="24"/>
        </w:rPr>
        <w:t>po każdym</w:t>
      </w:r>
      <w:r>
        <w:rPr>
          <w:spacing w:val="-1"/>
          <w:sz w:val="24"/>
        </w:rPr>
        <w:t xml:space="preserve"> </w:t>
      </w:r>
      <w:r>
        <w:rPr>
          <w:sz w:val="24"/>
        </w:rPr>
        <w:t>wejściu do Szkoły</w:t>
      </w:r>
      <w:r>
        <w:rPr>
          <w:spacing w:val="-9"/>
          <w:sz w:val="24"/>
        </w:rPr>
        <w:t xml:space="preserve"> </w:t>
      </w:r>
      <w:r>
        <w:rPr>
          <w:sz w:val="24"/>
        </w:rPr>
        <w:t>obuwie.</w:t>
      </w:r>
    </w:p>
    <w:p w:rsidR="00B56D11" w:rsidRDefault="00A80092">
      <w:pPr>
        <w:pStyle w:val="Akapitzlist"/>
        <w:numPr>
          <w:ilvl w:val="0"/>
          <w:numId w:val="19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sali</w:t>
      </w:r>
      <w:r>
        <w:rPr>
          <w:spacing w:val="-1"/>
          <w:sz w:val="24"/>
        </w:rPr>
        <w:t xml:space="preserve"> </w:t>
      </w:r>
      <w:r>
        <w:rPr>
          <w:sz w:val="24"/>
        </w:rPr>
        <w:t>gimnastycznej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obuwie</w:t>
      </w:r>
      <w:r>
        <w:rPr>
          <w:spacing w:val="-4"/>
          <w:sz w:val="24"/>
        </w:rPr>
        <w:t xml:space="preserve"> </w:t>
      </w:r>
      <w:r>
        <w:rPr>
          <w:sz w:val="24"/>
        </w:rPr>
        <w:t>sportowe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strój</w:t>
      </w:r>
      <w:r>
        <w:rPr>
          <w:spacing w:val="-2"/>
          <w:sz w:val="24"/>
        </w:rPr>
        <w:t xml:space="preserve"> </w:t>
      </w:r>
      <w:r>
        <w:rPr>
          <w:sz w:val="24"/>
        </w:rPr>
        <w:t>sportowy.</w:t>
      </w:r>
    </w:p>
    <w:p w:rsidR="00B56D11" w:rsidRDefault="00A80092">
      <w:pPr>
        <w:pStyle w:val="Akapitzlist"/>
        <w:numPr>
          <w:ilvl w:val="0"/>
          <w:numId w:val="19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Strój galowy</w:t>
      </w:r>
      <w:r>
        <w:rPr>
          <w:spacing w:val="-5"/>
          <w:sz w:val="24"/>
        </w:rPr>
        <w:t xml:space="preserve"> </w:t>
      </w:r>
      <w:r>
        <w:rPr>
          <w:sz w:val="24"/>
        </w:rPr>
        <w:t>dziewcząt składa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ciemnej spódnicy</w:t>
      </w:r>
      <w:r>
        <w:rPr>
          <w:spacing w:val="-5"/>
          <w:sz w:val="24"/>
        </w:rPr>
        <w:t xml:space="preserve"> </w:t>
      </w:r>
      <w:r>
        <w:rPr>
          <w:sz w:val="24"/>
        </w:rPr>
        <w:t>i białej bl</w:t>
      </w:r>
      <w:r>
        <w:rPr>
          <w:sz w:val="24"/>
        </w:rPr>
        <w:t>uzki.</w:t>
      </w:r>
    </w:p>
    <w:p w:rsidR="00B56D11" w:rsidRDefault="00A80092">
      <w:pPr>
        <w:pStyle w:val="Akapitzlist"/>
        <w:numPr>
          <w:ilvl w:val="0"/>
          <w:numId w:val="19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Strój</w:t>
      </w:r>
      <w:r>
        <w:rPr>
          <w:spacing w:val="-1"/>
          <w:sz w:val="24"/>
        </w:rPr>
        <w:t xml:space="preserve"> </w:t>
      </w:r>
      <w:r>
        <w:rPr>
          <w:sz w:val="24"/>
        </w:rPr>
        <w:t>galowy</w:t>
      </w:r>
      <w:r>
        <w:rPr>
          <w:spacing w:val="-5"/>
          <w:sz w:val="24"/>
        </w:rPr>
        <w:t xml:space="preserve"> </w:t>
      </w:r>
      <w:r>
        <w:rPr>
          <w:sz w:val="24"/>
        </w:rPr>
        <w:t>chłopców</w:t>
      </w:r>
      <w:r>
        <w:rPr>
          <w:spacing w:val="-2"/>
          <w:sz w:val="24"/>
        </w:rPr>
        <w:t xml:space="preserve"> </w:t>
      </w:r>
      <w:r>
        <w:rPr>
          <w:sz w:val="24"/>
        </w:rPr>
        <w:t>składa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 ciemnych spodni</w:t>
      </w:r>
      <w:r>
        <w:rPr>
          <w:spacing w:val="-1"/>
          <w:sz w:val="24"/>
        </w:rPr>
        <w:t xml:space="preserve"> </w:t>
      </w:r>
      <w:r>
        <w:rPr>
          <w:sz w:val="24"/>
        </w:rPr>
        <w:t>i białej koszuli.</w:t>
      </w:r>
    </w:p>
    <w:p w:rsidR="00B56D11" w:rsidRDefault="00A80092">
      <w:pPr>
        <w:pStyle w:val="Akapitzlist"/>
        <w:numPr>
          <w:ilvl w:val="0"/>
          <w:numId w:val="19"/>
        </w:numPr>
        <w:tabs>
          <w:tab w:val="left" w:pos="477"/>
          <w:tab w:val="left" w:pos="1294"/>
          <w:tab w:val="left" w:pos="1793"/>
          <w:tab w:val="left" w:pos="3038"/>
          <w:tab w:val="left" w:pos="4084"/>
          <w:tab w:val="left" w:pos="4835"/>
          <w:tab w:val="left" w:pos="5972"/>
          <w:tab w:val="left" w:pos="6351"/>
          <w:tab w:val="left" w:pos="7142"/>
          <w:tab w:val="left" w:pos="8545"/>
        </w:tabs>
        <w:spacing w:before="137" w:line="360" w:lineRule="auto"/>
        <w:ind w:right="120"/>
        <w:rPr>
          <w:sz w:val="24"/>
        </w:rPr>
      </w:pPr>
      <w:r>
        <w:rPr>
          <w:sz w:val="24"/>
        </w:rPr>
        <w:t>Uczeń</w:t>
      </w:r>
      <w:r>
        <w:rPr>
          <w:sz w:val="24"/>
        </w:rPr>
        <w:tab/>
        <w:t>ma</w:t>
      </w:r>
      <w:r>
        <w:rPr>
          <w:sz w:val="24"/>
        </w:rPr>
        <w:tab/>
        <w:t>obowiązek</w:t>
      </w:r>
      <w:r>
        <w:rPr>
          <w:sz w:val="24"/>
        </w:rPr>
        <w:tab/>
        <w:t>noszenia</w:t>
      </w:r>
      <w:r>
        <w:rPr>
          <w:sz w:val="24"/>
        </w:rPr>
        <w:tab/>
        <w:t>stroju</w:t>
      </w:r>
      <w:r>
        <w:rPr>
          <w:sz w:val="24"/>
        </w:rPr>
        <w:tab/>
        <w:t>galowego</w:t>
      </w:r>
      <w:r>
        <w:rPr>
          <w:sz w:val="24"/>
        </w:rPr>
        <w:tab/>
        <w:t>w</w:t>
      </w:r>
      <w:r>
        <w:rPr>
          <w:sz w:val="24"/>
        </w:rPr>
        <w:tab/>
        <w:t>czasie</w:t>
      </w:r>
      <w:r>
        <w:rPr>
          <w:sz w:val="24"/>
        </w:rPr>
        <w:tab/>
        <w:t>uroczystości</w:t>
      </w:r>
      <w:r>
        <w:rPr>
          <w:sz w:val="24"/>
        </w:rPr>
        <w:tab/>
      </w:r>
      <w:r>
        <w:rPr>
          <w:spacing w:val="-1"/>
          <w:sz w:val="24"/>
        </w:rPr>
        <w:t>szkolnych</w:t>
      </w:r>
      <w:r>
        <w:rPr>
          <w:spacing w:val="-57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ceremoniału szkolnego.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3"/>
        <w:ind w:left="1381" w:right="1383"/>
        <w:jc w:val="center"/>
        <w:rPr>
          <w:b/>
          <w:sz w:val="32"/>
        </w:rPr>
      </w:pPr>
      <w:r>
        <w:rPr>
          <w:b/>
          <w:sz w:val="32"/>
        </w:rPr>
        <w:lastRenderedPageBreak/>
        <w:t>Rozdział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8</w:t>
      </w:r>
    </w:p>
    <w:p w:rsidR="00B56D11" w:rsidRDefault="00A80092">
      <w:pPr>
        <w:spacing w:before="184"/>
        <w:ind w:left="1701" w:right="1705"/>
        <w:jc w:val="center"/>
        <w:rPr>
          <w:b/>
          <w:sz w:val="32"/>
        </w:rPr>
      </w:pPr>
      <w:r>
        <w:rPr>
          <w:b/>
          <w:sz w:val="32"/>
        </w:rPr>
        <w:t>Przyjmowanie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uczniów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szkoły</w:t>
      </w:r>
    </w:p>
    <w:p w:rsidR="00B56D11" w:rsidRDefault="00B56D11">
      <w:pPr>
        <w:pStyle w:val="Tekstpodstawowy"/>
        <w:ind w:left="0" w:firstLine="0"/>
        <w:rPr>
          <w:b/>
          <w:sz w:val="34"/>
        </w:rPr>
      </w:pPr>
    </w:p>
    <w:p w:rsidR="00B56D11" w:rsidRDefault="00A80092">
      <w:pPr>
        <w:spacing w:before="209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111.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Ogólne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zasady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rekrutacji</w:t>
      </w:r>
    </w:p>
    <w:p w:rsidR="00B56D11" w:rsidRDefault="00B56D11">
      <w:pPr>
        <w:pStyle w:val="Tekstpodstawowy"/>
        <w:spacing w:before="8"/>
        <w:ind w:left="0" w:firstLine="0"/>
        <w:rPr>
          <w:b/>
          <w:sz w:val="34"/>
        </w:rPr>
      </w:pPr>
    </w:p>
    <w:p w:rsidR="00B56D11" w:rsidRDefault="00A80092">
      <w:pPr>
        <w:pStyle w:val="Akapitzlist"/>
        <w:numPr>
          <w:ilvl w:val="0"/>
          <w:numId w:val="18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Terminy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6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0"/>
          <w:sz w:val="24"/>
        </w:rPr>
        <w:t xml:space="preserve"> </w:t>
      </w:r>
      <w:r>
        <w:rPr>
          <w:sz w:val="24"/>
        </w:rPr>
        <w:t>rekrutacyjnego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0"/>
          <w:sz w:val="24"/>
        </w:rPr>
        <w:t xml:space="preserve"> </w:t>
      </w:r>
      <w:r>
        <w:rPr>
          <w:sz w:val="24"/>
        </w:rPr>
        <w:t>uzupełniającego,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 tym terminy składania dokumentów, na rok szkolny 2017/2018 do klasy pierwszej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dnia 15 kwietnia 2017</w:t>
      </w:r>
      <w:r>
        <w:rPr>
          <w:spacing w:val="1"/>
          <w:sz w:val="24"/>
        </w:rPr>
        <w:t xml:space="preserve"> </w:t>
      </w:r>
      <w:r>
        <w:rPr>
          <w:sz w:val="24"/>
        </w:rPr>
        <w:t>r. organ prowadzący</w:t>
      </w:r>
      <w:r>
        <w:rPr>
          <w:spacing w:val="-4"/>
          <w:sz w:val="24"/>
        </w:rPr>
        <w:t xml:space="preserve"> </w:t>
      </w:r>
      <w:r>
        <w:rPr>
          <w:sz w:val="24"/>
        </w:rPr>
        <w:t>szkołę.</w:t>
      </w:r>
    </w:p>
    <w:p w:rsidR="00B56D11" w:rsidRDefault="00A80092">
      <w:pPr>
        <w:pStyle w:val="Akapitzlist"/>
        <w:numPr>
          <w:ilvl w:val="0"/>
          <w:numId w:val="18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Obowi</w:t>
      </w:r>
      <w:r>
        <w:rPr>
          <w:sz w:val="24"/>
        </w:rPr>
        <w:t>ązek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początkiem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kalendarzowym, w którym dziecko kończy 7 lat, i trwa do ukończenia szkoły podstawowej,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dłużej jednak niż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ukończenia 18. roku życia.</w:t>
      </w:r>
    </w:p>
    <w:p w:rsidR="00B56D11" w:rsidRDefault="00A80092">
      <w:pPr>
        <w:pStyle w:val="Akapitzlist"/>
        <w:numPr>
          <w:ilvl w:val="0"/>
          <w:numId w:val="18"/>
        </w:numPr>
        <w:tabs>
          <w:tab w:val="left" w:pos="47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Dyrektor szkoły podstawowej przyjmuje dziecko 6-letnie, jeżeli spełnia jeden z poniższych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warunków:</w:t>
      </w:r>
    </w:p>
    <w:p w:rsidR="00B56D11" w:rsidRDefault="00A80092">
      <w:pPr>
        <w:pStyle w:val="Akapitzlist"/>
        <w:numPr>
          <w:ilvl w:val="1"/>
          <w:numId w:val="18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korzystało z wychowania przedszkolnego w roku szkolnym poprzedzającym rok szkolny,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którym ma</w:t>
      </w:r>
      <w:r>
        <w:rPr>
          <w:spacing w:val="1"/>
          <w:sz w:val="24"/>
        </w:rPr>
        <w:t xml:space="preserve"> </w:t>
      </w:r>
      <w:r>
        <w:rPr>
          <w:sz w:val="24"/>
        </w:rPr>
        <w:t>rozpocząć</w:t>
      </w:r>
      <w:r>
        <w:rPr>
          <w:spacing w:val="1"/>
          <w:sz w:val="24"/>
        </w:rPr>
        <w:t xml:space="preserve"> </w:t>
      </w:r>
      <w:r>
        <w:rPr>
          <w:sz w:val="24"/>
        </w:rPr>
        <w:t>naukę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podstawowej, albo</w:t>
      </w:r>
    </w:p>
    <w:p w:rsidR="00B56D11" w:rsidRDefault="00A80092">
      <w:pPr>
        <w:pStyle w:val="Akapitzlist"/>
        <w:numPr>
          <w:ilvl w:val="1"/>
          <w:numId w:val="18"/>
        </w:numPr>
        <w:tabs>
          <w:tab w:val="left" w:pos="83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posiada opinię o możliwości rozpoczęcia nauki w szkole podstawowej, wydaną przez</w:t>
      </w:r>
      <w:r>
        <w:rPr>
          <w:spacing w:val="1"/>
          <w:sz w:val="24"/>
        </w:rPr>
        <w:t xml:space="preserve"> </w:t>
      </w:r>
      <w:r>
        <w:rPr>
          <w:sz w:val="24"/>
        </w:rPr>
        <w:t>publiczną</w:t>
      </w:r>
      <w:r>
        <w:rPr>
          <w:spacing w:val="1"/>
          <w:sz w:val="24"/>
        </w:rPr>
        <w:t xml:space="preserve"> </w:t>
      </w:r>
      <w:r>
        <w:rPr>
          <w:sz w:val="24"/>
        </w:rPr>
        <w:t>poradnię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niepubliczną</w:t>
      </w:r>
      <w:r>
        <w:rPr>
          <w:spacing w:val="1"/>
          <w:sz w:val="24"/>
        </w:rPr>
        <w:t xml:space="preserve"> </w:t>
      </w:r>
      <w:r>
        <w:rPr>
          <w:sz w:val="24"/>
        </w:rPr>
        <w:t>poradnię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psychologiczno-pedagogiczną, założoną zgodnie z art. 82 (od 1 września 2017 r. art. 168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ustawy Prawo </w:t>
      </w:r>
      <w:r>
        <w:rPr>
          <w:sz w:val="24"/>
        </w:rPr>
        <w:t>oświatowe) oraz zatrudniającą pracowników posiadających kwalifikacje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 poradni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psychologiczno-pedagogicznych.</w:t>
      </w:r>
    </w:p>
    <w:p w:rsidR="00B56D11" w:rsidRDefault="00A80092">
      <w:pPr>
        <w:pStyle w:val="Akapitzlist"/>
        <w:numPr>
          <w:ilvl w:val="0"/>
          <w:numId w:val="18"/>
        </w:numPr>
        <w:tabs>
          <w:tab w:val="left" w:pos="477"/>
        </w:tabs>
        <w:spacing w:line="362" w:lineRule="auto"/>
        <w:ind w:right="115"/>
        <w:jc w:val="both"/>
        <w:rPr>
          <w:sz w:val="24"/>
        </w:rPr>
      </w:pPr>
      <w:r>
        <w:rPr>
          <w:sz w:val="24"/>
        </w:rPr>
        <w:t>Do klasy I szkoły przyjmuje się z urzędu dzieci zamieszkałe w obwodzie szkoły na podstawie</w:t>
      </w:r>
      <w:r>
        <w:rPr>
          <w:spacing w:val="-57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z w:val="24"/>
        </w:rPr>
        <w:t>.</w:t>
      </w:r>
    </w:p>
    <w:p w:rsidR="00B56D11" w:rsidRDefault="00A80092">
      <w:pPr>
        <w:pStyle w:val="Akapitzlist"/>
        <w:numPr>
          <w:ilvl w:val="0"/>
          <w:numId w:val="18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Dziecko,</w:t>
      </w:r>
      <w:r>
        <w:rPr>
          <w:spacing w:val="1"/>
          <w:sz w:val="24"/>
        </w:rPr>
        <w:t xml:space="preserve"> </w:t>
      </w:r>
      <w:r>
        <w:rPr>
          <w:sz w:val="24"/>
        </w:rPr>
        <w:t>któremu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wykonawczy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>
        <w:rPr>
          <w:sz w:val="24"/>
        </w:rPr>
        <w:t>wskazał,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miejsce</w:t>
      </w:r>
      <w:r>
        <w:rPr>
          <w:spacing w:val="6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obowiązkowego</w:t>
      </w:r>
      <w:r>
        <w:rPr>
          <w:spacing w:val="1"/>
          <w:sz w:val="24"/>
        </w:rPr>
        <w:t xml:space="preserve"> </w:t>
      </w:r>
      <w:r>
        <w:rPr>
          <w:sz w:val="24"/>
        </w:rPr>
        <w:t>rocznego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1"/>
          <w:sz w:val="24"/>
        </w:rPr>
        <w:t xml:space="preserve"> </w:t>
      </w:r>
      <w:r>
        <w:rPr>
          <w:sz w:val="24"/>
        </w:rPr>
        <w:t>oddział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 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-57"/>
          <w:sz w:val="24"/>
        </w:rPr>
        <w:t xml:space="preserve"> </w:t>
      </w:r>
      <w:r>
        <w:rPr>
          <w:sz w:val="24"/>
        </w:rPr>
        <w:t>innej niż szkoła podstawowa, w obwodzie której dziecko mieszka, na wniosek rodziców, jest</w:t>
      </w:r>
      <w:r>
        <w:rPr>
          <w:spacing w:val="1"/>
          <w:sz w:val="24"/>
        </w:rPr>
        <w:t xml:space="preserve"> </w:t>
      </w:r>
      <w:r>
        <w:rPr>
          <w:sz w:val="24"/>
        </w:rPr>
        <w:t>przyjmowane</w:t>
      </w:r>
      <w:r>
        <w:rPr>
          <w:spacing w:val="-2"/>
          <w:sz w:val="24"/>
        </w:rPr>
        <w:t xml:space="preserve"> </w:t>
      </w:r>
      <w:r>
        <w:rPr>
          <w:sz w:val="24"/>
        </w:rPr>
        <w:t>do klasy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 rekrutacyjnego.</w:t>
      </w:r>
    </w:p>
    <w:p w:rsidR="00B56D11" w:rsidRDefault="00A80092">
      <w:pPr>
        <w:pStyle w:val="Akapitzlist"/>
        <w:numPr>
          <w:ilvl w:val="0"/>
          <w:numId w:val="18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przyjęciu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</w:t>
      </w:r>
      <w:r>
        <w:rPr>
          <w:spacing w:val="-2"/>
          <w:sz w:val="24"/>
        </w:rPr>
        <w:t xml:space="preserve"> </w:t>
      </w:r>
      <w:r>
        <w:rPr>
          <w:sz w:val="24"/>
        </w:rPr>
        <w:t>decyduje</w:t>
      </w:r>
      <w:r>
        <w:rPr>
          <w:spacing w:val="-1"/>
          <w:sz w:val="24"/>
        </w:rPr>
        <w:t xml:space="preserve"> </w:t>
      </w:r>
      <w:r>
        <w:rPr>
          <w:sz w:val="24"/>
        </w:rPr>
        <w:t>Dyrektor.</w:t>
      </w:r>
    </w:p>
    <w:p w:rsidR="00B56D11" w:rsidRDefault="00A80092">
      <w:pPr>
        <w:pStyle w:val="Akapitzlist"/>
        <w:numPr>
          <w:ilvl w:val="0"/>
          <w:numId w:val="18"/>
        </w:numPr>
        <w:tabs>
          <w:tab w:val="left" w:pos="477"/>
        </w:tabs>
        <w:spacing w:before="134" w:line="360" w:lineRule="auto"/>
        <w:ind w:right="114"/>
        <w:jc w:val="both"/>
        <w:rPr>
          <w:sz w:val="24"/>
        </w:rPr>
      </w:pPr>
      <w:r>
        <w:rPr>
          <w:sz w:val="24"/>
        </w:rPr>
        <w:t>Postępowanie rekrutacyjne i postępowanie uzupełniające, kryteria przyjęć do szkoły, rodzaje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d kandydatów</w:t>
      </w:r>
      <w:r>
        <w:rPr>
          <w:spacing w:val="-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-6"/>
          <w:sz w:val="24"/>
        </w:rPr>
        <w:t xml:space="preserve"> </w:t>
      </w:r>
      <w:r>
        <w:rPr>
          <w:sz w:val="24"/>
        </w:rPr>
        <w:t>ustawy</w:t>
      </w:r>
      <w:r>
        <w:rPr>
          <w:spacing w:val="-5"/>
          <w:sz w:val="24"/>
        </w:rPr>
        <w:t xml:space="preserve"> </w:t>
      </w:r>
      <w:r>
        <w:rPr>
          <w:sz w:val="24"/>
        </w:rPr>
        <w:t>Prawo Oświatowe.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2"/>
        <w:jc w:val="center"/>
        <w:rPr>
          <w:b/>
          <w:sz w:val="28"/>
        </w:rPr>
      </w:pPr>
      <w:r>
        <w:rPr>
          <w:b/>
          <w:sz w:val="28"/>
        </w:rPr>
        <w:lastRenderedPageBreak/>
        <w:t>§ 112.</w:t>
      </w:r>
    </w:p>
    <w:p w:rsidR="00B56D11" w:rsidRDefault="00A80092">
      <w:pPr>
        <w:spacing w:before="163"/>
        <w:ind w:left="1381" w:right="1383"/>
        <w:jc w:val="center"/>
        <w:rPr>
          <w:b/>
          <w:sz w:val="28"/>
        </w:rPr>
      </w:pPr>
      <w:r>
        <w:rPr>
          <w:b/>
          <w:sz w:val="28"/>
        </w:rPr>
        <w:t>Zasady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przyjęć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Szkoły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obwodowej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7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Kandydaci</w:t>
      </w:r>
      <w:r>
        <w:rPr>
          <w:spacing w:val="22"/>
          <w:sz w:val="24"/>
        </w:rPr>
        <w:t xml:space="preserve"> </w:t>
      </w:r>
      <w:r>
        <w:rPr>
          <w:sz w:val="24"/>
        </w:rPr>
        <w:t>zamieszkali</w:t>
      </w:r>
      <w:r>
        <w:rPr>
          <w:spacing w:val="81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obwodzie</w:t>
      </w:r>
      <w:r>
        <w:rPr>
          <w:spacing w:val="79"/>
          <w:sz w:val="24"/>
        </w:rPr>
        <w:t xml:space="preserve"> </w:t>
      </w:r>
      <w:r>
        <w:rPr>
          <w:sz w:val="24"/>
        </w:rPr>
        <w:t>tutejszej</w:t>
      </w:r>
      <w:r>
        <w:rPr>
          <w:spacing w:val="77"/>
          <w:sz w:val="24"/>
        </w:rPr>
        <w:t xml:space="preserve"> </w:t>
      </w:r>
      <w:r>
        <w:rPr>
          <w:sz w:val="24"/>
        </w:rPr>
        <w:t>Szkoły</w:t>
      </w:r>
      <w:r>
        <w:rPr>
          <w:spacing w:val="73"/>
          <w:sz w:val="24"/>
        </w:rPr>
        <w:t xml:space="preserve"> </w:t>
      </w:r>
      <w:r>
        <w:rPr>
          <w:sz w:val="24"/>
        </w:rPr>
        <w:t>Podstawowej,</w:t>
      </w:r>
      <w:r>
        <w:rPr>
          <w:spacing w:val="81"/>
          <w:sz w:val="24"/>
        </w:rPr>
        <w:t xml:space="preserve"> </w:t>
      </w:r>
      <w:r>
        <w:rPr>
          <w:sz w:val="24"/>
        </w:rPr>
        <w:t>którzy</w:t>
      </w:r>
      <w:r>
        <w:rPr>
          <w:spacing w:val="73"/>
          <w:sz w:val="24"/>
        </w:rPr>
        <w:t xml:space="preserve"> </w:t>
      </w:r>
      <w:r>
        <w:rPr>
          <w:sz w:val="24"/>
        </w:rPr>
        <w:t>ubiegają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>
        <w:rPr>
          <w:sz w:val="24"/>
        </w:rPr>
        <w:t>o przyjęcie do klasy I wyłącznie w tej szkole - przyjmowani są z urzędu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zgłoszenia.</w:t>
      </w:r>
    </w:p>
    <w:p w:rsidR="00B56D11" w:rsidRDefault="00A80092">
      <w:pPr>
        <w:pStyle w:val="Akapitzlist"/>
        <w:numPr>
          <w:ilvl w:val="0"/>
          <w:numId w:val="17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Wypełnione zgłoszenie podpisują oboje rodzice (prawni opiekunowie) i składają w szkole</w:t>
      </w:r>
      <w:r>
        <w:rPr>
          <w:spacing w:val="1"/>
          <w:sz w:val="24"/>
        </w:rPr>
        <w:t xml:space="preserve"> </w:t>
      </w:r>
      <w:r>
        <w:rPr>
          <w:sz w:val="24"/>
        </w:rPr>
        <w:t>obwodowej.</w:t>
      </w:r>
    </w:p>
    <w:p w:rsidR="00B56D11" w:rsidRDefault="00A80092">
      <w:pPr>
        <w:pStyle w:val="Akapitzlist"/>
        <w:numPr>
          <w:ilvl w:val="0"/>
          <w:numId w:val="17"/>
        </w:numPr>
        <w:tabs>
          <w:tab w:val="left" w:pos="47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Podpisy   złożone   na   zgłoszeniu   są   potwierdzeniem   zgodności   informacji   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zgłoszeniu ze</w:t>
      </w:r>
      <w:r>
        <w:rPr>
          <w:spacing w:val="-1"/>
          <w:sz w:val="24"/>
        </w:rPr>
        <w:t xml:space="preserve"> </w:t>
      </w:r>
      <w:r>
        <w:rPr>
          <w:sz w:val="24"/>
        </w:rPr>
        <w:t>stanem faktycznym.</w:t>
      </w:r>
    </w:p>
    <w:p w:rsidR="00B56D11" w:rsidRDefault="00A80092">
      <w:pPr>
        <w:pStyle w:val="Akapitzlist"/>
        <w:numPr>
          <w:ilvl w:val="0"/>
          <w:numId w:val="17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obwodowej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rodzica,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tzn. dziecko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zapewnione</w:t>
      </w:r>
      <w:r>
        <w:rPr>
          <w:spacing w:val="1"/>
          <w:sz w:val="24"/>
        </w:rPr>
        <w:t xml:space="preserve"> </w:t>
      </w: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klasie</w:t>
      </w:r>
      <w:r>
        <w:rPr>
          <w:spacing w:val="1"/>
          <w:sz w:val="24"/>
        </w:rPr>
        <w:t xml:space="preserve"> </w:t>
      </w:r>
      <w:r>
        <w:rPr>
          <w:sz w:val="24"/>
        </w:rPr>
        <w:t>I 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obwodowej</w:t>
      </w:r>
      <w:r>
        <w:rPr>
          <w:spacing w:val="60"/>
          <w:sz w:val="24"/>
        </w:rPr>
        <w:t xml:space="preserve"> </w:t>
      </w:r>
      <w:r>
        <w:rPr>
          <w:sz w:val="24"/>
        </w:rPr>
        <w:t>lecz</w:t>
      </w:r>
      <w:r>
        <w:rPr>
          <w:spacing w:val="-57"/>
          <w:sz w:val="24"/>
        </w:rPr>
        <w:t xml:space="preserve"> </w:t>
      </w:r>
      <w:r>
        <w:rPr>
          <w:sz w:val="24"/>
        </w:rPr>
        <w:t>można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tego miejsca</w:t>
      </w:r>
      <w:r>
        <w:rPr>
          <w:spacing w:val="-2"/>
          <w:sz w:val="24"/>
        </w:rPr>
        <w:t xml:space="preserve"> </w:t>
      </w:r>
      <w:r>
        <w:rPr>
          <w:sz w:val="24"/>
        </w:rPr>
        <w:t>zrezygnować.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2"/>
        </w:rPr>
      </w:pPr>
    </w:p>
    <w:p w:rsidR="00B56D11" w:rsidRDefault="00A80092">
      <w:pPr>
        <w:spacing w:before="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113.</w:t>
      </w:r>
    </w:p>
    <w:p w:rsidR="00B56D11" w:rsidRDefault="00A80092">
      <w:pPr>
        <w:spacing w:before="161"/>
        <w:ind w:left="1382" w:right="1383"/>
        <w:jc w:val="center"/>
        <w:rPr>
          <w:b/>
          <w:sz w:val="28"/>
        </w:rPr>
      </w:pPr>
      <w:r>
        <w:rPr>
          <w:b/>
          <w:sz w:val="28"/>
        </w:rPr>
        <w:t>Zasady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przyjęć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szkoły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uczniów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spoza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obwodu</w:t>
      </w:r>
    </w:p>
    <w:p w:rsidR="00B56D11" w:rsidRDefault="00B56D11">
      <w:pPr>
        <w:pStyle w:val="Tekstpodstawowy"/>
        <w:spacing w:before="8"/>
        <w:ind w:left="0" w:firstLine="0"/>
        <w:rPr>
          <w:b/>
          <w:sz w:val="40"/>
        </w:rPr>
      </w:pP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  <w:tab w:val="left" w:pos="1778"/>
          <w:tab w:val="left" w:pos="2275"/>
          <w:tab w:val="left" w:pos="3215"/>
          <w:tab w:val="left" w:pos="4244"/>
          <w:tab w:val="left" w:pos="5061"/>
          <w:tab w:val="left" w:pos="5560"/>
          <w:tab w:val="left" w:pos="6098"/>
          <w:tab w:val="left" w:pos="6916"/>
          <w:tab w:val="left" w:pos="8233"/>
          <w:tab w:val="left" w:pos="8930"/>
        </w:tabs>
        <w:spacing w:before="1" w:line="360" w:lineRule="auto"/>
        <w:ind w:right="119"/>
        <w:rPr>
          <w:sz w:val="24"/>
        </w:rPr>
      </w:pPr>
      <w:r>
        <w:rPr>
          <w:sz w:val="24"/>
        </w:rPr>
        <w:t>Kandydaci,</w:t>
      </w:r>
      <w:r>
        <w:rPr>
          <w:sz w:val="24"/>
        </w:rPr>
        <w:tab/>
        <w:t>dla</w:t>
      </w:r>
      <w:r>
        <w:rPr>
          <w:sz w:val="24"/>
        </w:rPr>
        <w:tab/>
        <w:t>których</w:t>
      </w:r>
      <w:r>
        <w:rPr>
          <w:sz w:val="24"/>
        </w:rPr>
        <w:tab/>
        <w:t>wybrana</w:t>
      </w:r>
      <w:r>
        <w:rPr>
          <w:sz w:val="24"/>
        </w:rPr>
        <w:tab/>
        <w:t>szkoła</w:t>
      </w:r>
      <w:r>
        <w:rPr>
          <w:sz w:val="24"/>
        </w:rPr>
        <w:tab/>
        <w:t>nie</w:t>
      </w:r>
      <w:r>
        <w:rPr>
          <w:sz w:val="24"/>
        </w:rPr>
        <w:tab/>
        <w:t>jest</w:t>
      </w:r>
      <w:r>
        <w:rPr>
          <w:sz w:val="24"/>
        </w:rPr>
        <w:tab/>
        <w:t>szkołą</w:t>
      </w:r>
      <w:r>
        <w:rPr>
          <w:sz w:val="24"/>
        </w:rPr>
        <w:tab/>
        <w:t>obwodową,</w:t>
      </w:r>
      <w:r>
        <w:rPr>
          <w:sz w:val="24"/>
        </w:rPr>
        <w:tab/>
        <w:t>biorą</w:t>
      </w:r>
      <w:r>
        <w:rPr>
          <w:sz w:val="24"/>
        </w:rPr>
        <w:tab/>
      </w:r>
      <w:r>
        <w:rPr>
          <w:spacing w:val="-1"/>
          <w:sz w:val="24"/>
        </w:rPr>
        <w:t>udział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 rekrutacyjnym.</w:t>
      </w: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line="360" w:lineRule="auto"/>
        <w:ind w:right="123"/>
        <w:rPr>
          <w:sz w:val="24"/>
        </w:rPr>
      </w:pPr>
      <w:r>
        <w:rPr>
          <w:sz w:val="24"/>
        </w:rPr>
        <w:t>Kandydaci</w:t>
      </w:r>
      <w:r>
        <w:rPr>
          <w:spacing w:val="50"/>
          <w:sz w:val="24"/>
        </w:rPr>
        <w:t xml:space="preserve"> </w:t>
      </w:r>
      <w:r>
        <w:rPr>
          <w:sz w:val="24"/>
        </w:rPr>
        <w:t>przyjmowani</w:t>
      </w:r>
      <w:r>
        <w:rPr>
          <w:spacing w:val="52"/>
          <w:sz w:val="24"/>
        </w:rPr>
        <w:t xml:space="preserve"> </w:t>
      </w:r>
      <w:r>
        <w:rPr>
          <w:sz w:val="24"/>
        </w:rPr>
        <w:t>są</w:t>
      </w:r>
      <w:r>
        <w:rPr>
          <w:spacing w:val="48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podstawie</w:t>
      </w:r>
      <w:r>
        <w:rPr>
          <w:spacing w:val="48"/>
          <w:sz w:val="24"/>
        </w:rPr>
        <w:t xml:space="preserve"> </w:t>
      </w:r>
      <w:r>
        <w:rPr>
          <w:sz w:val="24"/>
        </w:rPr>
        <w:t>kryteriów,</w:t>
      </w:r>
      <w:r>
        <w:rPr>
          <w:spacing w:val="49"/>
          <w:sz w:val="24"/>
        </w:rPr>
        <w:t xml:space="preserve"> </w:t>
      </w:r>
      <w:r>
        <w:rPr>
          <w:sz w:val="24"/>
        </w:rPr>
        <w:t>którym</w:t>
      </w:r>
      <w:r>
        <w:rPr>
          <w:spacing w:val="50"/>
          <w:sz w:val="24"/>
        </w:rPr>
        <w:t xml:space="preserve"> </w:t>
      </w:r>
      <w:r>
        <w:rPr>
          <w:sz w:val="24"/>
        </w:rPr>
        <w:t>została</w:t>
      </w:r>
      <w:r>
        <w:rPr>
          <w:spacing w:val="48"/>
          <w:sz w:val="24"/>
        </w:rPr>
        <w:t xml:space="preserve"> </w:t>
      </w:r>
      <w:r>
        <w:rPr>
          <w:sz w:val="24"/>
        </w:rPr>
        <w:t>przypisana</w:t>
      </w:r>
      <w:r>
        <w:rPr>
          <w:spacing w:val="50"/>
          <w:sz w:val="24"/>
        </w:rPr>
        <w:t xml:space="preserve"> </w:t>
      </w:r>
      <w:r>
        <w:rPr>
          <w:sz w:val="24"/>
        </w:rPr>
        <w:t>określona</w:t>
      </w:r>
      <w:r>
        <w:rPr>
          <w:spacing w:val="-57"/>
          <w:sz w:val="24"/>
        </w:rPr>
        <w:t xml:space="preserve"> </w:t>
      </w: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punktów w przypadku, gdy:</w:t>
      </w:r>
    </w:p>
    <w:p w:rsidR="00B56D11" w:rsidRDefault="00A80092">
      <w:pPr>
        <w:pStyle w:val="Akapitzlist"/>
        <w:numPr>
          <w:ilvl w:val="1"/>
          <w:numId w:val="16"/>
        </w:numPr>
        <w:tabs>
          <w:tab w:val="left" w:pos="837"/>
        </w:tabs>
        <w:spacing w:line="362" w:lineRule="auto"/>
        <w:ind w:right="117"/>
        <w:rPr>
          <w:sz w:val="24"/>
        </w:rPr>
      </w:pPr>
      <w:r>
        <w:rPr>
          <w:sz w:val="24"/>
        </w:rPr>
        <w:t>obowiązek</w:t>
      </w:r>
      <w:r>
        <w:rPr>
          <w:spacing w:val="6"/>
          <w:sz w:val="24"/>
        </w:rPr>
        <w:t xml:space="preserve"> </w:t>
      </w:r>
      <w:r>
        <w:rPr>
          <w:sz w:val="24"/>
        </w:rPr>
        <w:t>szkolny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szkole</w:t>
      </w:r>
      <w:r>
        <w:rPr>
          <w:spacing w:val="6"/>
          <w:sz w:val="24"/>
        </w:rPr>
        <w:t xml:space="preserve"> </w:t>
      </w:r>
      <w:r>
        <w:rPr>
          <w:sz w:val="24"/>
        </w:rPr>
        <w:t>podstawowej</w:t>
      </w:r>
      <w:r>
        <w:rPr>
          <w:spacing w:val="7"/>
          <w:sz w:val="24"/>
        </w:rPr>
        <w:t xml:space="preserve"> </w:t>
      </w:r>
      <w:r>
        <w:rPr>
          <w:sz w:val="24"/>
        </w:rPr>
        <w:t>mieszczącej</w:t>
      </w:r>
      <w:r>
        <w:rPr>
          <w:spacing w:val="7"/>
          <w:sz w:val="24"/>
        </w:rPr>
        <w:t xml:space="preserve"> </w:t>
      </w:r>
      <w:r>
        <w:rPr>
          <w:sz w:val="24"/>
        </w:rPr>
        <w:t>się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tym</w:t>
      </w:r>
      <w:r>
        <w:rPr>
          <w:spacing w:val="7"/>
          <w:sz w:val="24"/>
        </w:rPr>
        <w:t xml:space="preserve"> </w:t>
      </w:r>
      <w:r>
        <w:rPr>
          <w:sz w:val="24"/>
        </w:rPr>
        <w:t>samym</w:t>
      </w:r>
      <w:r>
        <w:rPr>
          <w:spacing w:val="7"/>
          <w:sz w:val="24"/>
        </w:rPr>
        <w:t xml:space="preserve"> </w:t>
      </w:r>
      <w:r>
        <w:rPr>
          <w:sz w:val="24"/>
        </w:rPr>
        <w:t>budynku</w:t>
      </w:r>
      <w:r>
        <w:rPr>
          <w:spacing w:val="-57"/>
          <w:sz w:val="24"/>
        </w:rPr>
        <w:t xml:space="preserve"> </w:t>
      </w:r>
      <w:r>
        <w:rPr>
          <w:sz w:val="24"/>
        </w:rPr>
        <w:t>realizuje</w:t>
      </w:r>
      <w:r>
        <w:rPr>
          <w:spacing w:val="-1"/>
          <w:sz w:val="24"/>
        </w:rPr>
        <w:t xml:space="preserve"> </w:t>
      </w:r>
      <w:r>
        <w:rPr>
          <w:sz w:val="24"/>
        </w:rPr>
        <w:t>rodzeństwo dziecka;</w:t>
      </w:r>
    </w:p>
    <w:p w:rsidR="00B56D11" w:rsidRDefault="00A80092">
      <w:pPr>
        <w:pStyle w:val="Akapitzlist"/>
        <w:numPr>
          <w:ilvl w:val="1"/>
          <w:numId w:val="16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(prawni</w:t>
      </w:r>
      <w:r>
        <w:rPr>
          <w:spacing w:val="-2"/>
          <w:sz w:val="24"/>
        </w:rPr>
        <w:t xml:space="preserve"> </w:t>
      </w:r>
      <w:r>
        <w:rPr>
          <w:sz w:val="24"/>
        </w:rPr>
        <w:t>opiekunowie)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pracownikami</w:t>
      </w:r>
      <w:r>
        <w:rPr>
          <w:spacing w:val="-2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16"/>
        </w:numPr>
        <w:tabs>
          <w:tab w:val="left" w:pos="837"/>
        </w:tabs>
        <w:spacing w:before="136" w:line="360" w:lineRule="auto"/>
        <w:ind w:right="123"/>
        <w:rPr>
          <w:sz w:val="24"/>
        </w:rPr>
      </w:pP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obwodzie</w:t>
      </w:r>
      <w:r>
        <w:rPr>
          <w:spacing w:val="10"/>
          <w:sz w:val="24"/>
        </w:rPr>
        <w:t xml:space="preserve"> </w:t>
      </w:r>
      <w:r>
        <w:rPr>
          <w:sz w:val="24"/>
        </w:rPr>
        <w:t>szkolnym</w:t>
      </w:r>
      <w:r>
        <w:rPr>
          <w:spacing w:val="11"/>
          <w:sz w:val="24"/>
        </w:rPr>
        <w:t xml:space="preserve"> </w:t>
      </w:r>
      <w:r>
        <w:rPr>
          <w:sz w:val="24"/>
        </w:rPr>
        <w:t>zamieszkują</w:t>
      </w:r>
      <w:r>
        <w:rPr>
          <w:spacing w:val="10"/>
          <w:sz w:val="24"/>
        </w:rPr>
        <w:t xml:space="preserve"> </w:t>
      </w:r>
      <w:r>
        <w:rPr>
          <w:sz w:val="24"/>
        </w:rPr>
        <w:t>krewni</w:t>
      </w:r>
      <w:r>
        <w:rPr>
          <w:spacing w:val="9"/>
          <w:sz w:val="24"/>
        </w:rPr>
        <w:t xml:space="preserve"> </w:t>
      </w:r>
      <w:r>
        <w:rPr>
          <w:sz w:val="24"/>
        </w:rPr>
        <w:t>wspierający</w:t>
      </w:r>
      <w:r>
        <w:rPr>
          <w:spacing w:val="8"/>
          <w:sz w:val="24"/>
        </w:rPr>
        <w:t xml:space="preserve"> </w:t>
      </w:r>
      <w:r>
        <w:rPr>
          <w:sz w:val="24"/>
        </w:rPr>
        <w:t>rodziców</w:t>
      </w:r>
      <w:r>
        <w:rPr>
          <w:spacing w:val="9"/>
          <w:sz w:val="24"/>
        </w:rPr>
        <w:t xml:space="preserve"> </w:t>
      </w:r>
      <w:r>
        <w:rPr>
          <w:sz w:val="24"/>
        </w:rPr>
        <w:t>(opiekunów</w:t>
      </w:r>
      <w:r>
        <w:rPr>
          <w:spacing w:val="10"/>
          <w:sz w:val="24"/>
        </w:rPr>
        <w:t xml:space="preserve"> </w:t>
      </w:r>
      <w:r>
        <w:rPr>
          <w:sz w:val="24"/>
        </w:rPr>
        <w:t>prawnych)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zapewnieniu dziecku należytej opieki;</w:t>
      </w:r>
    </w:p>
    <w:p w:rsidR="00B56D11" w:rsidRDefault="00A80092">
      <w:pPr>
        <w:pStyle w:val="Akapitzlist"/>
        <w:numPr>
          <w:ilvl w:val="1"/>
          <w:numId w:val="16"/>
        </w:numPr>
        <w:tabs>
          <w:tab w:val="left" w:pos="837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>dziecko</w:t>
      </w:r>
      <w:r>
        <w:rPr>
          <w:spacing w:val="27"/>
          <w:sz w:val="24"/>
        </w:rPr>
        <w:t xml:space="preserve"> </w:t>
      </w:r>
      <w:r>
        <w:rPr>
          <w:sz w:val="24"/>
        </w:rPr>
        <w:t>ubiega</w:t>
      </w:r>
      <w:r>
        <w:rPr>
          <w:spacing w:val="26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przyjęcie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klasy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szkole</w:t>
      </w:r>
      <w:r>
        <w:rPr>
          <w:spacing w:val="27"/>
          <w:sz w:val="24"/>
        </w:rPr>
        <w:t xml:space="preserve"> </w:t>
      </w:r>
      <w:r>
        <w:rPr>
          <w:sz w:val="24"/>
        </w:rPr>
        <w:t>położonej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odległości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3</w:t>
      </w:r>
      <w:r>
        <w:rPr>
          <w:spacing w:val="27"/>
          <w:sz w:val="24"/>
        </w:rPr>
        <w:t xml:space="preserve"> </w:t>
      </w:r>
      <w:r>
        <w:rPr>
          <w:sz w:val="24"/>
        </w:rPr>
        <w:t>km</w:t>
      </w:r>
      <w:r>
        <w:rPr>
          <w:spacing w:val="29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miejsca</w:t>
      </w:r>
      <w:r>
        <w:rPr>
          <w:spacing w:val="-3"/>
          <w:sz w:val="24"/>
        </w:rPr>
        <w:t xml:space="preserve"> </w:t>
      </w:r>
      <w:r>
        <w:rPr>
          <w:sz w:val="24"/>
        </w:rPr>
        <w:t>zamieszkania.</w:t>
      </w: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line="360" w:lineRule="auto"/>
        <w:ind w:right="118"/>
        <w:rPr>
          <w:sz w:val="24"/>
        </w:rPr>
      </w:pPr>
      <w:r>
        <w:rPr>
          <w:sz w:val="24"/>
        </w:rPr>
        <w:t>Wypełniony</w:t>
      </w:r>
      <w:r>
        <w:rPr>
          <w:spacing w:val="13"/>
          <w:sz w:val="24"/>
        </w:rPr>
        <w:t xml:space="preserve"> </w:t>
      </w:r>
      <w:r>
        <w:rPr>
          <w:sz w:val="24"/>
        </w:rPr>
        <w:t>wniosek</w:t>
      </w:r>
      <w:r>
        <w:rPr>
          <w:spacing w:val="15"/>
          <w:sz w:val="24"/>
        </w:rPr>
        <w:t xml:space="preserve"> </w:t>
      </w:r>
      <w:r>
        <w:rPr>
          <w:sz w:val="24"/>
        </w:rPr>
        <w:t>podpisują</w:t>
      </w:r>
      <w:r>
        <w:rPr>
          <w:spacing w:val="74"/>
          <w:sz w:val="24"/>
        </w:rPr>
        <w:t xml:space="preserve"> </w:t>
      </w:r>
      <w:r>
        <w:rPr>
          <w:sz w:val="24"/>
        </w:rPr>
        <w:t>oboje</w:t>
      </w:r>
      <w:r>
        <w:rPr>
          <w:spacing w:val="74"/>
          <w:sz w:val="24"/>
        </w:rPr>
        <w:t xml:space="preserve"> </w:t>
      </w:r>
      <w:r>
        <w:rPr>
          <w:sz w:val="24"/>
        </w:rPr>
        <w:t>rodzice</w:t>
      </w:r>
      <w:r>
        <w:rPr>
          <w:spacing w:val="76"/>
          <w:sz w:val="24"/>
        </w:rPr>
        <w:t xml:space="preserve"> </w:t>
      </w:r>
      <w:r>
        <w:rPr>
          <w:sz w:val="24"/>
        </w:rPr>
        <w:t>(prawni</w:t>
      </w:r>
      <w:r>
        <w:rPr>
          <w:spacing w:val="74"/>
          <w:sz w:val="24"/>
        </w:rPr>
        <w:t xml:space="preserve"> </w:t>
      </w:r>
      <w:r>
        <w:rPr>
          <w:sz w:val="24"/>
        </w:rPr>
        <w:t>opiekunowie)</w:t>
      </w:r>
      <w:r>
        <w:rPr>
          <w:spacing w:val="77"/>
          <w:sz w:val="24"/>
        </w:rPr>
        <w:t xml:space="preserve"> </w:t>
      </w:r>
      <w:r>
        <w:rPr>
          <w:sz w:val="24"/>
        </w:rPr>
        <w:t>dziecka</w:t>
      </w:r>
      <w:r>
        <w:rPr>
          <w:spacing w:val="73"/>
          <w:sz w:val="24"/>
        </w:rPr>
        <w:t xml:space="preserve"> </w:t>
      </w:r>
      <w:r>
        <w:rPr>
          <w:sz w:val="24"/>
        </w:rPr>
        <w:t>i</w:t>
      </w:r>
      <w:r>
        <w:rPr>
          <w:spacing w:val="76"/>
          <w:sz w:val="24"/>
        </w:rPr>
        <w:t xml:space="preserve"> </w:t>
      </w:r>
      <w:r>
        <w:rPr>
          <w:sz w:val="24"/>
        </w:rPr>
        <w:t>składają</w:t>
      </w:r>
      <w:r>
        <w:rPr>
          <w:spacing w:val="-57"/>
          <w:sz w:val="24"/>
        </w:rPr>
        <w:t xml:space="preserve"> </w:t>
      </w:r>
      <w:r>
        <w:rPr>
          <w:sz w:val="24"/>
        </w:rPr>
        <w:t>w szkole.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before="70" w:line="360" w:lineRule="auto"/>
        <w:ind w:right="122"/>
        <w:jc w:val="both"/>
        <w:rPr>
          <w:sz w:val="24"/>
        </w:rPr>
      </w:pPr>
      <w:r>
        <w:rPr>
          <w:sz w:val="24"/>
        </w:rPr>
        <w:lastRenderedPageBreak/>
        <w:t>Podpisy złożone na wniosku są potwierdzeniem zgodności informacji zawartych we wniosku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stanem faktycznym.</w:t>
      </w: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Za sprawdzenie i potwierdzenie zgodności informacji zawartych we wniosku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systemie</w:t>
      </w:r>
      <w:r>
        <w:rPr>
          <w:spacing w:val="1"/>
          <w:sz w:val="24"/>
        </w:rPr>
        <w:t xml:space="preserve"> </w:t>
      </w:r>
      <w:r>
        <w:rPr>
          <w:sz w:val="24"/>
        </w:rPr>
        <w:t>informatycznym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wydanie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przyjęcia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5"/>
          <w:sz w:val="24"/>
        </w:rPr>
        <w:t xml:space="preserve"> </w:t>
      </w:r>
      <w:r>
        <w:rPr>
          <w:sz w:val="24"/>
        </w:rPr>
        <w:t>jest Dyrektor Szkoły</w:t>
      </w:r>
      <w:r>
        <w:rPr>
          <w:spacing w:val="-8"/>
          <w:sz w:val="24"/>
        </w:rPr>
        <w:t xml:space="preserve"> </w:t>
      </w:r>
      <w:r>
        <w:rPr>
          <w:sz w:val="24"/>
        </w:rPr>
        <w:t>lub upoważniony</w:t>
      </w:r>
      <w:r>
        <w:rPr>
          <w:spacing w:val="-4"/>
          <w:sz w:val="24"/>
        </w:rPr>
        <w:t xml:space="preserve"> </w:t>
      </w:r>
      <w:r>
        <w:rPr>
          <w:sz w:val="24"/>
        </w:rPr>
        <w:t>pracownik szkoły.</w:t>
      </w: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z w:val="24"/>
        </w:rPr>
        <w:t xml:space="preserve"> (prawni</w:t>
      </w:r>
      <w:r>
        <w:rPr>
          <w:spacing w:val="1"/>
          <w:sz w:val="24"/>
        </w:rPr>
        <w:t xml:space="preserve"> </w:t>
      </w:r>
      <w:r>
        <w:rPr>
          <w:sz w:val="24"/>
        </w:rPr>
        <w:t>opiekunowie)</w:t>
      </w:r>
      <w:r>
        <w:rPr>
          <w:spacing w:val="1"/>
          <w:sz w:val="24"/>
        </w:rPr>
        <w:t xml:space="preserve"> </w:t>
      </w:r>
      <w:r>
        <w:rPr>
          <w:sz w:val="24"/>
        </w:rPr>
        <w:t>dołączają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57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2"/>
          <w:sz w:val="24"/>
        </w:rPr>
        <w:t xml:space="preserve"> </w:t>
      </w:r>
      <w:r>
        <w:rPr>
          <w:sz w:val="24"/>
        </w:rPr>
        <w:t>spełnianie kryteriów.</w:t>
      </w: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Oświadczenia składa się pod rygorem odpowiedzialności karnej za składanie fałszywych</w:t>
      </w:r>
      <w:r>
        <w:rPr>
          <w:spacing w:val="1"/>
          <w:sz w:val="24"/>
        </w:rPr>
        <w:t xml:space="preserve"> </w:t>
      </w:r>
      <w:r>
        <w:rPr>
          <w:sz w:val="24"/>
        </w:rPr>
        <w:t>zeznań.</w:t>
      </w: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Składający</w:t>
      </w:r>
      <w:r>
        <w:rPr>
          <w:spacing w:val="34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43"/>
          <w:sz w:val="24"/>
        </w:rPr>
        <w:t xml:space="preserve"> </w:t>
      </w:r>
      <w:r>
        <w:rPr>
          <w:sz w:val="24"/>
        </w:rPr>
        <w:t>jest</w:t>
      </w:r>
      <w:r>
        <w:rPr>
          <w:spacing w:val="42"/>
          <w:sz w:val="24"/>
        </w:rPr>
        <w:t xml:space="preserve"> </w:t>
      </w:r>
      <w:r>
        <w:rPr>
          <w:sz w:val="24"/>
        </w:rPr>
        <w:t>obowiązany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zawarcia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nim</w:t>
      </w:r>
      <w:r>
        <w:rPr>
          <w:spacing w:val="42"/>
          <w:sz w:val="24"/>
        </w:rPr>
        <w:t xml:space="preserve"> </w:t>
      </w:r>
      <w:r>
        <w:rPr>
          <w:sz w:val="24"/>
        </w:rPr>
        <w:t>klauzuli</w:t>
      </w:r>
      <w:r>
        <w:rPr>
          <w:spacing w:val="40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42"/>
          <w:sz w:val="24"/>
        </w:rPr>
        <w:t xml:space="preserve"> </w:t>
      </w:r>
      <w:r>
        <w:rPr>
          <w:sz w:val="24"/>
        </w:rPr>
        <w:t>treści:</w:t>
      </w:r>
    </w:p>
    <w:p w:rsidR="00B56D11" w:rsidRDefault="00A80092">
      <w:pPr>
        <w:pStyle w:val="Tekstpodstawowy"/>
        <w:spacing w:before="136" w:line="360" w:lineRule="auto"/>
        <w:ind w:left="476" w:right="121" w:firstLine="0"/>
        <w:jc w:val="both"/>
      </w:pPr>
      <w:r>
        <w:t>„Jestem świadomy odpowiedzialności karnej za złożenie fałszywego oświadczenia” (art. 150</w:t>
      </w:r>
      <w:r>
        <w:rPr>
          <w:spacing w:val="1"/>
        </w:rPr>
        <w:t xml:space="preserve"> </w:t>
      </w:r>
      <w:r>
        <w:t>ust</w:t>
      </w:r>
      <w:r>
        <w:rPr>
          <w:spacing w:val="-1"/>
        </w:rPr>
        <w:t xml:space="preserve"> </w:t>
      </w:r>
      <w:r>
        <w:t>6 ustawy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 14</w:t>
      </w:r>
      <w:r>
        <w:rPr>
          <w:spacing w:val="1"/>
        </w:rPr>
        <w:t xml:space="preserve"> </w:t>
      </w:r>
      <w:r>
        <w:t>grudnia 2016 r. Prawo</w:t>
      </w:r>
      <w:r>
        <w:rPr>
          <w:spacing w:val="-2"/>
        </w:rPr>
        <w:t xml:space="preserve"> </w:t>
      </w:r>
      <w:r>
        <w:t>oświatowe).</w:t>
      </w: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przypadku</w:t>
      </w:r>
      <w:r>
        <w:rPr>
          <w:spacing w:val="61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60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0"/>
          <w:sz w:val="24"/>
        </w:rPr>
        <w:t xml:space="preserve"> </w:t>
      </w:r>
      <w:r>
        <w:rPr>
          <w:sz w:val="24"/>
        </w:rPr>
        <w:t>potwierdzających   spełnianie</w:t>
      </w:r>
      <w:r>
        <w:rPr>
          <w:spacing w:val="60"/>
          <w:sz w:val="24"/>
        </w:rPr>
        <w:t xml:space="preserve"> </w:t>
      </w:r>
      <w:r>
        <w:rPr>
          <w:sz w:val="24"/>
        </w:rPr>
        <w:t>kryteriów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raz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oświadczeniu,</w:t>
      </w:r>
      <w:r>
        <w:rPr>
          <w:spacing w:val="1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rekrutacyjna,</w:t>
      </w:r>
      <w:r>
        <w:rPr>
          <w:spacing w:val="-1"/>
          <w:sz w:val="24"/>
        </w:rPr>
        <w:t xml:space="preserve"> </w:t>
      </w:r>
      <w:r>
        <w:rPr>
          <w:sz w:val="24"/>
        </w:rPr>
        <w:t>rozpatrując</w:t>
      </w:r>
      <w:r>
        <w:rPr>
          <w:spacing w:val="1"/>
          <w:sz w:val="24"/>
        </w:rPr>
        <w:t xml:space="preserve"> </w:t>
      </w:r>
      <w:r>
        <w:rPr>
          <w:sz w:val="24"/>
        </w:rPr>
        <w:t>wniosek,</w:t>
      </w:r>
      <w:r>
        <w:rPr>
          <w:spacing w:val="-1"/>
          <w:sz w:val="24"/>
        </w:rPr>
        <w:t xml:space="preserve"> </w:t>
      </w:r>
      <w:r>
        <w:rPr>
          <w:sz w:val="24"/>
        </w:rPr>
        <w:t>nie uwzględnia danego kryterium.</w:t>
      </w: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rozpatruje</w:t>
      </w:r>
      <w:r>
        <w:rPr>
          <w:spacing w:val="-3"/>
          <w:sz w:val="24"/>
        </w:rPr>
        <w:t xml:space="preserve"> </w:t>
      </w:r>
      <w:r>
        <w:rPr>
          <w:sz w:val="24"/>
        </w:rPr>
        <w:t>komisja</w:t>
      </w:r>
      <w:r>
        <w:rPr>
          <w:spacing w:val="-2"/>
          <w:sz w:val="24"/>
        </w:rPr>
        <w:t xml:space="preserve"> </w:t>
      </w:r>
      <w:r>
        <w:rPr>
          <w:sz w:val="24"/>
        </w:rPr>
        <w:t>rekrutacyjna</w:t>
      </w:r>
      <w:r>
        <w:rPr>
          <w:spacing w:val="-3"/>
          <w:sz w:val="24"/>
        </w:rPr>
        <w:t xml:space="preserve"> </w:t>
      </w:r>
      <w:r>
        <w:rPr>
          <w:sz w:val="24"/>
        </w:rPr>
        <w:t>powołana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before="137" w:line="360" w:lineRule="auto"/>
        <w:ind w:right="120"/>
        <w:jc w:val="both"/>
        <w:rPr>
          <w:sz w:val="24"/>
        </w:rPr>
      </w:pPr>
      <w:r>
        <w:rPr>
          <w:sz w:val="24"/>
        </w:rPr>
        <w:t>Na podstawie spełnianych przez kandydata kryteriów kwalifikacyjnych komisja rekrutacyjna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kolejność</w:t>
      </w:r>
      <w:r>
        <w:rPr>
          <w:spacing w:val="-1"/>
          <w:sz w:val="24"/>
        </w:rPr>
        <w:t xml:space="preserve"> </w:t>
      </w:r>
      <w:r>
        <w:rPr>
          <w:sz w:val="24"/>
        </w:rPr>
        <w:t>przyjęć.</w:t>
      </w: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grupę</w:t>
      </w:r>
      <w:r>
        <w:rPr>
          <w:spacing w:val="1"/>
          <w:sz w:val="24"/>
        </w:rPr>
        <w:t xml:space="preserve"> </w:t>
      </w:r>
      <w:r>
        <w:rPr>
          <w:sz w:val="24"/>
        </w:rPr>
        <w:t>kandydatów</w:t>
      </w:r>
      <w:r>
        <w:rPr>
          <w:spacing w:val="1"/>
          <w:sz w:val="24"/>
        </w:rPr>
        <w:t xml:space="preserve"> </w:t>
      </w:r>
      <w:r>
        <w:rPr>
          <w:sz w:val="24"/>
        </w:rPr>
        <w:t>równorzędnych</w:t>
      </w:r>
      <w:r>
        <w:rPr>
          <w:spacing w:val="1"/>
          <w:sz w:val="24"/>
        </w:rPr>
        <w:t xml:space="preserve"> </w:t>
      </w:r>
      <w:r>
        <w:rPr>
          <w:sz w:val="24"/>
        </w:rPr>
        <w:t>wyników,</w:t>
      </w:r>
      <w:r>
        <w:rPr>
          <w:spacing w:val="1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rekrutacyjna</w:t>
      </w:r>
      <w:r>
        <w:rPr>
          <w:spacing w:val="1"/>
          <w:sz w:val="24"/>
        </w:rPr>
        <w:t xml:space="preserve"> </w:t>
      </w:r>
      <w:r>
        <w:rPr>
          <w:sz w:val="24"/>
        </w:rPr>
        <w:t>ustalając</w:t>
      </w:r>
      <w:r>
        <w:rPr>
          <w:spacing w:val="1"/>
          <w:sz w:val="24"/>
        </w:rPr>
        <w:t xml:space="preserve"> </w:t>
      </w:r>
      <w:r>
        <w:rPr>
          <w:sz w:val="24"/>
        </w:rPr>
        <w:t>kolejność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kwalifikacji,</w:t>
      </w:r>
      <w:r>
        <w:rPr>
          <w:spacing w:val="1"/>
          <w:sz w:val="24"/>
        </w:rPr>
        <w:t xml:space="preserve"> </w:t>
      </w:r>
      <w:r>
        <w:rPr>
          <w:sz w:val="24"/>
        </w:rPr>
        <w:t>bierze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uwagę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iejsce</w:t>
      </w:r>
      <w:r>
        <w:rPr>
          <w:spacing w:val="1"/>
          <w:sz w:val="24"/>
        </w:rPr>
        <w:t xml:space="preserve"> </w:t>
      </w:r>
      <w:r>
        <w:rPr>
          <w:sz w:val="24"/>
        </w:rPr>
        <w:t>szkoły na</w:t>
      </w:r>
      <w:r>
        <w:rPr>
          <w:spacing w:val="1"/>
          <w:sz w:val="24"/>
        </w:rPr>
        <w:t xml:space="preserve"> </w:t>
      </w:r>
      <w:r>
        <w:rPr>
          <w:sz w:val="24"/>
        </w:rPr>
        <w:t>liście</w:t>
      </w:r>
      <w:r>
        <w:rPr>
          <w:spacing w:val="1"/>
          <w:sz w:val="24"/>
        </w:rPr>
        <w:t xml:space="preserve"> </w:t>
      </w:r>
      <w:r>
        <w:rPr>
          <w:sz w:val="24"/>
        </w:rPr>
        <w:t>preferencji</w:t>
      </w:r>
      <w:r>
        <w:rPr>
          <w:spacing w:val="-1"/>
          <w:sz w:val="24"/>
        </w:rPr>
        <w:t xml:space="preserve"> </w:t>
      </w:r>
      <w:r>
        <w:rPr>
          <w:sz w:val="24"/>
        </w:rPr>
        <w:t>kandydata (w</w:t>
      </w:r>
      <w:r>
        <w:rPr>
          <w:spacing w:val="1"/>
          <w:sz w:val="24"/>
        </w:rPr>
        <w:t xml:space="preserve"> </w:t>
      </w:r>
      <w:r>
        <w:rPr>
          <w:sz w:val="24"/>
        </w:rPr>
        <w:t>porządku</w:t>
      </w:r>
      <w:r>
        <w:rPr>
          <w:spacing w:val="-1"/>
          <w:sz w:val="24"/>
        </w:rPr>
        <w:t xml:space="preserve"> </w:t>
      </w:r>
      <w:r>
        <w:rPr>
          <w:sz w:val="24"/>
        </w:rPr>
        <w:t>od najbardziej do</w:t>
      </w:r>
      <w:r>
        <w:rPr>
          <w:spacing w:val="-1"/>
          <w:sz w:val="24"/>
        </w:rPr>
        <w:t xml:space="preserve"> </w:t>
      </w:r>
      <w:r>
        <w:rPr>
          <w:sz w:val="24"/>
        </w:rPr>
        <w:t>najmniej preferowanej).</w:t>
      </w: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before="1" w:line="360" w:lineRule="auto"/>
        <w:ind w:right="124"/>
        <w:jc w:val="both"/>
        <w:rPr>
          <w:sz w:val="24"/>
        </w:rPr>
      </w:pPr>
      <w:r>
        <w:rPr>
          <w:sz w:val="24"/>
        </w:rPr>
        <w:t>Komisja rekrutacyjna podaje do publicznej wiadomości wyniki postępowania rekrutacyjnego,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listy</w:t>
      </w:r>
      <w:r>
        <w:rPr>
          <w:spacing w:val="-6"/>
          <w:sz w:val="24"/>
        </w:rPr>
        <w:t xml:space="preserve"> </w:t>
      </w:r>
      <w:r>
        <w:rPr>
          <w:sz w:val="24"/>
        </w:rPr>
        <w:t>dzieci zakwalifikowanych</w:t>
      </w:r>
      <w:r>
        <w:rPr>
          <w:spacing w:val="-1"/>
          <w:sz w:val="24"/>
        </w:rPr>
        <w:t xml:space="preserve"> </w:t>
      </w:r>
      <w:r>
        <w:rPr>
          <w:sz w:val="24"/>
        </w:rPr>
        <w:t>i niezakwalifikowanych</w:t>
      </w:r>
      <w:r>
        <w:rPr>
          <w:spacing w:val="-1"/>
          <w:sz w:val="24"/>
        </w:rPr>
        <w:t xml:space="preserve"> </w:t>
      </w:r>
      <w:r>
        <w:rPr>
          <w:sz w:val="24"/>
        </w:rPr>
        <w:t>do p</w:t>
      </w:r>
      <w:r>
        <w:rPr>
          <w:sz w:val="24"/>
        </w:rPr>
        <w:t>rzyjęcia.</w:t>
      </w:r>
    </w:p>
    <w:p w:rsidR="00B56D11" w:rsidRDefault="00A80092">
      <w:pPr>
        <w:pStyle w:val="Akapitzlist"/>
        <w:numPr>
          <w:ilvl w:val="0"/>
          <w:numId w:val="16"/>
        </w:numPr>
        <w:tabs>
          <w:tab w:val="left" w:pos="477"/>
        </w:tabs>
        <w:spacing w:before="1" w:line="360" w:lineRule="auto"/>
        <w:ind w:right="115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(prawni</w:t>
      </w:r>
      <w:r>
        <w:rPr>
          <w:spacing w:val="1"/>
          <w:sz w:val="24"/>
        </w:rPr>
        <w:t xml:space="preserve"> </w:t>
      </w:r>
      <w:r>
        <w:rPr>
          <w:sz w:val="24"/>
        </w:rPr>
        <w:t>opiekunowie)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zakwalifikowanych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przyjęcia</w:t>
      </w:r>
      <w:r>
        <w:rPr>
          <w:spacing w:val="1"/>
          <w:sz w:val="24"/>
        </w:rPr>
        <w:t xml:space="preserve"> </w:t>
      </w:r>
      <w:r>
        <w:rPr>
          <w:sz w:val="24"/>
        </w:rPr>
        <w:t>składają</w:t>
      </w:r>
      <w:r>
        <w:rPr>
          <w:spacing w:val="1"/>
          <w:sz w:val="24"/>
        </w:rPr>
        <w:t xml:space="preserve"> </w:t>
      </w:r>
      <w:r>
        <w:rPr>
          <w:sz w:val="24"/>
        </w:rPr>
        <w:t>pisemne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potwierdzenie</w:t>
      </w:r>
      <w:r>
        <w:rPr>
          <w:spacing w:val="-1"/>
          <w:sz w:val="24"/>
        </w:rPr>
        <w:t xml:space="preserve"> </w:t>
      </w:r>
      <w:r>
        <w:rPr>
          <w:sz w:val="24"/>
        </w:rPr>
        <w:t>woli zapisu w</w:t>
      </w:r>
      <w:r>
        <w:rPr>
          <w:spacing w:val="-1"/>
          <w:sz w:val="24"/>
        </w:rPr>
        <w:t xml:space="preserve"> </w:t>
      </w:r>
      <w:r>
        <w:rPr>
          <w:sz w:val="24"/>
        </w:rPr>
        <w:t>szkole, do której</w:t>
      </w:r>
      <w:r>
        <w:rPr>
          <w:spacing w:val="-1"/>
          <w:sz w:val="24"/>
        </w:rPr>
        <w:t xml:space="preserve"> </w:t>
      </w:r>
      <w:r>
        <w:rPr>
          <w:sz w:val="24"/>
        </w:rPr>
        <w:t>dziecko zostało zakwalifikowane.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2"/>
        <w:jc w:val="center"/>
        <w:rPr>
          <w:b/>
          <w:sz w:val="28"/>
        </w:rPr>
      </w:pPr>
      <w:r>
        <w:rPr>
          <w:b/>
          <w:sz w:val="28"/>
        </w:rPr>
        <w:lastRenderedPageBreak/>
        <w:t>§114.</w:t>
      </w:r>
    </w:p>
    <w:p w:rsidR="00B56D11" w:rsidRDefault="00A80092">
      <w:pPr>
        <w:spacing w:before="163"/>
        <w:ind w:left="1382" w:right="1383"/>
        <w:jc w:val="center"/>
        <w:rPr>
          <w:b/>
          <w:sz w:val="28"/>
        </w:rPr>
      </w:pPr>
      <w:r>
        <w:rPr>
          <w:b/>
          <w:sz w:val="28"/>
        </w:rPr>
        <w:t>Obowiązki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komisji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rekrutacyjnej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Tekstpodstawowy"/>
        <w:ind w:left="116" w:firstLine="0"/>
      </w:pPr>
      <w:r>
        <w:t>Komisja</w:t>
      </w:r>
      <w:r>
        <w:rPr>
          <w:spacing w:val="-3"/>
        </w:rPr>
        <w:t xml:space="preserve"> </w:t>
      </w:r>
      <w:r>
        <w:t>rekrutacyjna:</w:t>
      </w:r>
    </w:p>
    <w:p w:rsidR="00B56D11" w:rsidRDefault="00A80092">
      <w:pPr>
        <w:pStyle w:val="Akapitzlist"/>
        <w:numPr>
          <w:ilvl w:val="1"/>
          <w:numId w:val="16"/>
        </w:numPr>
        <w:tabs>
          <w:tab w:val="left" w:pos="837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>przyjmuje</w:t>
      </w:r>
      <w:r>
        <w:rPr>
          <w:spacing w:val="10"/>
          <w:sz w:val="24"/>
        </w:rPr>
        <w:t xml:space="preserve"> </w:t>
      </w:r>
      <w:r>
        <w:rPr>
          <w:sz w:val="24"/>
        </w:rPr>
        <w:t>dziecko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szkoły,</w:t>
      </w:r>
      <w:r>
        <w:rPr>
          <w:spacing w:val="10"/>
          <w:sz w:val="24"/>
        </w:rPr>
        <w:t xml:space="preserve"> </w:t>
      </w:r>
      <w:r>
        <w:rPr>
          <w:sz w:val="24"/>
        </w:rPr>
        <w:t>jeżeli</w:t>
      </w:r>
      <w:r>
        <w:rPr>
          <w:spacing w:val="11"/>
          <w:sz w:val="24"/>
        </w:rPr>
        <w:t xml:space="preserve"> </w:t>
      </w:r>
      <w:r>
        <w:rPr>
          <w:sz w:val="24"/>
        </w:rPr>
        <w:t>zostało</w:t>
      </w:r>
      <w:r>
        <w:rPr>
          <w:spacing w:val="8"/>
          <w:sz w:val="24"/>
        </w:rPr>
        <w:t xml:space="preserve"> </w:t>
      </w:r>
      <w:r>
        <w:rPr>
          <w:sz w:val="24"/>
        </w:rPr>
        <w:t>zakwalifikowane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przyjęcia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rodzice</w:t>
      </w:r>
      <w:r>
        <w:rPr>
          <w:spacing w:val="-57"/>
          <w:sz w:val="24"/>
        </w:rPr>
        <w:t xml:space="preserve"> </w:t>
      </w:r>
      <w:r>
        <w:rPr>
          <w:sz w:val="24"/>
        </w:rPr>
        <w:t>(opiekunowie</w:t>
      </w:r>
      <w:r>
        <w:rPr>
          <w:spacing w:val="-1"/>
          <w:sz w:val="24"/>
        </w:rPr>
        <w:t xml:space="preserve"> </w:t>
      </w:r>
      <w:r>
        <w:rPr>
          <w:sz w:val="24"/>
        </w:rPr>
        <w:t>prawni)</w:t>
      </w:r>
      <w:r>
        <w:rPr>
          <w:spacing w:val="-1"/>
          <w:sz w:val="24"/>
        </w:rPr>
        <w:t xml:space="preserve"> </w:t>
      </w:r>
      <w:r>
        <w:rPr>
          <w:sz w:val="24"/>
        </w:rPr>
        <w:t>potwierdzili wolę</w:t>
      </w:r>
      <w:r>
        <w:rPr>
          <w:spacing w:val="-1"/>
          <w:sz w:val="24"/>
        </w:rPr>
        <w:t xml:space="preserve"> </w:t>
      </w:r>
      <w:r>
        <w:rPr>
          <w:sz w:val="24"/>
        </w:rPr>
        <w:t>zapisu;</w:t>
      </w:r>
    </w:p>
    <w:p w:rsidR="00B56D11" w:rsidRDefault="00A80092">
      <w:pPr>
        <w:pStyle w:val="Akapitzlist"/>
        <w:numPr>
          <w:ilvl w:val="1"/>
          <w:numId w:val="1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podaje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publicznej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listę</w:t>
      </w:r>
      <w:r>
        <w:rPr>
          <w:spacing w:val="-2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2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nieprzyjętych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szkoły.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5"/>
        <w:ind w:left="0" w:firstLine="0"/>
        <w:rPr>
          <w:sz w:val="34"/>
        </w:rPr>
      </w:pPr>
    </w:p>
    <w:p w:rsidR="00B56D11" w:rsidRDefault="00A80092">
      <w:pPr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115.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Prawa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rodziców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dzieci,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które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zostały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przyjęte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Tekstpodstawowy"/>
        <w:ind w:left="116" w:firstLine="0"/>
        <w:jc w:val="both"/>
      </w:pPr>
      <w:r>
        <w:t>Rodzice</w:t>
      </w:r>
      <w:r>
        <w:rPr>
          <w:spacing w:val="-2"/>
        </w:rPr>
        <w:t xml:space="preserve"> </w:t>
      </w:r>
      <w:r>
        <w:t>(prawni</w:t>
      </w:r>
      <w:r>
        <w:rPr>
          <w:spacing w:val="-1"/>
        </w:rPr>
        <w:t xml:space="preserve"> </w:t>
      </w:r>
      <w:r>
        <w:t>opiekunowie)</w:t>
      </w:r>
      <w:r>
        <w:rPr>
          <w:spacing w:val="-1"/>
        </w:rPr>
        <w:t xml:space="preserve"> </w:t>
      </w:r>
      <w:r>
        <w:t>dzieci,</w:t>
      </w:r>
      <w:r>
        <w:rPr>
          <w:spacing w:val="-1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zostały</w:t>
      </w:r>
      <w:r>
        <w:rPr>
          <w:spacing w:val="-5"/>
        </w:rPr>
        <w:t xml:space="preserve"> </w:t>
      </w:r>
      <w:r>
        <w:t>przyjęte</w:t>
      </w:r>
      <w:r>
        <w:rPr>
          <w:spacing w:val="-1"/>
        </w:rPr>
        <w:t xml:space="preserve"> </w:t>
      </w:r>
      <w:r>
        <w:t>mogą:</w:t>
      </w:r>
    </w:p>
    <w:p w:rsidR="00B56D11" w:rsidRDefault="00A80092">
      <w:pPr>
        <w:pStyle w:val="Akapitzlist"/>
        <w:numPr>
          <w:ilvl w:val="0"/>
          <w:numId w:val="15"/>
        </w:numPr>
        <w:tabs>
          <w:tab w:val="left" w:pos="837"/>
        </w:tabs>
        <w:spacing w:before="140" w:line="360" w:lineRule="auto"/>
        <w:ind w:right="121"/>
        <w:jc w:val="both"/>
        <w:rPr>
          <w:sz w:val="24"/>
        </w:rPr>
      </w:pPr>
      <w:r>
        <w:rPr>
          <w:sz w:val="24"/>
        </w:rPr>
        <w:t>wnioskować do komisji rekrutacyjnej o sporządzenie uzasadnienia odmowy przyjęcia</w:t>
      </w:r>
      <w:r>
        <w:rPr>
          <w:spacing w:val="1"/>
          <w:sz w:val="24"/>
        </w:rPr>
        <w:t xml:space="preserve"> </w:t>
      </w:r>
      <w:r>
        <w:rPr>
          <w:sz w:val="24"/>
        </w:rPr>
        <w:t>dziecka do szkoły w terminie 7 dni od dnia podania do publicznej wiadomości listy d</w:t>
      </w:r>
      <w:r>
        <w:rPr>
          <w:sz w:val="24"/>
        </w:rPr>
        <w:t>zieci</w:t>
      </w:r>
      <w:r>
        <w:rPr>
          <w:spacing w:val="-57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1"/>
          <w:sz w:val="24"/>
        </w:rPr>
        <w:t xml:space="preserve"> </w:t>
      </w:r>
      <w:r>
        <w:rPr>
          <w:sz w:val="24"/>
        </w:rPr>
        <w:t>i nieprzyjętych,</w:t>
      </w:r>
    </w:p>
    <w:p w:rsidR="00B56D11" w:rsidRDefault="00A80092">
      <w:pPr>
        <w:pStyle w:val="Akapitzlist"/>
        <w:numPr>
          <w:ilvl w:val="0"/>
          <w:numId w:val="15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wnieść</w:t>
      </w:r>
      <w:r>
        <w:rPr>
          <w:spacing w:val="61"/>
          <w:sz w:val="24"/>
        </w:rPr>
        <w:t xml:space="preserve"> </w:t>
      </w:r>
      <w:r>
        <w:rPr>
          <w:sz w:val="24"/>
        </w:rPr>
        <w:t>do   dyrektora   szkoły   odwołanie   od   rozstrzygnięcia   komisji   rekrutacyjnej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7 dni od dnia</w:t>
      </w:r>
      <w:r>
        <w:rPr>
          <w:spacing w:val="-1"/>
          <w:sz w:val="24"/>
        </w:rPr>
        <w:t xml:space="preserve"> </w:t>
      </w:r>
      <w:r>
        <w:rPr>
          <w:sz w:val="24"/>
        </w:rPr>
        <w:t>otrzymania uzasadnienia,</w:t>
      </w:r>
    </w:p>
    <w:p w:rsidR="00B56D11" w:rsidRDefault="00A80092">
      <w:pPr>
        <w:pStyle w:val="Akapitzlist"/>
        <w:numPr>
          <w:ilvl w:val="0"/>
          <w:numId w:val="15"/>
        </w:numPr>
        <w:tabs>
          <w:tab w:val="left" w:pos="837"/>
        </w:tabs>
        <w:ind w:hanging="361"/>
        <w:jc w:val="both"/>
        <w:rPr>
          <w:sz w:val="28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rozstrzygnięcie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służy</w:t>
      </w:r>
      <w:r>
        <w:rPr>
          <w:spacing w:val="-6"/>
          <w:sz w:val="24"/>
        </w:rPr>
        <w:t xml:space="preserve"> </w:t>
      </w:r>
      <w:r>
        <w:rPr>
          <w:sz w:val="24"/>
        </w:rPr>
        <w:t>skarga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sądu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administracyjnego.</w:t>
      </w:r>
    </w:p>
    <w:p w:rsidR="00B56D11" w:rsidRDefault="00B56D11">
      <w:pPr>
        <w:jc w:val="both"/>
        <w:rPr>
          <w:sz w:val="28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3" w:line="360" w:lineRule="auto"/>
        <w:ind w:left="3330" w:right="3328" w:firstLine="772"/>
        <w:rPr>
          <w:b/>
          <w:sz w:val="32"/>
        </w:rPr>
      </w:pPr>
      <w:r>
        <w:rPr>
          <w:b/>
          <w:sz w:val="32"/>
        </w:rPr>
        <w:lastRenderedPageBreak/>
        <w:t>Rozdział 9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Oddział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przedszkolny</w:t>
      </w:r>
    </w:p>
    <w:p w:rsidR="00B56D11" w:rsidRDefault="00B56D11">
      <w:pPr>
        <w:pStyle w:val="Tekstpodstawowy"/>
        <w:spacing w:before="1"/>
        <w:ind w:left="0" w:firstLine="0"/>
        <w:rPr>
          <w:b/>
          <w:sz w:val="42"/>
        </w:rPr>
      </w:pPr>
    </w:p>
    <w:p w:rsidR="00B56D11" w:rsidRDefault="00A80092">
      <w:pPr>
        <w:ind w:left="1382" w:right="1380"/>
        <w:jc w:val="center"/>
        <w:rPr>
          <w:b/>
          <w:sz w:val="32"/>
        </w:rPr>
      </w:pPr>
      <w:r>
        <w:rPr>
          <w:b/>
          <w:sz w:val="32"/>
        </w:rPr>
        <w:t>§ 116.</w:t>
      </w:r>
    </w:p>
    <w:p w:rsidR="00B56D11" w:rsidRDefault="00B56D11">
      <w:pPr>
        <w:pStyle w:val="Tekstpodstawowy"/>
        <w:spacing w:before="4"/>
        <w:ind w:left="0" w:firstLine="0"/>
        <w:rPr>
          <w:b/>
          <w:sz w:val="41"/>
        </w:rPr>
      </w:pPr>
    </w:p>
    <w:p w:rsidR="00B56D11" w:rsidRDefault="00A80092">
      <w:pPr>
        <w:pStyle w:val="Akapitzlist"/>
        <w:numPr>
          <w:ilvl w:val="0"/>
          <w:numId w:val="14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Do oddziału przedszkolnego mogą uczęszczać dzieci od początku roku szkolnego w roku</w:t>
      </w:r>
      <w:r>
        <w:rPr>
          <w:spacing w:val="1"/>
          <w:sz w:val="24"/>
        </w:rPr>
        <w:t xml:space="preserve"> </w:t>
      </w:r>
      <w:r>
        <w:rPr>
          <w:sz w:val="24"/>
        </w:rPr>
        <w:t>kalendarzowym,</w:t>
      </w:r>
      <w:r>
        <w:rPr>
          <w:spacing w:val="1"/>
          <w:sz w:val="24"/>
        </w:rPr>
        <w:t xml:space="preserve"> </w:t>
      </w:r>
      <w:r>
        <w:rPr>
          <w:sz w:val="24"/>
        </w:rPr>
        <w:t>w którym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kończy</w:t>
      </w:r>
      <w:r>
        <w:rPr>
          <w:spacing w:val="1"/>
          <w:sz w:val="24"/>
        </w:rPr>
        <w:t xml:space="preserve"> </w:t>
      </w:r>
      <w:r>
        <w:rPr>
          <w:sz w:val="24"/>
        </w:rPr>
        <w:t>3 lata,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końca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w roku</w:t>
      </w:r>
      <w:r>
        <w:rPr>
          <w:spacing w:val="-57"/>
          <w:sz w:val="24"/>
        </w:rPr>
        <w:t xml:space="preserve"> </w:t>
      </w:r>
      <w:r>
        <w:rPr>
          <w:sz w:val="24"/>
        </w:rPr>
        <w:t>kalendarzowym,</w:t>
      </w:r>
      <w:r>
        <w:rPr>
          <w:spacing w:val="-1"/>
          <w:sz w:val="24"/>
        </w:rPr>
        <w:t xml:space="preserve"> </w:t>
      </w:r>
      <w:r>
        <w:rPr>
          <w:sz w:val="24"/>
        </w:rPr>
        <w:t>w którym dziecko</w:t>
      </w:r>
      <w:r>
        <w:rPr>
          <w:spacing w:val="-1"/>
          <w:sz w:val="24"/>
        </w:rPr>
        <w:t xml:space="preserve"> </w:t>
      </w:r>
      <w:r>
        <w:rPr>
          <w:sz w:val="24"/>
        </w:rPr>
        <w:t>kończy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lat i</w:t>
      </w:r>
      <w:r>
        <w:rPr>
          <w:spacing w:val="-1"/>
          <w:sz w:val="24"/>
        </w:rPr>
        <w:t xml:space="preserve"> </w:t>
      </w:r>
      <w:r>
        <w:rPr>
          <w:sz w:val="24"/>
        </w:rPr>
        <w:t>zamieszkałe na</w:t>
      </w:r>
      <w:r>
        <w:rPr>
          <w:spacing w:val="-2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Gminy.</w:t>
      </w:r>
    </w:p>
    <w:p w:rsidR="00B56D11" w:rsidRDefault="00A80092">
      <w:pPr>
        <w:pStyle w:val="Akapitzlist"/>
        <w:numPr>
          <w:ilvl w:val="0"/>
          <w:numId w:val="14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wieku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lat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obowiązane</w:t>
      </w:r>
      <w:r>
        <w:rPr>
          <w:spacing w:val="-3"/>
          <w:sz w:val="24"/>
        </w:rPr>
        <w:t xml:space="preserve"> </w:t>
      </w:r>
      <w:r>
        <w:rPr>
          <w:sz w:val="24"/>
        </w:rPr>
        <w:t>odbyć roczne</w:t>
      </w:r>
      <w:r>
        <w:rPr>
          <w:spacing w:val="-2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przedszkolne.</w:t>
      </w:r>
    </w:p>
    <w:p w:rsidR="00B56D11" w:rsidRDefault="00A80092">
      <w:pPr>
        <w:pStyle w:val="Akapitzlist"/>
        <w:numPr>
          <w:ilvl w:val="0"/>
          <w:numId w:val="14"/>
        </w:numPr>
        <w:tabs>
          <w:tab w:val="left" w:pos="47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oddziału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"/>
          <w:sz w:val="24"/>
        </w:rPr>
        <w:t xml:space="preserve"> </w:t>
      </w:r>
      <w:r>
        <w:rPr>
          <w:sz w:val="24"/>
        </w:rPr>
        <w:t>określa</w:t>
      </w:r>
      <w:r>
        <w:rPr>
          <w:spacing w:val="-2"/>
          <w:sz w:val="24"/>
        </w:rPr>
        <w:t xml:space="preserve"> </w:t>
      </w:r>
      <w:r>
        <w:rPr>
          <w:sz w:val="24"/>
        </w:rPr>
        <w:t>Wójt</w:t>
      </w:r>
      <w:r>
        <w:rPr>
          <w:spacing w:val="-1"/>
          <w:sz w:val="24"/>
        </w:rPr>
        <w:t xml:space="preserve"> </w:t>
      </w:r>
      <w:r>
        <w:rPr>
          <w:sz w:val="24"/>
        </w:rPr>
        <w:t>Gminy</w:t>
      </w:r>
      <w:r>
        <w:rPr>
          <w:spacing w:val="-2"/>
          <w:sz w:val="24"/>
        </w:rPr>
        <w:t xml:space="preserve"> </w:t>
      </w:r>
      <w:r>
        <w:rPr>
          <w:sz w:val="24"/>
        </w:rPr>
        <w:t>Łącko.</w:t>
      </w:r>
    </w:p>
    <w:p w:rsidR="00B56D11" w:rsidRDefault="00A80092">
      <w:pPr>
        <w:pStyle w:val="Akapitzlist"/>
        <w:numPr>
          <w:ilvl w:val="0"/>
          <w:numId w:val="14"/>
        </w:numPr>
        <w:tabs>
          <w:tab w:val="left" w:pos="47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Oddział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przedszkolny</w:t>
      </w:r>
      <w:r>
        <w:rPr>
          <w:spacing w:val="-8"/>
          <w:sz w:val="24"/>
        </w:rPr>
        <w:t xml:space="preserve"> </w:t>
      </w:r>
      <w:r>
        <w:rPr>
          <w:sz w:val="24"/>
        </w:rPr>
        <w:t>funkcjonuje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godzinach 7:30</w:t>
      </w:r>
      <w:r>
        <w:rPr>
          <w:spacing w:val="2"/>
          <w:sz w:val="24"/>
        </w:rPr>
        <w:t xml:space="preserve"> </w:t>
      </w:r>
      <w:r>
        <w:rPr>
          <w:sz w:val="24"/>
        </w:rPr>
        <w:t>– 13:00.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34"/>
        </w:rPr>
      </w:pPr>
    </w:p>
    <w:p w:rsidR="00B56D11" w:rsidRDefault="00A80092">
      <w:pPr>
        <w:spacing w:before="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117.</w:t>
      </w:r>
    </w:p>
    <w:p w:rsidR="00B56D11" w:rsidRDefault="00A80092">
      <w:pPr>
        <w:spacing w:before="160"/>
        <w:ind w:left="1382" w:right="1383"/>
        <w:jc w:val="center"/>
        <w:rPr>
          <w:b/>
          <w:sz w:val="28"/>
        </w:rPr>
      </w:pPr>
      <w:r>
        <w:rPr>
          <w:b/>
          <w:sz w:val="28"/>
        </w:rPr>
        <w:t>Cele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zadania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wychowania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przedszkolnego</w:t>
      </w:r>
    </w:p>
    <w:p w:rsidR="00B56D11" w:rsidRDefault="00B56D11">
      <w:pPr>
        <w:pStyle w:val="Tekstpodstawowy"/>
        <w:ind w:left="0" w:firstLine="0"/>
        <w:rPr>
          <w:b/>
          <w:sz w:val="30"/>
        </w:rPr>
      </w:pPr>
    </w:p>
    <w:p w:rsidR="00B56D11" w:rsidRDefault="00A80092">
      <w:pPr>
        <w:pStyle w:val="Akapitzlist"/>
        <w:numPr>
          <w:ilvl w:val="0"/>
          <w:numId w:val="13"/>
        </w:numPr>
        <w:tabs>
          <w:tab w:val="left" w:pos="477"/>
        </w:tabs>
        <w:spacing w:before="184"/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podstawowych celów i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oddziale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przedszkolnym należy:</w:t>
      </w:r>
    </w:p>
    <w:p w:rsidR="00B56D11" w:rsidRDefault="00A80092">
      <w:pPr>
        <w:pStyle w:val="Akapitzlist"/>
        <w:numPr>
          <w:ilvl w:val="1"/>
          <w:numId w:val="13"/>
        </w:numPr>
        <w:tabs>
          <w:tab w:val="left" w:pos="796"/>
        </w:tabs>
        <w:spacing w:before="137" w:line="360" w:lineRule="auto"/>
        <w:ind w:right="1400"/>
        <w:jc w:val="both"/>
        <w:rPr>
          <w:sz w:val="24"/>
        </w:rPr>
      </w:pPr>
      <w:r>
        <w:rPr>
          <w:sz w:val="24"/>
        </w:rPr>
        <w:t>wspomaganie indywidualnego rozwoju dziecka, udzielanie dzieciom pomocy</w:t>
      </w:r>
      <w:r>
        <w:rPr>
          <w:spacing w:val="-58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– pedagogicznej poprzez: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obserwacji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diagnozowania</w:t>
      </w:r>
      <w:r>
        <w:rPr>
          <w:spacing w:val="-57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wychowanków,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4"/>
        </w:tabs>
        <w:spacing w:line="360" w:lineRule="auto"/>
        <w:ind w:left="1194" w:right="121" w:hanging="358"/>
        <w:jc w:val="both"/>
        <w:rPr>
          <w:sz w:val="24"/>
        </w:rPr>
      </w:pPr>
      <w:r>
        <w:rPr>
          <w:sz w:val="24"/>
        </w:rPr>
        <w:t>informowanie rodziców o zauważonych deficytach bądź uzdolnieniach 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4"/>
        </w:tabs>
        <w:spacing w:before="1" w:line="360" w:lineRule="auto"/>
        <w:ind w:left="1194" w:right="123" w:hanging="358"/>
        <w:jc w:val="both"/>
        <w:rPr>
          <w:sz w:val="24"/>
        </w:rPr>
      </w:pPr>
      <w:r>
        <w:rPr>
          <w:sz w:val="24"/>
        </w:rPr>
        <w:t>wystawianie dzieciom, na życzenie rodziców, opinii (charakterystyki) wychowanka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specjalistów z poradni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2"/>
          <w:sz w:val="24"/>
        </w:rPr>
        <w:t xml:space="preserve"> </w:t>
      </w:r>
      <w:r>
        <w:rPr>
          <w:sz w:val="24"/>
        </w:rPr>
        <w:t>– pedagogicznej,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4"/>
        </w:tabs>
        <w:spacing w:line="360" w:lineRule="auto"/>
        <w:ind w:left="1194" w:right="117" w:hanging="358"/>
        <w:jc w:val="both"/>
        <w:rPr>
          <w:sz w:val="24"/>
        </w:rPr>
      </w:pPr>
      <w:r>
        <w:rPr>
          <w:sz w:val="24"/>
        </w:rPr>
        <w:t>współpracę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poradnią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poradniami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specjalistycznymi,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4"/>
        </w:tabs>
        <w:spacing w:line="360" w:lineRule="auto"/>
        <w:ind w:left="1194" w:right="116" w:hanging="358"/>
        <w:jc w:val="both"/>
        <w:rPr>
          <w:sz w:val="24"/>
        </w:rPr>
      </w:pPr>
      <w:r>
        <w:rPr>
          <w:sz w:val="24"/>
        </w:rPr>
        <w:t>zapraszanie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życzenie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obserwacji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trudnościami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obserwacja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-57"/>
          <w:sz w:val="24"/>
        </w:rPr>
        <w:t xml:space="preserve"> </w:t>
      </w:r>
      <w:r>
        <w:rPr>
          <w:sz w:val="24"/>
        </w:rPr>
        <w:t>naturalnych,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4"/>
        </w:tabs>
        <w:spacing w:line="275" w:lineRule="exact"/>
        <w:ind w:left="1194" w:hanging="358"/>
        <w:jc w:val="both"/>
        <w:rPr>
          <w:sz w:val="24"/>
        </w:rPr>
      </w:pPr>
      <w:r>
        <w:rPr>
          <w:sz w:val="24"/>
        </w:rPr>
        <w:t>indywidualizowanie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dzieckiem</w:t>
      </w:r>
      <w:r>
        <w:rPr>
          <w:spacing w:val="-3"/>
          <w:sz w:val="24"/>
        </w:rPr>
        <w:t xml:space="preserve"> </w:t>
      </w:r>
      <w:r>
        <w:rPr>
          <w:sz w:val="24"/>
        </w:rPr>
        <w:t>oczekującym pomocy,</w:t>
      </w:r>
    </w:p>
    <w:p w:rsidR="00B56D11" w:rsidRDefault="00B56D11">
      <w:pPr>
        <w:spacing w:line="275" w:lineRule="exact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13"/>
        </w:numPr>
        <w:tabs>
          <w:tab w:val="left" w:pos="1194"/>
        </w:tabs>
        <w:spacing w:before="70"/>
        <w:ind w:left="1194" w:hanging="358"/>
        <w:rPr>
          <w:sz w:val="24"/>
        </w:rPr>
      </w:pPr>
      <w:r>
        <w:rPr>
          <w:sz w:val="24"/>
        </w:rPr>
        <w:lastRenderedPageBreak/>
        <w:t>wspieranie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z uzdolnieniami,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4"/>
        </w:tabs>
        <w:spacing w:before="140"/>
        <w:ind w:left="1194" w:hanging="358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prozdrowotnej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promocji</w:t>
      </w:r>
      <w:r>
        <w:rPr>
          <w:spacing w:val="-1"/>
          <w:sz w:val="24"/>
        </w:rPr>
        <w:t xml:space="preserve"> </w:t>
      </w:r>
      <w:r>
        <w:rPr>
          <w:sz w:val="24"/>
        </w:rPr>
        <w:t>zdrowia</w:t>
      </w:r>
      <w:r>
        <w:rPr>
          <w:spacing w:val="-2"/>
          <w:sz w:val="24"/>
        </w:rPr>
        <w:t xml:space="preserve"> </w:t>
      </w:r>
      <w:r>
        <w:rPr>
          <w:sz w:val="24"/>
        </w:rPr>
        <w:t>wśród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:rsidR="00B56D11" w:rsidRDefault="00A80092">
      <w:pPr>
        <w:pStyle w:val="Akapitzlist"/>
        <w:numPr>
          <w:ilvl w:val="1"/>
          <w:numId w:val="13"/>
        </w:numPr>
        <w:tabs>
          <w:tab w:val="left" w:pos="830"/>
        </w:tabs>
        <w:spacing w:before="136"/>
        <w:ind w:left="829" w:hanging="356"/>
        <w:rPr>
          <w:sz w:val="24"/>
        </w:rPr>
      </w:pPr>
      <w:r>
        <w:rPr>
          <w:sz w:val="24"/>
        </w:rPr>
        <w:t>zapewnienie</w:t>
      </w:r>
      <w:r>
        <w:rPr>
          <w:spacing w:val="-2"/>
          <w:sz w:val="24"/>
        </w:rPr>
        <w:t xml:space="preserve"> </w:t>
      </w:r>
      <w:r>
        <w:rPr>
          <w:sz w:val="24"/>
        </w:rPr>
        <w:t>opieki</w:t>
      </w:r>
      <w:r>
        <w:rPr>
          <w:spacing w:val="-2"/>
          <w:sz w:val="24"/>
        </w:rPr>
        <w:t xml:space="preserve"> </w:t>
      </w:r>
      <w:r>
        <w:rPr>
          <w:sz w:val="24"/>
        </w:rPr>
        <w:t>dzieciom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13"/>
        </w:numPr>
        <w:tabs>
          <w:tab w:val="left" w:pos="830"/>
        </w:tabs>
        <w:spacing w:before="140"/>
        <w:ind w:left="829" w:hanging="356"/>
        <w:rPr>
          <w:sz w:val="24"/>
        </w:rPr>
      </w:pPr>
      <w:r>
        <w:rPr>
          <w:sz w:val="24"/>
        </w:rPr>
        <w:t>umożliwienie</w:t>
      </w:r>
      <w:r>
        <w:rPr>
          <w:spacing w:val="-3"/>
          <w:sz w:val="24"/>
        </w:rPr>
        <w:t xml:space="preserve"> </w:t>
      </w:r>
      <w:r>
        <w:rPr>
          <w:sz w:val="24"/>
        </w:rPr>
        <w:t>dzieciom</w:t>
      </w:r>
      <w:r>
        <w:rPr>
          <w:spacing w:val="-2"/>
          <w:sz w:val="24"/>
        </w:rPr>
        <w:t xml:space="preserve"> </w:t>
      </w:r>
      <w:r>
        <w:rPr>
          <w:sz w:val="24"/>
        </w:rPr>
        <w:t>podtrzymywania</w:t>
      </w:r>
      <w:r>
        <w:rPr>
          <w:spacing w:val="-3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-2"/>
          <w:sz w:val="24"/>
        </w:rPr>
        <w:t xml:space="preserve"> </w:t>
      </w:r>
      <w:r>
        <w:rPr>
          <w:sz w:val="24"/>
        </w:rPr>
        <w:t>narodowej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religijnej poprzez: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232"/>
          <w:tab w:val="left" w:pos="1233"/>
        </w:tabs>
        <w:spacing w:before="137"/>
        <w:ind w:left="1232" w:hanging="397"/>
        <w:rPr>
          <w:sz w:val="24"/>
        </w:rPr>
      </w:pPr>
      <w:r>
        <w:rPr>
          <w:sz w:val="24"/>
        </w:rPr>
        <w:t>organizowanie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bezpłatnej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religii,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233"/>
        </w:tabs>
        <w:spacing w:before="139"/>
        <w:ind w:left="1232" w:hanging="397"/>
        <w:rPr>
          <w:sz w:val="24"/>
        </w:rPr>
      </w:pPr>
      <w:r>
        <w:rPr>
          <w:sz w:val="24"/>
        </w:rPr>
        <w:t>zapewnienie</w:t>
      </w:r>
      <w:r>
        <w:rPr>
          <w:spacing w:val="-3"/>
          <w:sz w:val="24"/>
        </w:rPr>
        <w:t xml:space="preserve"> </w:t>
      </w:r>
      <w:r>
        <w:rPr>
          <w:sz w:val="24"/>
        </w:rPr>
        <w:t>opieki</w:t>
      </w:r>
      <w:r>
        <w:rPr>
          <w:spacing w:val="-2"/>
          <w:sz w:val="24"/>
        </w:rPr>
        <w:t xml:space="preserve"> </w:t>
      </w:r>
      <w:r>
        <w:rPr>
          <w:sz w:val="24"/>
        </w:rPr>
        <w:t>dzieciom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korzy</w:t>
      </w:r>
      <w:r>
        <w:rPr>
          <w:sz w:val="24"/>
        </w:rPr>
        <w:t>stającym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religii,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232"/>
          <w:tab w:val="left" w:pos="1233"/>
        </w:tabs>
        <w:spacing w:before="137" w:line="360" w:lineRule="auto"/>
        <w:ind w:left="1232" w:right="716" w:hanging="396"/>
        <w:rPr>
          <w:sz w:val="24"/>
        </w:rPr>
      </w:pPr>
      <w:r>
        <w:rPr>
          <w:sz w:val="24"/>
        </w:rPr>
        <w:t>planowanie i organizowanie zajęć z wychowania patriotycznego ze zwróceniem</w:t>
      </w:r>
      <w:r>
        <w:rPr>
          <w:spacing w:val="-58"/>
          <w:sz w:val="24"/>
        </w:rPr>
        <w:t xml:space="preserve"> </w:t>
      </w:r>
      <w:r>
        <w:rPr>
          <w:sz w:val="24"/>
        </w:rPr>
        <w:t>uwagi</w:t>
      </w:r>
      <w:r>
        <w:rPr>
          <w:spacing w:val="-1"/>
          <w:sz w:val="24"/>
        </w:rPr>
        <w:t xml:space="preserve"> </w:t>
      </w:r>
      <w:r>
        <w:rPr>
          <w:sz w:val="24"/>
        </w:rPr>
        <w:t>na obchodzone</w:t>
      </w:r>
      <w:r>
        <w:rPr>
          <w:spacing w:val="-1"/>
          <w:sz w:val="24"/>
        </w:rPr>
        <w:t xml:space="preserve"> </w:t>
      </w:r>
      <w:r>
        <w:rPr>
          <w:sz w:val="24"/>
        </w:rPr>
        <w:t>święta</w:t>
      </w:r>
      <w:r>
        <w:rPr>
          <w:spacing w:val="-1"/>
          <w:sz w:val="24"/>
        </w:rPr>
        <w:t xml:space="preserve"> </w:t>
      </w:r>
      <w:r>
        <w:rPr>
          <w:sz w:val="24"/>
        </w:rPr>
        <w:t>narodowe.</w:t>
      </w:r>
    </w:p>
    <w:p w:rsidR="00B56D11" w:rsidRDefault="00A80092">
      <w:pPr>
        <w:pStyle w:val="Akapitzlist"/>
        <w:numPr>
          <w:ilvl w:val="1"/>
          <w:numId w:val="13"/>
        </w:numPr>
        <w:tabs>
          <w:tab w:val="left" w:pos="830"/>
        </w:tabs>
        <w:ind w:left="829" w:hanging="356"/>
        <w:rPr>
          <w:sz w:val="24"/>
        </w:rPr>
      </w:pP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-4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3"/>
          <w:sz w:val="24"/>
        </w:rPr>
        <w:t xml:space="preserve"> </w:t>
      </w:r>
      <w:r>
        <w:rPr>
          <w:sz w:val="24"/>
        </w:rPr>
        <w:t>dzieciom osiągnięcie</w:t>
      </w:r>
      <w:r>
        <w:rPr>
          <w:spacing w:val="-2"/>
          <w:sz w:val="24"/>
        </w:rPr>
        <w:t xml:space="preserve"> </w:t>
      </w:r>
      <w:r>
        <w:rPr>
          <w:sz w:val="24"/>
        </w:rPr>
        <w:t>gotowości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szkolnej;</w:t>
      </w:r>
    </w:p>
    <w:p w:rsidR="00B56D11" w:rsidRDefault="00A80092">
      <w:pPr>
        <w:pStyle w:val="Akapitzlist"/>
        <w:numPr>
          <w:ilvl w:val="1"/>
          <w:numId w:val="13"/>
        </w:numPr>
        <w:tabs>
          <w:tab w:val="left" w:pos="830"/>
        </w:tabs>
        <w:spacing w:before="139"/>
        <w:ind w:left="829" w:hanging="356"/>
        <w:rPr>
          <w:sz w:val="24"/>
        </w:rPr>
      </w:pPr>
      <w:r>
        <w:rPr>
          <w:sz w:val="24"/>
        </w:rPr>
        <w:t>wspomaganie</w:t>
      </w:r>
      <w:r>
        <w:rPr>
          <w:spacing w:val="-1"/>
          <w:sz w:val="24"/>
        </w:rPr>
        <w:t xml:space="preserve"> </w:t>
      </w:r>
      <w:r>
        <w:rPr>
          <w:sz w:val="24"/>
        </w:rPr>
        <w:t>rodziców w</w:t>
      </w:r>
      <w:r>
        <w:rPr>
          <w:spacing w:val="-2"/>
          <w:sz w:val="24"/>
        </w:rPr>
        <w:t xml:space="preserve"> </w:t>
      </w:r>
      <w:r>
        <w:rPr>
          <w:sz w:val="24"/>
        </w:rPr>
        <w:t>wychowaniu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szkolnej;</w:t>
      </w:r>
    </w:p>
    <w:p w:rsidR="00B56D11" w:rsidRDefault="00A80092">
      <w:pPr>
        <w:pStyle w:val="Akapitzlist"/>
        <w:numPr>
          <w:ilvl w:val="1"/>
          <w:numId w:val="13"/>
        </w:numPr>
        <w:tabs>
          <w:tab w:val="left" w:pos="830"/>
        </w:tabs>
        <w:spacing w:before="137"/>
        <w:ind w:left="829" w:hanging="356"/>
        <w:rPr>
          <w:sz w:val="24"/>
        </w:rPr>
      </w:pP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cele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oddziale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-1"/>
          <w:sz w:val="24"/>
        </w:rPr>
        <w:t xml:space="preserve"> </w:t>
      </w:r>
      <w:r>
        <w:rPr>
          <w:sz w:val="24"/>
        </w:rPr>
        <w:t>realizuje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poprzez: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wspomaganie</w:t>
      </w:r>
      <w:r>
        <w:rPr>
          <w:spacing w:val="-3"/>
          <w:sz w:val="24"/>
        </w:rPr>
        <w:t xml:space="preserve"> </w:t>
      </w:r>
      <w:r>
        <w:rPr>
          <w:sz w:val="24"/>
        </w:rPr>
        <w:t>rozwoju</w:t>
      </w:r>
      <w:r>
        <w:rPr>
          <w:spacing w:val="-4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przyjaznym,</w:t>
      </w:r>
      <w:r>
        <w:rPr>
          <w:spacing w:val="-2"/>
          <w:sz w:val="24"/>
        </w:rPr>
        <w:t xml:space="preserve"> </w:t>
      </w:r>
      <w:r>
        <w:rPr>
          <w:sz w:val="24"/>
        </w:rPr>
        <w:t>bezpiecznym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zdrowym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środowisku,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uwzględnianie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3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dziecka,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zapewnienie</w:t>
      </w:r>
      <w:r>
        <w:rPr>
          <w:spacing w:val="-2"/>
          <w:sz w:val="24"/>
        </w:rPr>
        <w:t xml:space="preserve"> </w:t>
      </w:r>
      <w:r>
        <w:rPr>
          <w:sz w:val="24"/>
        </w:rPr>
        <w:t>dzieciom</w:t>
      </w:r>
      <w:r>
        <w:rPr>
          <w:spacing w:val="-2"/>
          <w:sz w:val="24"/>
        </w:rPr>
        <w:t xml:space="preserve"> </w:t>
      </w:r>
      <w:r>
        <w:rPr>
          <w:sz w:val="24"/>
        </w:rPr>
        <w:t>lepszych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zans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wspieranie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ciekawości,</w:t>
      </w:r>
      <w:r>
        <w:rPr>
          <w:spacing w:val="-5"/>
          <w:sz w:val="24"/>
        </w:rPr>
        <w:t xml:space="preserve"> </w:t>
      </w:r>
      <w:r>
        <w:rPr>
          <w:sz w:val="24"/>
        </w:rPr>
        <w:t>aktywności,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samodzielności,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umacnianie</w:t>
      </w:r>
      <w:r>
        <w:rPr>
          <w:spacing w:val="-3"/>
          <w:sz w:val="24"/>
        </w:rPr>
        <w:t xml:space="preserve"> </w:t>
      </w:r>
      <w:r>
        <w:rPr>
          <w:sz w:val="24"/>
        </w:rPr>
        <w:t>wiary</w:t>
      </w:r>
      <w:r>
        <w:rPr>
          <w:spacing w:val="-7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siły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2"/>
          <w:sz w:val="24"/>
        </w:rPr>
        <w:t xml:space="preserve"> </w:t>
      </w:r>
      <w:r>
        <w:rPr>
          <w:sz w:val="24"/>
        </w:rPr>
        <w:t>sukcesu,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6"/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motywowanie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osiągania</w:t>
      </w:r>
      <w:r>
        <w:rPr>
          <w:spacing w:val="-2"/>
          <w:sz w:val="24"/>
        </w:rPr>
        <w:t xml:space="preserve"> </w:t>
      </w:r>
      <w:r>
        <w:rPr>
          <w:sz w:val="24"/>
        </w:rPr>
        <w:t>celów,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spacing w:before="139" w:line="360" w:lineRule="auto"/>
        <w:ind w:right="1834"/>
        <w:rPr>
          <w:sz w:val="24"/>
        </w:rPr>
      </w:pPr>
      <w:r>
        <w:rPr>
          <w:sz w:val="24"/>
        </w:rPr>
        <w:t>stwarzanie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rozwijania</w:t>
      </w:r>
      <w:r>
        <w:rPr>
          <w:spacing w:val="-5"/>
          <w:sz w:val="24"/>
        </w:rPr>
        <w:t xml:space="preserve"> </w:t>
      </w:r>
      <w:r>
        <w:rPr>
          <w:sz w:val="24"/>
        </w:rPr>
        <w:t>samodzielności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57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siebie</w:t>
      </w:r>
      <w:r>
        <w:rPr>
          <w:spacing w:val="-1"/>
          <w:sz w:val="24"/>
        </w:rPr>
        <w:t xml:space="preserve"> </w:t>
      </w:r>
      <w:r>
        <w:rPr>
          <w:sz w:val="24"/>
        </w:rPr>
        <w:t>i za</w:t>
      </w:r>
      <w:r>
        <w:rPr>
          <w:spacing w:val="-2"/>
          <w:sz w:val="24"/>
        </w:rPr>
        <w:t xml:space="preserve"> </w:t>
      </w:r>
      <w:r>
        <w:rPr>
          <w:sz w:val="24"/>
        </w:rPr>
        <w:t>najbliższe</w:t>
      </w:r>
      <w:r>
        <w:rPr>
          <w:spacing w:val="-1"/>
          <w:sz w:val="24"/>
        </w:rPr>
        <w:t xml:space="preserve"> </w:t>
      </w:r>
      <w:r>
        <w:rPr>
          <w:sz w:val="24"/>
        </w:rPr>
        <w:t>otoczenie,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6"/>
          <w:sz w:val="24"/>
        </w:rPr>
        <w:t xml:space="preserve"> </w:t>
      </w:r>
      <w:r>
        <w:rPr>
          <w:sz w:val="24"/>
        </w:rPr>
        <w:t>wrażliwości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moralnej:</w:t>
      </w:r>
    </w:p>
    <w:p w:rsidR="00B56D11" w:rsidRDefault="00A80092">
      <w:pPr>
        <w:pStyle w:val="Akapitzlist"/>
        <w:numPr>
          <w:ilvl w:val="3"/>
          <w:numId w:val="13"/>
        </w:numPr>
        <w:tabs>
          <w:tab w:val="left" w:pos="1336"/>
        </w:tabs>
        <w:spacing w:before="137"/>
        <w:rPr>
          <w:sz w:val="24"/>
        </w:rPr>
      </w:pPr>
      <w:r>
        <w:rPr>
          <w:sz w:val="24"/>
        </w:rPr>
        <w:t>dostrzeganie</w:t>
      </w:r>
      <w:r>
        <w:rPr>
          <w:spacing w:val="-2"/>
          <w:sz w:val="24"/>
        </w:rPr>
        <w:t xml:space="preserve"> </w:t>
      </w:r>
      <w:r>
        <w:rPr>
          <w:sz w:val="24"/>
        </w:rPr>
        <w:t>dobra,</w:t>
      </w:r>
      <w:r>
        <w:rPr>
          <w:spacing w:val="-1"/>
          <w:sz w:val="24"/>
        </w:rPr>
        <w:t xml:space="preserve"> </w:t>
      </w:r>
      <w:r>
        <w:rPr>
          <w:sz w:val="24"/>
        </w:rPr>
        <w:t>prawdy</w:t>
      </w:r>
      <w:r>
        <w:rPr>
          <w:spacing w:val="-6"/>
          <w:sz w:val="24"/>
        </w:rPr>
        <w:t xml:space="preserve"> </w:t>
      </w:r>
      <w:r>
        <w:rPr>
          <w:sz w:val="24"/>
        </w:rPr>
        <w:t>i piękna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swoim 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innych,</w:t>
      </w:r>
    </w:p>
    <w:p w:rsidR="00B56D11" w:rsidRDefault="00A80092">
      <w:pPr>
        <w:pStyle w:val="Akapitzlist"/>
        <w:numPr>
          <w:ilvl w:val="3"/>
          <w:numId w:val="13"/>
        </w:numPr>
        <w:tabs>
          <w:tab w:val="left" w:pos="1336"/>
        </w:tabs>
        <w:spacing w:before="139"/>
        <w:rPr>
          <w:sz w:val="24"/>
        </w:rPr>
      </w:pPr>
      <w:r>
        <w:rPr>
          <w:sz w:val="24"/>
        </w:rPr>
        <w:t>traktowanie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równi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potrzebami</w:t>
      </w:r>
      <w:r>
        <w:rPr>
          <w:spacing w:val="-1"/>
          <w:sz w:val="24"/>
        </w:rPr>
        <w:t xml:space="preserve"> </w:t>
      </w:r>
      <w:r>
        <w:rPr>
          <w:sz w:val="24"/>
        </w:rPr>
        <w:t>innych,</w:t>
      </w:r>
    </w:p>
    <w:p w:rsidR="00B56D11" w:rsidRDefault="00A80092">
      <w:pPr>
        <w:pStyle w:val="Akapitzlist"/>
        <w:numPr>
          <w:ilvl w:val="3"/>
          <w:numId w:val="13"/>
        </w:numPr>
        <w:tabs>
          <w:tab w:val="left" w:pos="1336"/>
        </w:tabs>
        <w:spacing w:before="137"/>
        <w:rPr>
          <w:sz w:val="24"/>
        </w:rPr>
      </w:pPr>
      <w:r>
        <w:rPr>
          <w:sz w:val="24"/>
        </w:rPr>
        <w:t>wyrażanie</w:t>
      </w:r>
      <w:r>
        <w:rPr>
          <w:spacing w:val="-3"/>
          <w:sz w:val="24"/>
        </w:rPr>
        <w:t xml:space="preserve"> </w:t>
      </w:r>
      <w:r>
        <w:rPr>
          <w:sz w:val="24"/>
        </w:rPr>
        <w:t>własnych</w:t>
      </w:r>
      <w:r>
        <w:rPr>
          <w:spacing w:val="-2"/>
          <w:sz w:val="24"/>
        </w:rPr>
        <w:t xml:space="preserve"> </w:t>
      </w:r>
      <w:r>
        <w:rPr>
          <w:sz w:val="24"/>
        </w:rPr>
        <w:t>myśli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przeżyć,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6"/>
          <w:tab w:val="left" w:pos="1197"/>
        </w:tabs>
        <w:spacing w:before="140" w:line="360" w:lineRule="auto"/>
        <w:ind w:right="115"/>
        <w:rPr>
          <w:sz w:val="24"/>
        </w:rPr>
      </w:pPr>
      <w:r>
        <w:rPr>
          <w:sz w:val="24"/>
        </w:rPr>
        <w:t>kształtowanie</w:t>
      </w:r>
      <w:r>
        <w:rPr>
          <w:spacing w:val="5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52"/>
          <w:sz w:val="24"/>
        </w:rPr>
        <w:t xml:space="preserve"> </w:t>
      </w:r>
      <w:r>
        <w:rPr>
          <w:sz w:val="24"/>
        </w:rPr>
        <w:t>obserwowania</w:t>
      </w:r>
      <w:r>
        <w:rPr>
          <w:spacing w:val="50"/>
          <w:sz w:val="24"/>
        </w:rPr>
        <w:t xml:space="preserve"> </w:t>
      </w:r>
      <w:r>
        <w:rPr>
          <w:sz w:val="24"/>
        </w:rPr>
        <w:t>zjawisk</w:t>
      </w:r>
      <w:r>
        <w:rPr>
          <w:spacing w:val="52"/>
          <w:sz w:val="24"/>
        </w:rPr>
        <w:t xml:space="preserve"> </w:t>
      </w:r>
      <w:r>
        <w:rPr>
          <w:sz w:val="24"/>
        </w:rPr>
        <w:t>zachodzących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57"/>
          <w:sz w:val="24"/>
        </w:rPr>
        <w:t xml:space="preserve"> </w:t>
      </w:r>
      <w:r>
        <w:rPr>
          <w:sz w:val="24"/>
        </w:rPr>
        <w:t>społecznym,</w:t>
      </w:r>
      <w:r>
        <w:rPr>
          <w:spacing w:val="-1"/>
          <w:sz w:val="24"/>
        </w:rPr>
        <w:t xml:space="preserve"> </w:t>
      </w:r>
      <w:r>
        <w:rPr>
          <w:sz w:val="24"/>
        </w:rPr>
        <w:t>przyrodniczym, kulturowym i</w:t>
      </w:r>
      <w:r>
        <w:rPr>
          <w:spacing w:val="-1"/>
          <w:sz w:val="24"/>
        </w:rPr>
        <w:t xml:space="preserve"> </w:t>
      </w:r>
      <w:r>
        <w:rPr>
          <w:sz w:val="24"/>
        </w:rPr>
        <w:t>technicznym,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rozbudzanie</w:t>
      </w:r>
      <w:r>
        <w:rPr>
          <w:spacing w:val="-4"/>
          <w:sz w:val="24"/>
        </w:rPr>
        <w:t xml:space="preserve"> </w:t>
      </w:r>
      <w:r>
        <w:rPr>
          <w:sz w:val="24"/>
        </w:rPr>
        <w:t>ciekawości</w:t>
      </w:r>
      <w:r>
        <w:rPr>
          <w:spacing w:val="-2"/>
          <w:sz w:val="24"/>
        </w:rPr>
        <w:t xml:space="preserve"> </w:t>
      </w:r>
      <w:r>
        <w:rPr>
          <w:sz w:val="24"/>
        </w:rPr>
        <w:t>poznawczej,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zachęcanie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3"/>
          <w:sz w:val="24"/>
        </w:rPr>
        <w:t xml:space="preserve"> </w:t>
      </w:r>
      <w:r>
        <w:rPr>
          <w:sz w:val="24"/>
        </w:rPr>
        <w:t>badawczej,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6"/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6"/>
          <w:sz w:val="24"/>
        </w:rPr>
        <w:t xml:space="preserve"> </w:t>
      </w:r>
      <w:r>
        <w:rPr>
          <w:sz w:val="24"/>
        </w:rPr>
        <w:t>wrażliwości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estetycznej</w:t>
      </w:r>
      <w:r>
        <w:rPr>
          <w:spacing w:val="-4"/>
          <w:sz w:val="24"/>
        </w:rPr>
        <w:t xml:space="preserve"> </w:t>
      </w:r>
      <w:r>
        <w:rPr>
          <w:sz w:val="24"/>
        </w:rPr>
        <w:t>(plastycznej,</w:t>
      </w:r>
      <w:r>
        <w:rPr>
          <w:spacing w:val="-3"/>
          <w:sz w:val="24"/>
        </w:rPr>
        <w:t xml:space="preserve"> </w:t>
      </w:r>
      <w:r>
        <w:rPr>
          <w:sz w:val="24"/>
        </w:rPr>
        <w:t>muzycznej,</w:t>
      </w:r>
      <w:r>
        <w:rPr>
          <w:spacing w:val="-4"/>
          <w:sz w:val="24"/>
        </w:rPr>
        <w:t xml:space="preserve"> </w:t>
      </w:r>
      <w:r>
        <w:rPr>
          <w:sz w:val="24"/>
        </w:rPr>
        <w:t>ruchowej),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tworzenie</w:t>
      </w:r>
      <w:r>
        <w:rPr>
          <w:spacing w:val="-2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-3"/>
          <w:sz w:val="24"/>
        </w:rPr>
        <w:t xml:space="preserve"> </w:t>
      </w:r>
      <w:r>
        <w:rPr>
          <w:sz w:val="24"/>
        </w:rPr>
        <w:t>wyobraźni,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spacing w:before="137" w:line="362" w:lineRule="auto"/>
        <w:ind w:right="116"/>
        <w:rPr>
          <w:sz w:val="24"/>
        </w:rPr>
      </w:pPr>
      <w:r>
        <w:rPr>
          <w:sz w:val="24"/>
        </w:rPr>
        <w:t>rozwijanie</w:t>
      </w:r>
      <w:r>
        <w:rPr>
          <w:spacing w:val="6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60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60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poprawnej</w:t>
      </w:r>
      <w:r>
        <w:rPr>
          <w:spacing w:val="60"/>
          <w:sz w:val="24"/>
        </w:rPr>
        <w:t xml:space="preserve"> </w:t>
      </w:r>
      <w:r>
        <w:rPr>
          <w:sz w:val="24"/>
        </w:rPr>
        <w:t>relacji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dziećmi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osobami dorosłymi,</w:t>
      </w:r>
    </w:p>
    <w:p w:rsidR="00B56D11" w:rsidRDefault="00B56D11">
      <w:pPr>
        <w:spacing w:line="362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spacing w:before="70" w:line="360" w:lineRule="auto"/>
        <w:ind w:right="116"/>
        <w:rPr>
          <w:sz w:val="24"/>
        </w:rPr>
      </w:pPr>
      <w:r>
        <w:rPr>
          <w:sz w:val="24"/>
        </w:rPr>
        <w:lastRenderedPageBreak/>
        <w:t>podnoszenie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rozwijanie</w:t>
      </w:r>
      <w:r>
        <w:rPr>
          <w:spacing w:val="31"/>
          <w:sz w:val="24"/>
        </w:rPr>
        <w:t xml:space="preserve"> </w:t>
      </w:r>
      <w:r>
        <w:rPr>
          <w:sz w:val="24"/>
        </w:rPr>
        <w:t>sprawności</w:t>
      </w:r>
      <w:r>
        <w:rPr>
          <w:spacing w:val="33"/>
          <w:sz w:val="24"/>
        </w:rPr>
        <w:t xml:space="preserve"> </w:t>
      </w:r>
      <w:r>
        <w:rPr>
          <w:sz w:val="24"/>
        </w:rPr>
        <w:t>fizycznej</w:t>
      </w:r>
      <w:r>
        <w:rPr>
          <w:spacing w:val="34"/>
          <w:sz w:val="24"/>
        </w:rPr>
        <w:t xml:space="preserve"> </w:t>
      </w:r>
      <w:r>
        <w:rPr>
          <w:sz w:val="24"/>
        </w:rPr>
        <w:t>dzieci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35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57"/>
          <w:sz w:val="24"/>
        </w:rPr>
        <w:t xml:space="preserve"> </w:t>
      </w:r>
      <w:r>
        <w:rPr>
          <w:sz w:val="24"/>
        </w:rPr>
        <w:t>zabaw</w:t>
      </w:r>
      <w:r>
        <w:rPr>
          <w:spacing w:val="-2"/>
          <w:sz w:val="24"/>
        </w:rPr>
        <w:t xml:space="preserve"> </w:t>
      </w:r>
      <w:r>
        <w:rPr>
          <w:sz w:val="24"/>
        </w:rPr>
        <w:t>i ćwiczeń</w:t>
      </w:r>
      <w:r>
        <w:rPr>
          <w:spacing w:val="-1"/>
          <w:sz w:val="24"/>
        </w:rPr>
        <w:t xml:space="preserve"> </w:t>
      </w:r>
      <w:r>
        <w:rPr>
          <w:sz w:val="24"/>
        </w:rPr>
        <w:t>ruchowych, organizowanie spacerów</w:t>
      </w:r>
      <w:r>
        <w:rPr>
          <w:spacing w:val="-3"/>
          <w:sz w:val="24"/>
        </w:rPr>
        <w:t xml:space="preserve"> </w:t>
      </w:r>
      <w:r>
        <w:rPr>
          <w:sz w:val="24"/>
        </w:rPr>
        <w:t>i wycieczek,</w:t>
      </w:r>
    </w:p>
    <w:p w:rsidR="00B56D11" w:rsidRDefault="00A80092">
      <w:pPr>
        <w:pStyle w:val="Akapitzlist"/>
        <w:numPr>
          <w:ilvl w:val="2"/>
          <w:numId w:val="13"/>
        </w:numPr>
        <w:tabs>
          <w:tab w:val="left" w:pos="1197"/>
        </w:tabs>
        <w:spacing w:before="1"/>
        <w:ind w:hanging="361"/>
        <w:rPr>
          <w:b/>
          <w:sz w:val="24"/>
        </w:rPr>
      </w:pPr>
      <w:r>
        <w:rPr>
          <w:sz w:val="24"/>
        </w:rPr>
        <w:t>wyrabianie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2"/>
          <w:sz w:val="24"/>
        </w:rPr>
        <w:t xml:space="preserve"> </w:t>
      </w:r>
      <w:r>
        <w:rPr>
          <w:sz w:val="24"/>
        </w:rPr>
        <w:t>samoobsługowych,</w:t>
      </w:r>
      <w:r>
        <w:rPr>
          <w:spacing w:val="-1"/>
          <w:sz w:val="24"/>
        </w:rPr>
        <w:t xml:space="preserve"> </w:t>
      </w:r>
      <w:r>
        <w:rPr>
          <w:sz w:val="24"/>
        </w:rPr>
        <w:t>nawyków</w:t>
      </w:r>
      <w:r>
        <w:rPr>
          <w:spacing w:val="-2"/>
          <w:sz w:val="24"/>
        </w:rPr>
        <w:t xml:space="preserve"> </w:t>
      </w:r>
      <w:r>
        <w:rPr>
          <w:sz w:val="24"/>
        </w:rPr>
        <w:t>higienicznych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kulturalnych</w:t>
      </w:r>
      <w:r>
        <w:rPr>
          <w:b/>
          <w:sz w:val="24"/>
        </w:rPr>
        <w:t>.</w:t>
      </w:r>
    </w:p>
    <w:p w:rsidR="00B56D11" w:rsidRDefault="00A80092">
      <w:pPr>
        <w:pStyle w:val="Akapitzlist"/>
        <w:numPr>
          <w:ilvl w:val="0"/>
          <w:numId w:val="13"/>
        </w:numPr>
        <w:tabs>
          <w:tab w:val="left" w:pos="477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zadań</w:t>
      </w:r>
      <w:r>
        <w:rPr>
          <w:spacing w:val="52"/>
          <w:sz w:val="24"/>
        </w:rPr>
        <w:t xml:space="preserve"> </w:t>
      </w:r>
      <w:r>
        <w:rPr>
          <w:sz w:val="24"/>
        </w:rPr>
        <w:t>oddziału</w:t>
      </w:r>
      <w:r>
        <w:rPr>
          <w:spacing w:val="5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zakresie</w:t>
      </w:r>
      <w:r>
        <w:rPr>
          <w:spacing w:val="52"/>
          <w:sz w:val="24"/>
        </w:rPr>
        <w:t xml:space="preserve"> </w:t>
      </w:r>
      <w:r>
        <w:rPr>
          <w:sz w:val="24"/>
        </w:rPr>
        <w:t>udzielania</w:t>
      </w:r>
      <w:r>
        <w:rPr>
          <w:spacing w:val="52"/>
          <w:sz w:val="24"/>
        </w:rPr>
        <w:t xml:space="preserve"> </w:t>
      </w:r>
      <w:r>
        <w:rPr>
          <w:sz w:val="24"/>
        </w:rPr>
        <w:t>pomocy</w:t>
      </w:r>
      <w:r>
        <w:rPr>
          <w:spacing w:val="50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13"/>
        </w:numPr>
        <w:tabs>
          <w:tab w:val="left" w:pos="837"/>
        </w:tabs>
        <w:spacing w:line="360" w:lineRule="auto"/>
        <w:ind w:left="836" w:right="120" w:hanging="360"/>
        <w:rPr>
          <w:sz w:val="24"/>
        </w:rPr>
      </w:pPr>
      <w:r>
        <w:rPr>
          <w:sz w:val="24"/>
        </w:rPr>
        <w:t>rozpoznawanie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42"/>
          <w:sz w:val="24"/>
        </w:rPr>
        <w:t xml:space="preserve"> </w:t>
      </w:r>
      <w:r>
        <w:rPr>
          <w:sz w:val="24"/>
        </w:rPr>
        <w:t>potrzeb</w:t>
      </w:r>
      <w:r>
        <w:rPr>
          <w:spacing w:val="42"/>
          <w:sz w:val="24"/>
        </w:rPr>
        <w:t xml:space="preserve"> </w:t>
      </w:r>
      <w:r>
        <w:rPr>
          <w:sz w:val="24"/>
        </w:rPr>
        <w:t>rozwojowych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4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7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B56D11" w:rsidRDefault="00A80092">
      <w:pPr>
        <w:pStyle w:val="Akapitzlist"/>
        <w:numPr>
          <w:ilvl w:val="1"/>
          <w:numId w:val="13"/>
        </w:numPr>
        <w:tabs>
          <w:tab w:val="left" w:pos="837"/>
        </w:tabs>
        <w:ind w:left="836" w:hanging="361"/>
        <w:rPr>
          <w:sz w:val="24"/>
        </w:rPr>
      </w:pPr>
      <w:r>
        <w:rPr>
          <w:sz w:val="24"/>
        </w:rPr>
        <w:t>podejmowanie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-3"/>
          <w:sz w:val="24"/>
        </w:rPr>
        <w:t xml:space="preserve"> </w:t>
      </w:r>
      <w:r>
        <w:rPr>
          <w:sz w:val="24"/>
        </w:rPr>
        <w:t>rozwojowi</w:t>
      </w:r>
      <w:r>
        <w:rPr>
          <w:spacing w:val="-3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2"/>
          <w:sz w:val="24"/>
        </w:rPr>
        <w:t xml:space="preserve"> </w:t>
      </w:r>
      <w:r>
        <w:rPr>
          <w:sz w:val="24"/>
        </w:rPr>
        <w:t>dziecka;</w:t>
      </w:r>
    </w:p>
    <w:p w:rsidR="00B56D11" w:rsidRDefault="00A80092">
      <w:pPr>
        <w:pStyle w:val="Akapitzlist"/>
        <w:numPr>
          <w:ilvl w:val="1"/>
          <w:numId w:val="13"/>
        </w:numPr>
        <w:tabs>
          <w:tab w:val="left" w:pos="837"/>
        </w:tabs>
        <w:spacing w:before="137"/>
        <w:ind w:left="836" w:hanging="361"/>
        <w:rPr>
          <w:sz w:val="24"/>
        </w:rPr>
      </w:pPr>
      <w:r>
        <w:rPr>
          <w:sz w:val="24"/>
        </w:rPr>
        <w:t>prowadzenie</w:t>
      </w:r>
      <w:r>
        <w:rPr>
          <w:spacing w:val="-4"/>
          <w:sz w:val="24"/>
        </w:rPr>
        <w:t xml:space="preserve"> </w:t>
      </w:r>
      <w:r>
        <w:rPr>
          <w:sz w:val="24"/>
        </w:rPr>
        <w:t>obserwacji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pedagogicznej.</w:t>
      </w:r>
    </w:p>
    <w:p w:rsidR="00B56D11" w:rsidRDefault="00A80092">
      <w:pPr>
        <w:pStyle w:val="Akapitzlist"/>
        <w:numPr>
          <w:ilvl w:val="0"/>
          <w:numId w:val="13"/>
        </w:numPr>
        <w:tabs>
          <w:tab w:val="left" w:pos="477"/>
        </w:tabs>
        <w:spacing w:before="140" w:line="360" w:lineRule="auto"/>
        <w:ind w:right="12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życzenie rodziców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oddziale prowadzone są</w:t>
      </w:r>
      <w:r>
        <w:rPr>
          <w:spacing w:val="4"/>
          <w:sz w:val="24"/>
        </w:rPr>
        <w:t xml:space="preserve"> </w:t>
      </w:r>
      <w:r>
        <w:rPr>
          <w:sz w:val="24"/>
        </w:rPr>
        <w:t>zajęcia z</w:t>
      </w:r>
      <w:r>
        <w:rPr>
          <w:spacing w:val="2"/>
          <w:sz w:val="24"/>
        </w:rPr>
        <w:t xml:space="preserve"> </w:t>
      </w:r>
      <w:r>
        <w:rPr>
          <w:sz w:val="24"/>
        </w:rPr>
        <w:t>religii. Udział</w:t>
      </w:r>
      <w:r>
        <w:rPr>
          <w:spacing w:val="3"/>
          <w:sz w:val="24"/>
        </w:rPr>
        <w:t xml:space="preserve"> </w:t>
      </w:r>
      <w:r>
        <w:rPr>
          <w:sz w:val="24"/>
        </w:rPr>
        <w:t>w z</w:t>
      </w:r>
      <w:r>
        <w:rPr>
          <w:sz w:val="24"/>
        </w:rPr>
        <w:t>ajęciach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religii</w:t>
      </w:r>
      <w:r>
        <w:rPr>
          <w:spacing w:val="-57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obowiązkowy.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6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118.</w:t>
      </w:r>
    </w:p>
    <w:p w:rsidR="00B56D11" w:rsidRDefault="00A80092">
      <w:pPr>
        <w:spacing w:before="161"/>
        <w:ind w:left="237" w:right="238"/>
        <w:jc w:val="center"/>
        <w:rPr>
          <w:b/>
          <w:sz w:val="28"/>
        </w:rPr>
      </w:pPr>
      <w:r>
        <w:rPr>
          <w:b/>
          <w:sz w:val="28"/>
        </w:rPr>
        <w:t>Zadania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oddziału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przedszkolnego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zakresie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zasad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bezpieczeństwa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dzieci</w:t>
      </w:r>
    </w:p>
    <w:p w:rsidR="00B56D11" w:rsidRDefault="00B56D11">
      <w:pPr>
        <w:pStyle w:val="Tekstpodstawowy"/>
        <w:spacing w:before="4"/>
        <w:ind w:left="0" w:firstLine="0"/>
        <w:rPr>
          <w:b/>
          <w:sz w:val="39"/>
        </w:rPr>
      </w:pPr>
    </w:p>
    <w:p w:rsidR="00B56D11" w:rsidRDefault="00A80092">
      <w:pPr>
        <w:pStyle w:val="Akapitzlist"/>
        <w:numPr>
          <w:ilvl w:val="0"/>
          <w:numId w:val="12"/>
        </w:numPr>
        <w:tabs>
          <w:tab w:val="left" w:pos="47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Sposób</w:t>
      </w:r>
      <w:r>
        <w:rPr>
          <w:spacing w:val="51"/>
          <w:sz w:val="24"/>
        </w:rPr>
        <w:t xml:space="preserve"> </w:t>
      </w:r>
      <w:r>
        <w:rPr>
          <w:sz w:val="24"/>
        </w:rPr>
        <w:t>sprawowania</w:t>
      </w:r>
      <w:r>
        <w:rPr>
          <w:spacing w:val="50"/>
          <w:sz w:val="24"/>
        </w:rPr>
        <w:t xml:space="preserve"> </w:t>
      </w:r>
      <w:r>
        <w:rPr>
          <w:sz w:val="24"/>
        </w:rPr>
        <w:t>opieki</w:t>
      </w:r>
      <w:r>
        <w:rPr>
          <w:spacing w:val="51"/>
          <w:sz w:val="24"/>
        </w:rPr>
        <w:t xml:space="preserve"> </w:t>
      </w:r>
      <w:r>
        <w:rPr>
          <w:sz w:val="24"/>
        </w:rPr>
        <w:t>nad</w:t>
      </w:r>
      <w:r>
        <w:rPr>
          <w:spacing w:val="51"/>
          <w:sz w:val="24"/>
        </w:rPr>
        <w:t xml:space="preserve"> </w:t>
      </w:r>
      <w:r>
        <w:rPr>
          <w:sz w:val="24"/>
        </w:rPr>
        <w:t>dziećmi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czasie</w:t>
      </w:r>
      <w:r>
        <w:rPr>
          <w:spacing w:val="51"/>
          <w:sz w:val="24"/>
        </w:rPr>
        <w:t xml:space="preserve"> </w:t>
      </w:r>
      <w:r>
        <w:rPr>
          <w:sz w:val="24"/>
        </w:rPr>
        <w:t>zajęć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oddziale</w:t>
      </w:r>
      <w:r>
        <w:rPr>
          <w:spacing w:val="50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52"/>
          <w:sz w:val="24"/>
        </w:rPr>
        <w:t xml:space="preserve"> </w:t>
      </w:r>
      <w:r>
        <w:rPr>
          <w:sz w:val="24"/>
        </w:rPr>
        <w:t>oraz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oddziałem przedszkolnym.</w:t>
      </w:r>
    </w:p>
    <w:p w:rsidR="00B56D11" w:rsidRDefault="00A80092">
      <w:pPr>
        <w:pStyle w:val="Akapitzlist"/>
        <w:numPr>
          <w:ilvl w:val="1"/>
          <w:numId w:val="12"/>
        </w:numPr>
        <w:tabs>
          <w:tab w:val="left" w:pos="83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bezpośrednią</w:t>
      </w:r>
      <w:r>
        <w:rPr>
          <w:spacing w:val="-2"/>
          <w:sz w:val="24"/>
        </w:rPr>
        <w:t xml:space="preserve"> </w:t>
      </w:r>
      <w:r>
        <w:rPr>
          <w:sz w:val="24"/>
        </w:rPr>
        <w:t>opiekę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sprawuje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nauczyciel;</w:t>
      </w:r>
    </w:p>
    <w:p w:rsidR="00B56D11" w:rsidRDefault="00A80092">
      <w:pPr>
        <w:pStyle w:val="Akapitzlist"/>
        <w:numPr>
          <w:ilvl w:val="1"/>
          <w:numId w:val="12"/>
        </w:numPr>
        <w:tabs>
          <w:tab w:val="left" w:pos="837"/>
        </w:tabs>
        <w:spacing w:before="139" w:line="360" w:lineRule="auto"/>
        <w:ind w:right="116"/>
        <w:jc w:val="both"/>
        <w:rPr>
          <w:sz w:val="24"/>
        </w:rPr>
      </w:pPr>
      <w:r>
        <w:rPr>
          <w:sz w:val="24"/>
        </w:rPr>
        <w:t>przez cały okres pobytu w przedszkolu dzieci w grupie są pod opieką nauczyciela, który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zabawy,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zespołowe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indywidualne,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</w:t>
      </w:r>
      <w:r>
        <w:rPr>
          <w:spacing w:val="-2"/>
          <w:sz w:val="24"/>
        </w:rPr>
        <w:t xml:space="preserve"> </w:t>
      </w:r>
      <w:r>
        <w:rPr>
          <w:sz w:val="24"/>
        </w:rPr>
        <w:t>zgodne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programem i planem zajęć;</w:t>
      </w:r>
    </w:p>
    <w:p w:rsidR="00B56D11" w:rsidRDefault="00A80092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nauczyciel zapewnia dzieciom pełne poczucie bezpieczeństwa zarówno pod względem</w:t>
      </w:r>
      <w:r>
        <w:rPr>
          <w:spacing w:val="1"/>
          <w:sz w:val="24"/>
        </w:rPr>
        <w:t xml:space="preserve"> </w:t>
      </w:r>
      <w:r>
        <w:rPr>
          <w:sz w:val="24"/>
        </w:rPr>
        <w:t>fizycznym</w:t>
      </w:r>
      <w:r>
        <w:rPr>
          <w:spacing w:val="60"/>
          <w:sz w:val="24"/>
        </w:rPr>
        <w:t xml:space="preserve"> </w:t>
      </w:r>
      <w:r>
        <w:rPr>
          <w:sz w:val="24"/>
        </w:rPr>
        <w:t>jak i</w:t>
      </w:r>
      <w:r>
        <w:rPr>
          <w:spacing w:val="60"/>
          <w:sz w:val="24"/>
        </w:rPr>
        <w:t xml:space="preserve"> </w:t>
      </w:r>
      <w:r>
        <w:rPr>
          <w:sz w:val="24"/>
        </w:rPr>
        <w:t>psychicznym,</w:t>
      </w:r>
      <w:r>
        <w:rPr>
          <w:spacing w:val="60"/>
          <w:sz w:val="24"/>
        </w:rPr>
        <w:t xml:space="preserve"> </w:t>
      </w:r>
      <w:r>
        <w:rPr>
          <w:sz w:val="24"/>
        </w:rPr>
        <w:t>stosuje w swoich</w:t>
      </w:r>
      <w:r>
        <w:rPr>
          <w:spacing w:val="60"/>
          <w:sz w:val="24"/>
        </w:rPr>
        <w:t xml:space="preserve"> </w:t>
      </w:r>
      <w:r>
        <w:rPr>
          <w:sz w:val="24"/>
        </w:rPr>
        <w:t>działaniach obowiązujące przepisy bhp</w:t>
      </w:r>
      <w:r>
        <w:rPr>
          <w:spacing w:val="-57"/>
          <w:sz w:val="24"/>
        </w:rPr>
        <w:t xml:space="preserve"> </w:t>
      </w:r>
      <w:r>
        <w:rPr>
          <w:sz w:val="24"/>
        </w:rPr>
        <w:t>i p.poż.;</w:t>
      </w:r>
    </w:p>
    <w:p w:rsidR="00B56D11" w:rsidRDefault="00A80092">
      <w:pPr>
        <w:pStyle w:val="Akapitzlist"/>
        <w:numPr>
          <w:ilvl w:val="1"/>
          <w:numId w:val="12"/>
        </w:numPr>
        <w:tabs>
          <w:tab w:val="left" w:pos="837"/>
        </w:tabs>
        <w:spacing w:before="1" w:line="360" w:lineRule="auto"/>
        <w:ind w:right="124"/>
        <w:jc w:val="both"/>
        <w:rPr>
          <w:sz w:val="24"/>
        </w:rPr>
      </w:pP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kontrolować</w:t>
      </w:r>
      <w:r>
        <w:rPr>
          <w:spacing w:val="1"/>
          <w:sz w:val="24"/>
        </w:rPr>
        <w:t xml:space="preserve"> </w:t>
      </w:r>
      <w:r>
        <w:rPr>
          <w:sz w:val="24"/>
        </w:rPr>
        <w:t>teren,</w:t>
      </w:r>
      <w:r>
        <w:rPr>
          <w:spacing w:val="1"/>
          <w:sz w:val="24"/>
        </w:rPr>
        <w:t xml:space="preserve"> </w:t>
      </w:r>
      <w:r>
        <w:rPr>
          <w:sz w:val="24"/>
        </w:rPr>
        <w:t>salę,</w:t>
      </w:r>
      <w:r>
        <w:rPr>
          <w:spacing w:val="1"/>
          <w:sz w:val="24"/>
        </w:rPr>
        <w:t xml:space="preserve"> </w:t>
      </w:r>
      <w:r>
        <w:rPr>
          <w:sz w:val="24"/>
        </w:rPr>
        <w:t>sprzęt,</w:t>
      </w:r>
      <w:r>
        <w:rPr>
          <w:spacing w:val="-1"/>
          <w:sz w:val="24"/>
        </w:rPr>
        <w:t xml:space="preserve"> </w:t>
      </w:r>
      <w:r>
        <w:rPr>
          <w:sz w:val="24"/>
        </w:rPr>
        <w:t>pomoce</w:t>
      </w:r>
      <w:r>
        <w:rPr>
          <w:spacing w:val="-1"/>
          <w:sz w:val="24"/>
        </w:rPr>
        <w:t xml:space="preserve"> </w:t>
      </w:r>
      <w:r>
        <w:rPr>
          <w:sz w:val="24"/>
        </w:rPr>
        <w:t>itp.;</w:t>
      </w:r>
    </w:p>
    <w:p w:rsidR="00B56D11" w:rsidRDefault="00A80092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obserwować,</w:t>
      </w:r>
      <w:r>
        <w:rPr>
          <w:spacing w:val="1"/>
          <w:sz w:val="24"/>
        </w:rPr>
        <w:t xml:space="preserve"> </w:t>
      </w:r>
      <w:r>
        <w:rPr>
          <w:sz w:val="24"/>
        </w:rPr>
        <w:t>sumiennie</w:t>
      </w:r>
      <w:r>
        <w:rPr>
          <w:spacing w:val="1"/>
          <w:sz w:val="24"/>
        </w:rPr>
        <w:t xml:space="preserve"> </w:t>
      </w:r>
      <w:r>
        <w:rPr>
          <w:sz w:val="24"/>
        </w:rPr>
        <w:t>nadzorować,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pozostawiać</w:t>
      </w:r>
      <w:r>
        <w:rPr>
          <w:spacing w:val="1"/>
          <w:sz w:val="24"/>
        </w:rPr>
        <w:t xml:space="preserve"> </w:t>
      </w:r>
      <w:r>
        <w:rPr>
          <w:sz w:val="24"/>
        </w:rPr>
        <w:t>dzieci bez opieki oraz udzielać natychmiastowej pomocy w sytuacji gdy ta pomoc jest</w:t>
      </w:r>
      <w:r>
        <w:rPr>
          <w:spacing w:val="1"/>
          <w:sz w:val="24"/>
        </w:rPr>
        <w:t xml:space="preserve"> </w:t>
      </w:r>
      <w:r>
        <w:rPr>
          <w:sz w:val="24"/>
        </w:rPr>
        <w:t>niezbędna;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12"/>
        </w:numPr>
        <w:tabs>
          <w:tab w:val="left" w:pos="837"/>
        </w:tabs>
        <w:spacing w:before="70" w:line="36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podawać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żadnych</w:t>
      </w:r>
      <w:r>
        <w:rPr>
          <w:spacing w:val="1"/>
          <w:sz w:val="24"/>
        </w:rPr>
        <w:t xml:space="preserve"> </w:t>
      </w:r>
      <w:r>
        <w:rPr>
          <w:sz w:val="24"/>
        </w:rPr>
        <w:t>lekarstw;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złego</w:t>
      </w:r>
      <w:r>
        <w:rPr>
          <w:spacing w:val="1"/>
          <w:sz w:val="24"/>
        </w:rPr>
        <w:t xml:space="preserve"> </w:t>
      </w:r>
      <w:r>
        <w:rPr>
          <w:sz w:val="24"/>
        </w:rPr>
        <w:t>samopoczucia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natychmiastowego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(opiekunami</w:t>
      </w:r>
      <w:r>
        <w:rPr>
          <w:spacing w:val="-1"/>
          <w:sz w:val="24"/>
        </w:rPr>
        <w:t xml:space="preserve"> </w:t>
      </w:r>
      <w:r>
        <w:rPr>
          <w:sz w:val="24"/>
        </w:rPr>
        <w:t>prawnymi);</w:t>
      </w:r>
    </w:p>
    <w:p w:rsidR="00B56D11" w:rsidRDefault="00A80092">
      <w:pPr>
        <w:pStyle w:val="Akapitzlist"/>
        <w:numPr>
          <w:ilvl w:val="1"/>
          <w:numId w:val="12"/>
        </w:numPr>
        <w:tabs>
          <w:tab w:val="left" w:pos="837"/>
        </w:tabs>
        <w:spacing w:before="2" w:line="360" w:lineRule="auto"/>
        <w:ind w:right="120"/>
        <w:jc w:val="both"/>
        <w:rPr>
          <w:sz w:val="24"/>
        </w:rPr>
      </w:pPr>
      <w:r>
        <w:rPr>
          <w:sz w:val="24"/>
        </w:rPr>
        <w:t>w przypadku wycieczek jednodniowych nauczyciel organizujący wycieczkę przedstawia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spacing w:val="1"/>
          <w:sz w:val="24"/>
        </w:rPr>
        <w:t xml:space="preserve"> </w:t>
      </w:r>
      <w:r>
        <w:rPr>
          <w:sz w:val="24"/>
        </w:rPr>
        <w:t>kartę</w:t>
      </w:r>
      <w:r>
        <w:rPr>
          <w:spacing w:val="-2"/>
          <w:sz w:val="24"/>
        </w:rPr>
        <w:t xml:space="preserve"> </w:t>
      </w:r>
      <w:r>
        <w:rPr>
          <w:sz w:val="24"/>
        </w:rPr>
        <w:t>wycieczki”;</w:t>
      </w:r>
    </w:p>
    <w:p w:rsidR="00B56D11" w:rsidRDefault="00A80092">
      <w:pPr>
        <w:pStyle w:val="Akapitzlist"/>
        <w:numPr>
          <w:ilvl w:val="1"/>
          <w:numId w:val="1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wycieczki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teren</w:t>
      </w:r>
      <w:r>
        <w:rPr>
          <w:spacing w:val="-1"/>
          <w:sz w:val="24"/>
        </w:rPr>
        <w:t xml:space="preserve"> </w:t>
      </w:r>
      <w:r>
        <w:rPr>
          <w:sz w:val="24"/>
        </w:rPr>
        <w:t>miejscowości</w:t>
      </w:r>
      <w:r>
        <w:rPr>
          <w:spacing w:val="-2"/>
          <w:sz w:val="24"/>
        </w:rPr>
        <w:t xml:space="preserve"> </w:t>
      </w:r>
      <w:r>
        <w:rPr>
          <w:sz w:val="24"/>
        </w:rPr>
        <w:t>odbywają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zgodą</w:t>
      </w:r>
      <w:r>
        <w:rPr>
          <w:spacing w:val="-2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12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wyjść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przypada 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jeden opiekun;</w:t>
      </w:r>
    </w:p>
    <w:p w:rsidR="00B56D11" w:rsidRDefault="00A80092">
      <w:pPr>
        <w:pStyle w:val="Akapitzlist"/>
        <w:numPr>
          <w:ilvl w:val="1"/>
          <w:numId w:val="12"/>
        </w:numPr>
        <w:tabs>
          <w:tab w:val="left" w:pos="837"/>
        </w:tabs>
        <w:spacing w:before="139" w:line="360" w:lineRule="auto"/>
        <w:ind w:right="115"/>
        <w:jc w:val="both"/>
        <w:rPr>
          <w:sz w:val="24"/>
        </w:rPr>
      </w:pPr>
      <w:r>
        <w:rPr>
          <w:sz w:val="24"/>
        </w:rPr>
        <w:t>w wypadkach nagłych wszystkie działania nauczyciela w pierwszej kolejności skierowane</w:t>
      </w:r>
      <w:r>
        <w:rPr>
          <w:spacing w:val="-57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zapewnienie 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dzieciom.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119.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Obowiązki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rodziców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dziecka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oddziału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przedszkolnego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Rodzice   dziecka   mają   obowiązek   osobistego   przyprowadzania   i   odbierania   dziecka</w:t>
      </w:r>
      <w:r>
        <w:rPr>
          <w:spacing w:val="1"/>
          <w:sz w:val="24"/>
        </w:rPr>
        <w:t xml:space="preserve"> </w:t>
      </w:r>
      <w:r>
        <w:rPr>
          <w:sz w:val="24"/>
        </w:rPr>
        <w:t>z oddziału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Opiekę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dzieckiem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"/>
          <w:sz w:val="24"/>
        </w:rPr>
        <w:t xml:space="preserve"> </w:t>
      </w:r>
      <w:r>
        <w:rPr>
          <w:sz w:val="24"/>
        </w:rPr>
        <w:t>i z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 sprawują</w:t>
      </w:r>
      <w:r>
        <w:rPr>
          <w:spacing w:val="-1"/>
          <w:sz w:val="24"/>
        </w:rPr>
        <w:t xml:space="preserve"> </w:t>
      </w:r>
      <w:r>
        <w:rPr>
          <w:sz w:val="24"/>
        </w:rPr>
        <w:t>rodzice.</w:t>
      </w:r>
    </w:p>
    <w:p w:rsidR="00B56D11" w:rsidRDefault="00A80092">
      <w:pPr>
        <w:pStyle w:val="Akapitzlist"/>
        <w:numPr>
          <w:ilvl w:val="0"/>
          <w:numId w:val="11"/>
        </w:numPr>
        <w:tabs>
          <w:tab w:val="left" w:pos="477"/>
        </w:tabs>
        <w:spacing w:before="2" w:line="360" w:lineRule="auto"/>
        <w:ind w:right="120"/>
        <w:jc w:val="both"/>
        <w:rPr>
          <w:sz w:val="24"/>
        </w:rPr>
      </w:pPr>
      <w:r>
        <w:rPr>
          <w:sz w:val="24"/>
        </w:rPr>
        <w:t>Rodzice mogą upoważnić pełnoletnią osobę do odbioru dziecka z oddziału przedszkolnego.</w:t>
      </w:r>
      <w:r>
        <w:rPr>
          <w:spacing w:val="1"/>
          <w:sz w:val="24"/>
        </w:rPr>
        <w:t xml:space="preserve"> </w:t>
      </w:r>
      <w:r>
        <w:rPr>
          <w:sz w:val="24"/>
        </w:rPr>
        <w:t>Upoważnienie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zawierać:</w:t>
      </w:r>
      <w:r>
        <w:rPr>
          <w:spacing w:val="1"/>
          <w:sz w:val="24"/>
        </w:rPr>
        <w:t xml:space="preserve"> </w:t>
      </w:r>
      <w:r>
        <w:rPr>
          <w:sz w:val="24"/>
        </w:rPr>
        <w:t>imię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nazwisko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upoważnionej,</w:t>
      </w:r>
      <w:r>
        <w:rPr>
          <w:spacing w:val="1"/>
          <w:sz w:val="24"/>
        </w:rPr>
        <w:t xml:space="preserve"> </w:t>
      </w:r>
      <w:r>
        <w:rPr>
          <w:sz w:val="24"/>
        </w:rPr>
        <w:t>serię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dowodu</w:t>
      </w:r>
      <w:r>
        <w:rPr>
          <w:spacing w:val="1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własnoręczny</w:t>
      </w:r>
      <w:r>
        <w:rPr>
          <w:spacing w:val="1"/>
          <w:sz w:val="24"/>
        </w:rPr>
        <w:t xml:space="preserve"> </w:t>
      </w:r>
      <w:r>
        <w:rPr>
          <w:sz w:val="24"/>
        </w:rPr>
        <w:t>podpis</w:t>
      </w:r>
      <w:r>
        <w:rPr>
          <w:spacing w:val="1"/>
          <w:sz w:val="24"/>
        </w:rPr>
        <w:t xml:space="preserve"> </w:t>
      </w:r>
      <w:r>
        <w:rPr>
          <w:sz w:val="24"/>
        </w:rPr>
        <w:t>rodzica.</w:t>
      </w:r>
      <w:r>
        <w:rPr>
          <w:spacing w:val="1"/>
          <w:sz w:val="24"/>
        </w:rPr>
        <w:t xml:space="preserve"> </w:t>
      </w:r>
      <w:r>
        <w:rPr>
          <w:sz w:val="24"/>
        </w:rPr>
        <w:t>Jednorazowe</w:t>
      </w:r>
      <w:r>
        <w:rPr>
          <w:spacing w:val="1"/>
          <w:sz w:val="24"/>
        </w:rPr>
        <w:t xml:space="preserve"> </w:t>
      </w:r>
      <w:r>
        <w:rPr>
          <w:sz w:val="24"/>
        </w:rPr>
        <w:t>upoważnienia</w:t>
      </w:r>
      <w:r>
        <w:rPr>
          <w:spacing w:val="1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2"/>
          <w:sz w:val="24"/>
        </w:rPr>
        <w:t xml:space="preserve"> </w:t>
      </w: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oddziału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 przez cały</w:t>
      </w:r>
      <w:r>
        <w:rPr>
          <w:spacing w:val="-5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szkolny.</w:t>
      </w:r>
    </w:p>
    <w:p w:rsidR="00B56D11" w:rsidRDefault="00A80092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Rodzice mogą upoważnić pełnoletnią osobę do odbioru dziecka z Przedszkola. Upoważnienie</w:t>
      </w:r>
      <w:r>
        <w:rPr>
          <w:spacing w:val="-57"/>
          <w:sz w:val="24"/>
        </w:rPr>
        <w:t xml:space="preserve"> </w:t>
      </w:r>
      <w:r>
        <w:rPr>
          <w:sz w:val="24"/>
        </w:rPr>
        <w:t>powinno zawi</w:t>
      </w:r>
      <w:r>
        <w:rPr>
          <w:sz w:val="24"/>
        </w:rPr>
        <w:t>erać: imię i nazwisko osoby upoważnionej, serię i numer dowodu tożsamości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37"/>
          <w:sz w:val="24"/>
        </w:rPr>
        <w:t xml:space="preserve"> </w:t>
      </w:r>
      <w:r>
        <w:rPr>
          <w:sz w:val="24"/>
        </w:rPr>
        <w:t>własnoręczny</w:t>
      </w:r>
      <w:r>
        <w:rPr>
          <w:spacing w:val="31"/>
          <w:sz w:val="24"/>
        </w:rPr>
        <w:t xml:space="preserve"> </w:t>
      </w:r>
      <w:r>
        <w:rPr>
          <w:sz w:val="24"/>
        </w:rPr>
        <w:t>podpis</w:t>
      </w:r>
      <w:r>
        <w:rPr>
          <w:spacing w:val="36"/>
          <w:sz w:val="24"/>
        </w:rPr>
        <w:t xml:space="preserve"> </w:t>
      </w:r>
      <w:r>
        <w:rPr>
          <w:sz w:val="24"/>
        </w:rPr>
        <w:t>rodzica.</w:t>
      </w:r>
      <w:r>
        <w:rPr>
          <w:spacing w:val="37"/>
          <w:sz w:val="24"/>
        </w:rPr>
        <w:t xml:space="preserve"> </w:t>
      </w:r>
      <w:r>
        <w:rPr>
          <w:sz w:val="24"/>
        </w:rPr>
        <w:t>Jednorazowe</w:t>
      </w:r>
      <w:r>
        <w:rPr>
          <w:spacing w:val="17"/>
          <w:sz w:val="24"/>
        </w:rPr>
        <w:t xml:space="preserve"> </w:t>
      </w:r>
      <w:r>
        <w:rPr>
          <w:sz w:val="24"/>
        </w:rPr>
        <w:t>upoważnienia</w:t>
      </w:r>
      <w:r>
        <w:rPr>
          <w:spacing w:val="35"/>
          <w:sz w:val="24"/>
        </w:rPr>
        <w:t xml:space="preserve"> </w:t>
      </w:r>
      <w:r>
        <w:rPr>
          <w:sz w:val="24"/>
        </w:rPr>
        <w:t>przechowuje</w:t>
      </w:r>
      <w:r>
        <w:rPr>
          <w:spacing w:val="35"/>
          <w:sz w:val="24"/>
        </w:rPr>
        <w:t xml:space="preserve"> </w:t>
      </w:r>
      <w:r>
        <w:rPr>
          <w:sz w:val="24"/>
        </w:rPr>
        <w:t>wychowawca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 oddziału przedszkolnego do końca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szkolnego.</w:t>
      </w:r>
    </w:p>
    <w:p w:rsidR="00B56D11" w:rsidRDefault="00A80092">
      <w:pPr>
        <w:pStyle w:val="Akapitzlist"/>
        <w:numPr>
          <w:ilvl w:val="0"/>
          <w:numId w:val="11"/>
        </w:numPr>
        <w:tabs>
          <w:tab w:val="left" w:pos="477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57"/>
          <w:sz w:val="24"/>
        </w:rPr>
        <w:t xml:space="preserve"> </w:t>
      </w:r>
      <w:r>
        <w:rPr>
          <w:sz w:val="24"/>
        </w:rPr>
        <w:t>lub</w:t>
      </w:r>
      <w:r>
        <w:rPr>
          <w:spacing w:val="59"/>
          <w:sz w:val="24"/>
        </w:rPr>
        <w:t xml:space="preserve"> </w:t>
      </w:r>
      <w:r>
        <w:rPr>
          <w:sz w:val="24"/>
        </w:rPr>
        <w:t>osoba</w:t>
      </w:r>
      <w:r>
        <w:rPr>
          <w:spacing w:val="58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58"/>
          <w:sz w:val="24"/>
        </w:rPr>
        <w:t xml:space="preserve"> </w:t>
      </w:r>
      <w:r>
        <w:rPr>
          <w:sz w:val="24"/>
        </w:rPr>
        <w:t>powinna</w:t>
      </w:r>
      <w:r>
        <w:rPr>
          <w:spacing w:val="57"/>
          <w:sz w:val="24"/>
        </w:rPr>
        <w:t xml:space="preserve"> </w:t>
      </w:r>
      <w:r>
        <w:rPr>
          <w:sz w:val="24"/>
        </w:rPr>
        <w:t>przyprowadzić</w:t>
      </w:r>
      <w:r>
        <w:rPr>
          <w:spacing w:val="58"/>
          <w:sz w:val="24"/>
        </w:rPr>
        <w:t xml:space="preserve"> </w:t>
      </w:r>
      <w:r>
        <w:rPr>
          <w:sz w:val="24"/>
        </w:rPr>
        <w:t>dziecko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szatni</w:t>
      </w:r>
      <w:r>
        <w:rPr>
          <w:spacing w:val="59"/>
          <w:sz w:val="24"/>
        </w:rPr>
        <w:t xml:space="preserve"> </w:t>
      </w:r>
      <w:r>
        <w:rPr>
          <w:sz w:val="24"/>
        </w:rPr>
        <w:t>i  oddać</w:t>
      </w:r>
      <w:r>
        <w:rPr>
          <w:spacing w:val="57"/>
          <w:sz w:val="24"/>
        </w:rPr>
        <w:t xml:space="preserve"> </w:t>
      </w:r>
      <w:r>
        <w:rPr>
          <w:sz w:val="24"/>
        </w:rPr>
        <w:t>pod</w:t>
      </w:r>
      <w:r>
        <w:rPr>
          <w:spacing w:val="-58"/>
          <w:sz w:val="24"/>
        </w:rPr>
        <w:t xml:space="preserve"> </w:t>
      </w:r>
      <w:r>
        <w:rPr>
          <w:sz w:val="24"/>
        </w:rPr>
        <w:t>opiekę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nauczyciela.</w:t>
      </w:r>
    </w:p>
    <w:p w:rsidR="00B56D11" w:rsidRDefault="00A80092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1"/>
          <w:sz w:val="24"/>
        </w:rPr>
        <w:t xml:space="preserve"> </w:t>
      </w:r>
      <w:r>
        <w:rPr>
          <w:sz w:val="24"/>
        </w:rPr>
        <w:t>odebrania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odnotowuje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Przedszkolu w</w:t>
      </w:r>
      <w:r>
        <w:rPr>
          <w:spacing w:val="-2"/>
          <w:sz w:val="24"/>
        </w:rPr>
        <w:t xml:space="preserve"> </w:t>
      </w:r>
      <w:r>
        <w:rPr>
          <w:sz w:val="24"/>
        </w:rPr>
        <w:t>dzienniku</w:t>
      </w:r>
      <w:r>
        <w:rPr>
          <w:spacing w:val="-3"/>
          <w:sz w:val="24"/>
        </w:rPr>
        <w:t xml:space="preserve"> </w:t>
      </w:r>
      <w:r>
        <w:rPr>
          <w:sz w:val="24"/>
        </w:rPr>
        <w:t>zajęć,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godzinę</w:t>
      </w:r>
      <w:r>
        <w:rPr>
          <w:spacing w:val="-1"/>
          <w:sz w:val="24"/>
        </w:rPr>
        <w:t xml:space="preserve"> </w:t>
      </w:r>
      <w:r>
        <w:rPr>
          <w:sz w:val="24"/>
        </w:rPr>
        <w:t>odbioru dziecka.</w:t>
      </w:r>
    </w:p>
    <w:p w:rsidR="00B56D11" w:rsidRDefault="00A80092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51"/>
          <w:sz w:val="24"/>
        </w:rPr>
        <w:t xml:space="preserve"> </w:t>
      </w:r>
      <w:r>
        <w:rPr>
          <w:sz w:val="24"/>
        </w:rPr>
        <w:t>ma</w:t>
      </w:r>
      <w:r>
        <w:rPr>
          <w:spacing w:val="53"/>
          <w:sz w:val="24"/>
        </w:rPr>
        <w:t xml:space="preserve"> </w:t>
      </w:r>
      <w:r>
        <w:rPr>
          <w:sz w:val="24"/>
        </w:rPr>
        <w:t>prawo</w:t>
      </w:r>
      <w:r>
        <w:rPr>
          <w:spacing w:val="53"/>
          <w:sz w:val="24"/>
        </w:rPr>
        <w:t xml:space="preserve"> </w:t>
      </w:r>
      <w:r>
        <w:rPr>
          <w:sz w:val="24"/>
        </w:rPr>
        <w:t>odmówić</w:t>
      </w:r>
      <w:r>
        <w:rPr>
          <w:spacing w:val="51"/>
          <w:sz w:val="24"/>
        </w:rPr>
        <w:t xml:space="preserve"> </w:t>
      </w:r>
      <w:r>
        <w:rPr>
          <w:sz w:val="24"/>
        </w:rPr>
        <w:t>wydania</w:t>
      </w:r>
      <w:r>
        <w:rPr>
          <w:spacing w:val="53"/>
          <w:sz w:val="24"/>
        </w:rPr>
        <w:t xml:space="preserve"> </w:t>
      </w:r>
      <w:r>
        <w:rPr>
          <w:sz w:val="24"/>
        </w:rPr>
        <w:t>dziecka</w:t>
      </w:r>
      <w:r>
        <w:rPr>
          <w:spacing w:val="50"/>
          <w:sz w:val="24"/>
        </w:rPr>
        <w:t xml:space="preserve"> </w:t>
      </w:r>
      <w:r>
        <w:rPr>
          <w:sz w:val="24"/>
        </w:rPr>
        <w:t>osobie,</w:t>
      </w:r>
      <w:r>
        <w:rPr>
          <w:spacing w:val="51"/>
          <w:sz w:val="24"/>
        </w:rPr>
        <w:t xml:space="preserve"> </w:t>
      </w:r>
      <w:r>
        <w:rPr>
          <w:sz w:val="24"/>
        </w:rPr>
        <w:t>która</w:t>
      </w:r>
      <w:r>
        <w:rPr>
          <w:spacing w:val="50"/>
          <w:sz w:val="24"/>
        </w:rPr>
        <w:t xml:space="preserve"> </w:t>
      </w:r>
      <w:r>
        <w:rPr>
          <w:sz w:val="24"/>
        </w:rPr>
        <w:t>ze</w:t>
      </w:r>
      <w:r>
        <w:rPr>
          <w:spacing w:val="50"/>
          <w:sz w:val="24"/>
        </w:rPr>
        <w:t xml:space="preserve"> </w:t>
      </w:r>
      <w:r>
        <w:rPr>
          <w:sz w:val="24"/>
        </w:rPr>
        <w:t>względu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swój</w:t>
      </w:r>
      <w:r>
        <w:rPr>
          <w:spacing w:val="51"/>
          <w:sz w:val="24"/>
        </w:rPr>
        <w:t xml:space="preserve"> </w:t>
      </w:r>
      <w:r>
        <w:rPr>
          <w:sz w:val="24"/>
        </w:rPr>
        <w:t>stan</w:t>
      </w:r>
      <w:r>
        <w:rPr>
          <w:spacing w:val="-58"/>
          <w:sz w:val="24"/>
        </w:rPr>
        <w:t xml:space="preserve"> </w:t>
      </w:r>
      <w:r>
        <w:rPr>
          <w:sz w:val="24"/>
        </w:rPr>
        <w:t>(np.</w:t>
      </w:r>
      <w:r>
        <w:rPr>
          <w:spacing w:val="-1"/>
          <w:sz w:val="24"/>
        </w:rPr>
        <w:t xml:space="preserve"> </w:t>
      </w:r>
      <w:r>
        <w:rPr>
          <w:sz w:val="24"/>
        </w:rPr>
        <w:t>nietrzeźwość) stanowi</w:t>
      </w:r>
      <w:r>
        <w:rPr>
          <w:spacing w:val="-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-1"/>
          <w:sz w:val="24"/>
        </w:rPr>
        <w:t xml:space="preserve"> </w:t>
      </w:r>
      <w:r>
        <w:rPr>
          <w:sz w:val="24"/>
        </w:rPr>
        <w:t>dla jego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11"/>
        </w:numPr>
        <w:tabs>
          <w:tab w:val="left" w:pos="477"/>
        </w:tabs>
        <w:spacing w:before="70" w:line="360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odebrania</w:t>
      </w:r>
      <w:r>
        <w:rPr>
          <w:spacing w:val="60"/>
          <w:sz w:val="24"/>
        </w:rPr>
        <w:t xml:space="preserve"> </w:t>
      </w:r>
      <w:r>
        <w:rPr>
          <w:sz w:val="24"/>
        </w:rPr>
        <w:t>dziecka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godziny</w:t>
      </w:r>
      <w:r>
        <w:rPr>
          <w:spacing w:val="60"/>
          <w:sz w:val="24"/>
        </w:rPr>
        <w:t xml:space="preserve"> </w:t>
      </w:r>
      <w:r>
        <w:rPr>
          <w:sz w:val="24"/>
        </w:rPr>
        <w:t>jego</w:t>
      </w:r>
      <w:r>
        <w:rPr>
          <w:spacing w:val="60"/>
          <w:sz w:val="24"/>
        </w:rPr>
        <w:t xml:space="preserve"> </w:t>
      </w:r>
      <w:r>
        <w:rPr>
          <w:sz w:val="24"/>
        </w:rPr>
        <w:t>zamknięcia.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odbiera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1"/>
          <w:sz w:val="24"/>
        </w:rPr>
        <w:t xml:space="preserve"> </w:t>
      </w:r>
      <w:r>
        <w:rPr>
          <w:sz w:val="24"/>
        </w:rPr>
        <w:t>dziecko pozostaje pod opieką nauczyciela lub innej osoby wyznaczonej przez Dyrektora nie</w:t>
      </w:r>
      <w:r>
        <w:rPr>
          <w:spacing w:val="1"/>
          <w:sz w:val="24"/>
        </w:rPr>
        <w:t xml:space="preserve"> </w:t>
      </w:r>
      <w:r>
        <w:rPr>
          <w:sz w:val="24"/>
        </w:rPr>
        <w:t>dłużej</w:t>
      </w:r>
      <w:r>
        <w:rPr>
          <w:spacing w:val="-1"/>
          <w:sz w:val="24"/>
        </w:rPr>
        <w:t xml:space="preserve"> </w:t>
      </w:r>
      <w:r>
        <w:rPr>
          <w:sz w:val="24"/>
        </w:rPr>
        <w:t>jak do jednej godziny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 zajęć.</w:t>
      </w:r>
    </w:p>
    <w:p w:rsidR="00B56D11" w:rsidRDefault="00A80092">
      <w:pPr>
        <w:pStyle w:val="Akapitzlist"/>
        <w:numPr>
          <w:ilvl w:val="0"/>
          <w:numId w:val="11"/>
        </w:numPr>
        <w:tabs>
          <w:tab w:val="left" w:pos="477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Przedszkole podejmuje działania związane z kontaktowaniem się z rodzicami lub osobami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upoważnionymi, które nie odebrały dziecka z Przedszkola. Nauczyciel lub osoba</w:t>
      </w:r>
      <w:r>
        <w:rPr>
          <w:spacing w:val="60"/>
          <w:sz w:val="24"/>
        </w:rPr>
        <w:t xml:space="preserve"> </w:t>
      </w:r>
      <w:r>
        <w:rPr>
          <w:sz w:val="24"/>
        </w:rPr>
        <w:t>dyżurująca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nieodebraniu dziecka</w:t>
      </w:r>
      <w:r>
        <w:rPr>
          <w:spacing w:val="1"/>
          <w:sz w:val="24"/>
        </w:rPr>
        <w:t xml:space="preserve"> </w:t>
      </w:r>
      <w:r>
        <w:rPr>
          <w:sz w:val="24"/>
        </w:rPr>
        <w:t>w terminie</w:t>
      </w:r>
      <w:r>
        <w:rPr>
          <w:spacing w:val="-2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Dyrektora.</w:t>
      </w:r>
    </w:p>
    <w:p w:rsidR="00B56D11" w:rsidRDefault="00A80092">
      <w:pPr>
        <w:pStyle w:val="Akapitzlist"/>
        <w:numPr>
          <w:ilvl w:val="0"/>
          <w:numId w:val="11"/>
        </w:numPr>
        <w:tabs>
          <w:tab w:val="left" w:pos="477"/>
        </w:tabs>
        <w:spacing w:before="1" w:line="360" w:lineRule="auto"/>
        <w:ind w:right="123"/>
        <w:jc w:val="both"/>
        <w:rPr>
          <w:sz w:val="24"/>
        </w:rPr>
      </w:pPr>
      <w:r>
        <w:rPr>
          <w:sz w:val="24"/>
        </w:rPr>
        <w:t xml:space="preserve">W przypadku nieodebrania </w:t>
      </w:r>
      <w:r>
        <w:rPr>
          <w:sz w:val="24"/>
        </w:rPr>
        <w:t>dziecka z przedszkola przez rodziców po upływie czasu, o którym</w:t>
      </w:r>
      <w:r>
        <w:rPr>
          <w:spacing w:val="-57"/>
          <w:sz w:val="24"/>
        </w:rPr>
        <w:t xml:space="preserve"> </w:t>
      </w:r>
      <w:r>
        <w:rPr>
          <w:sz w:val="24"/>
        </w:rPr>
        <w:t>owa w ust. 7, oraz niemożnością skontaktowania się z nimi bądź osobami upoważnionymi,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lub nauczyciel podejmie</w:t>
      </w:r>
      <w:r>
        <w:rPr>
          <w:spacing w:val="-1"/>
          <w:sz w:val="24"/>
        </w:rPr>
        <w:t xml:space="preserve"> </w:t>
      </w:r>
      <w:r>
        <w:rPr>
          <w:sz w:val="24"/>
        </w:rPr>
        <w:t>decyzję o wezwaniu Policji.</w:t>
      </w:r>
    </w:p>
    <w:p w:rsidR="00B56D11" w:rsidRDefault="00A80092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Żądanie</w:t>
      </w:r>
      <w:r>
        <w:rPr>
          <w:spacing w:val="60"/>
          <w:sz w:val="24"/>
        </w:rPr>
        <w:t xml:space="preserve"> </w:t>
      </w:r>
      <w:r>
        <w:rPr>
          <w:sz w:val="24"/>
        </w:rPr>
        <w:t>jednego</w:t>
      </w:r>
      <w:r>
        <w:rPr>
          <w:spacing w:val="60"/>
          <w:sz w:val="24"/>
        </w:rPr>
        <w:t xml:space="preserve"> </w:t>
      </w:r>
      <w:r>
        <w:rPr>
          <w:sz w:val="24"/>
        </w:rPr>
        <w:t>z   rodziców</w:t>
      </w:r>
      <w:r>
        <w:rPr>
          <w:spacing w:val="60"/>
          <w:sz w:val="24"/>
        </w:rPr>
        <w:t xml:space="preserve"> </w:t>
      </w:r>
      <w:r>
        <w:rPr>
          <w:sz w:val="24"/>
        </w:rPr>
        <w:t>dotyczące</w:t>
      </w:r>
      <w:r>
        <w:rPr>
          <w:spacing w:val="60"/>
          <w:sz w:val="24"/>
        </w:rPr>
        <w:t xml:space="preserve"> </w:t>
      </w:r>
      <w:r>
        <w:rPr>
          <w:sz w:val="24"/>
        </w:rPr>
        <w:t>niewyd</w:t>
      </w:r>
      <w:r>
        <w:rPr>
          <w:sz w:val="24"/>
        </w:rPr>
        <w:t>awania</w:t>
      </w:r>
      <w:r>
        <w:rPr>
          <w:spacing w:val="60"/>
          <w:sz w:val="24"/>
        </w:rPr>
        <w:t xml:space="preserve"> </w:t>
      </w:r>
      <w:r>
        <w:rPr>
          <w:sz w:val="24"/>
        </w:rPr>
        <w:t>dziecka</w:t>
      </w:r>
      <w:r>
        <w:rPr>
          <w:spacing w:val="60"/>
          <w:sz w:val="24"/>
        </w:rPr>
        <w:t xml:space="preserve"> </w:t>
      </w:r>
      <w:r>
        <w:rPr>
          <w:sz w:val="24"/>
        </w:rPr>
        <w:t>z   Przedszkola</w:t>
      </w:r>
      <w:r>
        <w:rPr>
          <w:spacing w:val="60"/>
          <w:sz w:val="24"/>
        </w:rPr>
        <w:t xml:space="preserve"> </w:t>
      </w:r>
      <w:r>
        <w:rPr>
          <w:sz w:val="24"/>
        </w:rPr>
        <w:t>drugiemu</w:t>
      </w:r>
      <w:r>
        <w:rPr>
          <w:spacing w:val="-57"/>
          <w:sz w:val="24"/>
        </w:rPr>
        <w:t xml:space="preserve"> </w:t>
      </w:r>
      <w:r>
        <w:rPr>
          <w:sz w:val="24"/>
        </w:rPr>
        <w:t>z rodziców może być respektowane wyłącznie w wypadku poparcia tego żądania stosownym</w:t>
      </w:r>
      <w:r>
        <w:rPr>
          <w:spacing w:val="1"/>
          <w:sz w:val="24"/>
        </w:rPr>
        <w:t xml:space="preserve"> </w:t>
      </w:r>
      <w:r>
        <w:rPr>
          <w:sz w:val="24"/>
        </w:rPr>
        <w:t>orzeczeniem</w:t>
      </w:r>
      <w:r>
        <w:rPr>
          <w:spacing w:val="-1"/>
          <w:sz w:val="24"/>
        </w:rPr>
        <w:t xml:space="preserve"> </w:t>
      </w:r>
      <w:r>
        <w:rPr>
          <w:sz w:val="24"/>
        </w:rPr>
        <w:t>sądowym.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8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120.</w:t>
      </w:r>
    </w:p>
    <w:p w:rsidR="00B56D11" w:rsidRDefault="00A80092">
      <w:pPr>
        <w:spacing w:before="160"/>
        <w:ind w:left="1378" w:right="1383"/>
        <w:jc w:val="center"/>
        <w:rPr>
          <w:b/>
          <w:sz w:val="28"/>
        </w:rPr>
      </w:pPr>
      <w:r>
        <w:rPr>
          <w:b/>
          <w:sz w:val="28"/>
        </w:rPr>
        <w:t>Formy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współdziałania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rodzicami</w:t>
      </w:r>
    </w:p>
    <w:p w:rsidR="00B56D11" w:rsidRDefault="00B56D11">
      <w:pPr>
        <w:pStyle w:val="Tekstpodstawowy"/>
        <w:ind w:left="0" w:firstLine="0"/>
        <w:rPr>
          <w:b/>
          <w:sz w:val="30"/>
        </w:rPr>
      </w:pPr>
    </w:p>
    <w:p w:rsidR="00B56D11" w:rsidRDefault="00A80092">
      <w:pPr>
        <w:pStyle w:val="Akapitzlist"/>
        <w:numPr>
          <w:ilvl w:val="0"/>
          <w:numId w:val="10"/>
        </w:numPr>
        <w:tabs>
          <w:tab w:val="left" w:pos="477"/>
        </w:tabs>
        <w:spacing w:before="184"/>
        <w:ind w:hanging="361"/>
        <w:rPr>
          <w:sz w:val="24"/>
        </w:rPr>
      </w:pPr>
      <w:r>
        <w:rPr>
          <w:sz w:val="24"/>
        </w:rPr>
        <w:t>Efektami</w:t>
      </w:r>
      <w:r>
        <w:rPr>
          <w:spacing w:val="-2"/>
          <w:sz w:val="24"/>
        </w:rPr>
        <w:t xml:space="preserve"> </w:t>
      </w:r>
      <w:r>
        <w:rPr>
          <w:sz w:val="24"/>
        </w:rPr>
        <w:t>dobrej</w:t>
      </w:r>
      <w:r>
        <w:rPr>
          <w:spacing w:val="-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oddziału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58"/>
          <w:sz w:val="24"/>
        </w:rPr>
        <w:t xml:space="preserve"> </w:t>
      </w:r>
      <w:r>
        <w:rPr>
          <w:sz w:val="24"/>
        </w:rPr>
        <w:t>z rodzicami</w:t>
      </w:r>
      <w:r>
        <w:rPr>
          <w:spacing w:val="-1"/>
          <w:sz w:val="24"/>
        </w:rPr>
        <w:t xml:space="preserve"> </w:t>
      </w:r>
      <w:r>
        <w:rPr>
          <w:sz w:val="24"/>
        </w:rPr>
        <w:t>jest: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pozyskanie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dziecku;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bliższe</w:t>
      </w:r>
      <w:r>
        <w:rPr>
          <w:spacing w:val="-2"/>
          <w:sz w:val="24"/>
        </w:rPr>
        <w:t xml:space="preserve"> </w:t>
      </w:r>
      <w:r>
        <w:rPr>
          <w:sz w:val="24"/>
        </w:rPr>
        <w:t>poznanie</w:t>
      </w:r>
      <w:r>
        <w:rPr>
          <w:spacing w:val="-1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zdobycie</w:t>
      </w:r>
      <w:r>
        <w:rPr>
          <w:spacing w:val="-2"/>
          <w:sz w:val="24"/>
        </w:rPr>
        <w:t xml:space="preserve"> </w:t>
      </w:r>
      <w:r>
        <w:rPr>
          <w:sz w:val="24"/>
        </w:rPr>
        <w:t>wzajemnego</w:t>
      </w:r>
      <w:r>
        <w:rPr>
          <w:spacing w:val="-2"/>
          <w:sz w:val="24"/>
        </w:rPr>
        <w:t xml:space="preserve"> </w:t>
      </w:r>
      <w:r>
        <w:rPr>
          <w:sz w:val="24"/>
        </w:rPr>
        <w:t>zaufania;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zainteresowanie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problemami</w:t>
      </w:r>
      <w:r>
        <w:rPr>
          <w:spacing w:val="-2"/>
          <w:sz w:val="24"/>
        </w:rPr>
        <w:t xml:space="preserve"> </w:t>
      </w:r>
      <w:r>
        <w:rPr>
          <w:sz w:val="24"/>
        </w:rPr>
        <w:t>oddziału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 oddziału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10"/>
        </w:numPr>
        <w:tabs>
          <w:tab w:val="left" w:pos="477"/>
        </w:tabs>
        <w:spacing w:before="139" w:line="360" w:lineRule="auto"/>
        <w:ind w:right="116"/>
        <w:jc w:val="both"/>
        <w:rPr>
          <w:sz w:val="24"/>
        </w:rPr>
      </w:pPr>
      <w:r>
        <w:rPr>
          <w:sz w:val="24"/>
        </w:rPr>
        <w:t>Budowanie dobryc</w:t>
      </w:r>
      <w:r>
        <w:rPr>
          <w:sz w:val="24"/>
        </w:rPr>
        <w:t>h relacji uwzględniających potrzeby obu stron nie jest procesem łatwym,</w:t>
      </w:r>
      <w:r>
        <w:rPr>
          <w:spacing w:val="1"/>
          <w:sz w:val="24"/>
        </w:rPr>
        <w:t xml:space="preserve"> </w:t>
      </w:r>
      <w:r>
        <w:rPr>
          <w:sz w:val="24"/>
        </w:rPr>
        <w:t>ani szybkim, jednak przez wypracowanie bliskich i stałych form kontaktu korzyści mogą</w:t>
      </w:r>
      <w:r>
        <w:rPr>
          <w:spacing w:val="1"/>
          <w:sz w:val="24"/>
        </w:rPr>
        <w:t xml:space="preserve"> </w:t>
      </w:r>
      <w:r>
        <w:rPr>
          <w:sz w:val="24"/>
        </w:rPr>
        <w:t>czerpać</w:t>
      </w:r>
      <w:r>
        <w:rPr>
          <w:spacing w:val="-2"/>
          <w:sz w:val="24"/>
        </w:rPr>
        <w:t xml:space="preserve"> </w:t>
      </w:r>
      <w:r>
        <w:rPr>
          <w:sz w:val="24"/>
        </w:rPr>
        <w:t>obydwie</w:t>
      </w:r>
      <w:r>
        <w:rPr>
          <w:spacing w:val="-1"/>
          <w:sz w:val="24"/>
        </w:rPr>
        <w:t xml:space="preserve"> </w:t>
      </w:r>
      <w:r>
        <w:rPr>
          <w:sz w:val="24"/>
        </w:rPr>
        <w:t>strony: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nauczyciele: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więcej</w:t>
      </w:r>
      <w:r>
        <w:rPr>
          <w:spacing w:val="-2"/>
          <w:sz w:val="24"/>
        </w:rPr>
        <w:t xml:space="preserve"> </w:t>
      </w:r>
      <w:r>
        <w:rPr>
          <w:sz w:val="24"/>
        </w:rPr>
        <w:t>wiedzą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dziecku łatwiej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im</w:t>
      </w:r>
      <w:r>
        <w:rPr>
          <w:spacing w:val="-2"/>
          <w:sz w:val="24"/>
        </w:rPr>
        <w:t xml:space="preserve"> </w:t>
      </w:r>
      <w:r>
        <w:rPr>
          <w:sz w:val="24"/>
        </w:rPr>
        <w:t>pracuje,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czują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bezpieczniej,</w:t>
      </w:r>
      <w:r>
        <w:rPr>
          <w:spacing w:val="-1"/>
          <w:sz w:val="24"/>
        </w:rPr>
        <w:t xml:space="preserve"> </w:t>
      </w:r>
      <w:r>
        <w:rPr>
          <w:sz w:val="24"/>
        </w:rPr>
        <w:t>wiedzą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znajduje</w:t>
      </w:r>
      <w:r>
        <w:rPr>
          <w:spacing w:val="-2"/>
          <w:sz w:val="24"/>
        </w:rPr>
        <w:t xml:space="preserve"> </w:t>
      </w:r>
      <w:r>
        <w:rPr>
          <w:sz w:val="24"/>
        </w:rPr>
        <w:t>zrozumienie,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trudnych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liczyć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 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8"/>
        <w:ind w:hanging="361"/>
        <w:rPr>
          <w:sz w:val="24"/>
        </w:rPr>
      </w:pP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korekty</w:t>
      </w:r>
      <w:r>
        <w:rPr>
          <w:spacing w:val="-5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 i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opiekuńczych,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czują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docenieni,</w:t>
      </w:r>
      <w:r>
        <w:rPr>
          <w:spacing w:val="-2"/>
          <w:sz w:val="24"/>
        </w:rPr>
        <w:t xml:space="preserve"> </w:t>
      </w:r>
      <w:r>
        <w:rPr>
          <w:sz w:val="24"/>
        </w:rPr>
        <w:t>traktowani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partnerzy,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6"/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śmielsi w</w:t>
      </w:r>
      <w:r>
        <w:rPr>
          <w:spacing w:val="-2"/>
          <w:sz w:val="24"/>
        </w:rPr>
        <w:t xml:space="preserve"> </w:t>
      </w:r>
      <w:r>
        <w:rPr>
          <w:sz w:val="24"/>
        </w:rPr>
        <w:t>pros</w:t>
      </w:r>
      <w:r>
        <w:rPr>
          <w:sz w:val="24"/>
        </w:rPr>
        <w:t>zeniu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dzielenie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trudnościami.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rodzice: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więcej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dziecku,</w:t>
      </w:r>
      <w:r>
        <w:rPr>
          <w:spacing w:val="-1"/>
          <w:sz w:val="24"/>
        </w:rPr>
        <w:t xml:space="preserve"> </w:t>
      </w:r>
      <w:r>
        <w:rPr>
          <w:sz w:val="24"/>
        </w:rPr>
        <w:t>lepiej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poznają,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7" w:line="360" w:lineRule="auto"/>
        <w:ind w:right="234"/>
        <w:rPr>
          <w:sz w:val="24"/>
        </w:rPr>
      </w:pPr>
      <w:r>
        <w:rPr>
          <w:sz w:val="24"/>
        </w:rPr>
        <w:t>czują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bezpiecznie</w:t>
      </w:r>
      <w:r>
        <w:rPr>
          <w:spacing w:val="-2"/>
          <w:sz w:val="24"/>
        </w:rPr>
        <w:t xml:space="preserve"> </w:t>
      </w:r>
      <w:r>
        <w:rPr>
          <w:sz w:val="24"/>
        </w:rPr>
        <w:t>wiedząc,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każdym</w:t>
      </w:r>
      <w:r>
        <w:rPr>
          <w:spacing w:val="-2"/>
          <w:sz w:val="24"/>
        </w:rPr>
        <w:t xml:space="preserve"> </w:t>
      </w:r>
      <w:r>
        <w:rPr>
          <w:sz w:val="24"/>
        </w:rPr>
        <w:t>momencie</w:t>
      </w:r>
      <w:r>
        <w:rPr>
          <w:spacing w:val="-2"/>
          <w:sz w:val="24"/>
        </w:rPr>
        <w:t xml:space="preserve"> </w:t>
      </w:r>
      <w:r>
        <w:rPr>
          <w:sz w:val="24"/>
        </w:rPr>
        <w:t>spotkają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zrozumieniem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nauczyciela,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czują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ważnymi</w:t>
      </w:r>
      <w:r>
        <w:rPr>
          <w:spacing w:val="-2"/>
          <w:sz w:val="24"/>
        </w:rPr>
        <w:t xml:space="preserve"> </w:t>
      </w:r>
      <w:r>
        <w:rPr>
          <w:sz w:val="24"/>
        </w:rPr>
        <w:t>partnerami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wychowaniu,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  <w:tab w:val="left" w:pos="1932"/>
          <w:tab w:val="left" w:pos="3242"/>
          <w:tab w:val="left" w:pos="4684"/>
          <w:tab w:val="left" w:pos="6140"/>
          <w:tab w:val="left" w:pos="8059"/>
          <w:tab w:val="left" w:pos="8505"/>
        </w:tabs>
        <w:spacing w:before="139" w:line="360" w:lineRule="auto"/>
        <w:ind w:right="123"/>
        <w:rPr>
          <w:sz w:val="24"/>
        </w:rPr>
      </w:pPr>
      <w:r>
        <w:rPr>
          <w:sz w:val="24"/>
        </w:rPr>
        <w:t>mają</w:t>
      </w:r>
      <w:r>
        <w:rPr>
          <w:sz w:val="24"/>
        </w:rPr>
        <w:tab/>
      </w:r>
      <w:r>
        <w:rPr>
          <w:sz w:val="24"/>
        </w:rPr>
        <w:t>możliwość</w:t>
      </w:r>
      <w:r>
        <w:rPr>
          <w:sz w:val="24"/>
        </w:rPr>
        <w:tab/>
        <w:t>zwiększenia</w:t>
      </w:r>
      <w:r>
        <w:rPr>
          <w:sz w:val="24"/>
        </w:rPr>
        <w:tab/>
        <w:t>kompetencji</w:t>
      </w:r>
      <w:r>
        <w:rPr>
          <w:sz w:val="24"/>
        </w:rPr>
        <w:tab/>
        <w:t>wychowawczych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pacing w:val="-1"/>
          <w:sz w:val="24"/>
        </w:rPr>
        <w:t>sytuacjach</w:t>
      </w:r>
      <w:r>
        <w:rPr>
          <w:spacing w:val="-57"/>
          <w:sz w:val="24"/>
        </w:rPr>
        <w:t xml:space="preserve"> </w:t>
      </w:r>
      <w:r>
        <w:rPr>
          <w:sz w:val="24"/>
        </w:rPr>
        <w:t>kryzysowych,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sprawniej udzielić pomocy</w:t>
      </w:r>
      <w:r>
        <w:rPr>
          <w:spacing w:val="-5"/>
          <w:sz w:val="24"/>
        </w:rPr>
        <w:t xml:space="preserve"> </w:t>
      </w:r>
      <w:r>
        <w:rPr>
          <w:sz w:val="24"/>
        </w:rPr>
        <w:t>dziecku.</w:t>
      </w:r>
    </w:p>
    <w:p w:rsidR="00B56D11" w:rsidRDefault="00A80092">
      <w:pPr>
        <w:pStyle w:val="Akapitzlist"/>
        <w:numPr>
          <w:ilvl w:val="0"/>
          <w:numId w:val="10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Formy</w:t>
      </w:r>
      <w:r>
        <w:rPr>
          <w:spacing w:val="-6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6"/>
          <w:sz w:val="24"/>
        </w:rPr>
        <w:t xml:space="preserve"> </w:t>
      </w:r>
      <w:r>
        <w:rPr>
          <w:sz w:val="24"/>
        </w:rPr>
        <w:t>z rodzicami: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zebrania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rodzicami: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otwarte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pedagogizacja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rodziców: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prelekcje,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rozmowy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konsultacje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z rodzicem.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ekspozycje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>dzieci:</w:t>
      </w:r>
      <w:r>
        <w:rPr>
          <w:spacing w:val="-2"/>
          <w:sz w:val="24"/>
        </w:rPr>
        <w:t xml:space="preserve"> </w:t>
      </w:r>
      <w:r>
        <w:rPr>
          <w:sz w:val="24"/>
        </w:rPr>
        <w:t>kreowanie</w:t>
      </w:r>
      <w:r>
        <w:rPr>
          <w:spacing w:val="-2"/>
          <w:sz w:val="24"/>
        </w:rPr>
        <w:t xml:space="preserve"> </w:t>
      </w:r>
      <w:r>
        <w:rPr>
          <w:sz w:val="24"/>
        </w:rPr>
        <w:t>pozytywnego</w:t>
      </w:r>
      <w:r>
        <w:rPr>
          <w:spacing w:val="1"/>
          <w:sz w:val="24"/>
        </w:rPr>
        <w:t xml:space="preserve"> </w:t>
      </w:r>
      <w:r>
        <w:rPr>
          <w:sz w:val="24"/>
        </w:rPr>
        <w:t>wizerunku</w:t>
      </w:r>
      <w:r>
        <w:rPr>
          <w:spacing w:val="-3"/>
          <w:sz w:val="24"/>
        </w:rPr>
        <w:t xml:space="preserve"> </w:t>
      </w:r>
      <w:r>
        <w:rPr>
          <w:sz w:val="24"/>
        </w:rPr>
        <w:t>dziecka: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ekspozycje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sali</w:t>
      </w:r>
      <w:r>
        <w:rPr>
          <w:spacing w:val="-1"/>
          <w:sz w:val="24"/>
        </w:rPr>
        <w:t xml:space="preserve"> </w:t>
      </w:r>
      <w:r>
        <w:rPr>
          <w:sz w:val="24"/>
        </w:rPr>
        <w:t>zajęć,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tablica</w:t>
      </w:r>
      <w:r>
        <w:rPr>
          <w:spacing w:val="-3"/>
          <w:sz w:val="24"/>
        </w:rPr>
        <w:t xml:space="preserve"> </w:t>
      </w:r>
      <w:r>
        <w:rPr>
          <w:sz w:val="24"/>
        </w:rPr>
        <w:t>obok sali przedszkolnej,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ekspozycja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korytarzu szkolnym,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ekspozycja</w:t>
      </w:r>
      <w:r>
        <w:rPr>
          <w:spacing w:val="-5"/>
          <w:sz w:val="24"/>
        </w:rPr>
        <w:t xml:space="preserve"> </w:t>
      </w:r>
      <w:r>
        <w:rPr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z w:val="24"/>
        </w:rPr>
        <w:t>kiermaszu</w:t>
      </w:r>
      <w:r>
        <w:rPr>
          <w:spacing w:val="-5"/>
          <w:sz w:val="24"/>
        </w:rPr>
        <w:t xml:space="preserve"> </w:t>
      </w:r>
      <w:r>
        <w:rPr>
          <w:sz w:val="24"/>
        </w:rPr>
        <w:t>świątecznego,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uroczystości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4"/>
          <w:sz w:val="24"/>
        </w:rPr>
        <w:t xml:space="preserve"> </w:t>
      </w:r>
      <w:r>
        <w:rPr>
          <w:sz w:val="24"/>
        </w:rPr>
        <w:t>rodzinnym: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wieczorek</w:t>
      </w:r>
      <w:r>
        <w:rPr>
          <w:spacing w:val="-4"/>
          <w:sz w:val="24"/>
        </w:rPr>
        <w:t xml:space="preserve"> </w:t>
      </w:r>
      <w:r>
        <w:rPr>
          <w:sz w:val="24"/>
        </w:rPr>
        <w:t>wigilijny,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Dzień</w:t>
      </w:r>
      <w:r>
        <w:rPr>
          <w:spacing w:val="-3"/>
          <w:sz w:val="24"/>
        </w:rPr>
        <w:t xml:space="preserve"> </w:t>
      </w:r>
      <w:r>
        <w:rPr>
          <w:sz w:val="24"/>
        </w:rPr>
        <w:t>Babci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Dziadka,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Matki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festyn</w:t>
      </w:r>
      <w:r>
        <w:rPr>
          <w:spacing w:val="-2"/>
          <w:sz w:val="24"/>
        </w:rPr>
        <w:t xml:space="preserve"> </w:t>
      </w:r>
      <w:r>
        <w:rPr>
          <w:sz w:val="24"/>
        </w:rPr>
        <w:t>rodzinny,</w:t>
      </w: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angażowanie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w prace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 oddziału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Szkoły: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zagospodarowywaniu</w:t>
      </w:r>
      <w:r>
        <w:rPr>
          <w:spacing w:val="-2"/>
          <w:sz w:val="24"/>
        </w:rPr>
        <w:t xml:space="preserve"> </w:t>
      </w:r>
      <w:r>
        <w:rPr>
          <w:sz w:val="24"/>
        </w:rPr>
        <w:t>kącików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przedszkolnych,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dostarczanie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 potrzebnych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zajęć,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7" w:line="362" w:lineRule="auto"/>
        <w:ind w:right="120"/>
        <w:rPr>
          <w:sz w:val="24"/>
        </w:rPr>
      </w:pPr>
      <w:r>
        <w:rPr>
          <w:sz w:val="24"/>
        </w:rPr>
        <w:t>pomoc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szykowaniu</w:t>
      </w:r>
      <w:r>
        <w:rPr>
          <w:spacing w:val="42"/>
          <w:sz w:val="24"/>
        </w:rPr>
        <w:t xml:space="preserve"> </w:t>
      </w:r>
      <w:r>
        <w:rPr>
          <w:sz w:val="24"/>
        </w:rPr>
        <w:t>strojów</w:t>
      </w:r>
      <w:r>
        <w:rPr>
          <w:spacing w:val="41"/>
          <w:sz w:val="24"/>
        </w:rPr>
        <w:t xml:space="preserve"> </w:t>
      </w:r>
      <w:r>
        <w:rPr>
          <w:sz w:val="24"/>
        </w:rPr>
        <w:t>dla</w:t>
      </w:r>
      <w:r>
        <w:rPr>
          <w:spacing w:val="41"/>
          <w:sz w:val="24"/>
        </w:rPr>
        <w:t xml:space="preserve"> </w:t>
      </w:r>
      <w:r>
        <w:rPr>
          <w:sz w:val="24"/>
        </w:rPr>
        <w:t>dzieci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42"/>
          <w:sz w:val="24"/>
        </w:rPr>
        <w:t xml:space="preserve"> </w:t>
      </w:r>
      <w:r>
        <w:rPr>
          <w:sz w:val="24"/>
        </w:rPr>
        <w:t>przedszkolne,</w:t>
      </w:r>
      <w:r>
        <w:rPr>
          <w:spacing w:val="41"/>
          <w:sz w:val="24"/>
        </w:rPr>
        <w:t xml:space="preserve"> </w:t>
      </w:r>
      <w:r>
        <w:rPr>
          <w:sz w:val="24"/>
        </w:rPr>
        <w:t>bale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inne</w:t>
      </w:r>
      <w:r>
        <w:rPr>
          <w:spacing w:val="-57"/>
          <w:sz w:val="24"/>
        </w:rPr>
        <w:t xml:space="preserve"> </w:t>
      </w:r>
      <w:r>
        <w:rPr>
          <w:sz w:val="24"/>
        </w:rPr>
        <w:t>imprezy,</w:t>
      </w:r>
    </w:p>
    <w:p w:rsidR="00B56D11" w:rsidRDefault="00B56D11">
      <w:pPr>
        <w:spacing w:line="362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10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sponsoring: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darowizny</w:t>
      </w:r>
      <w:r>
        <w:rPr>
          <w:spacing w:val="-6"/>
          <w:sz w:val="24"/>
        </w:rPr>
        <w:t xml:space="preserve"> </w:t>
      </w:r>
      <w:r>
        <w:rPr>
          <w:sz w:val="24"/>
        </w:rPr>
        <w:t>na rzecz oddziału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włączanie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zbiórki,</w:t>
      </w:r>
      <w:r>
        <w:rPr>
          <w:spacing w:val="-2"/>
          <w:sz w:val="24"/>
        </w:rPr>
        <w:t xml:space="preserve"> </w:t>
      </w:r>
      <w:r>
        <w:rPr>
          <w:sz w:val="24"/>
        </w:rPr>
        <w:t>akcje</w:t>
      </w:r>
      <w:r>
        <w:rPr>
          <w:spacing w:val="-1"/>
          <w:sz w:val="24"/>
        </w:rPr>
        <w:t xml:space="preserve"> </w:t>
      </w:r>
      <w:r>
        <w:rPr>
          <w:sz w:val="24"/>
        </w:rPr>
        <w:t>charytatywne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przedsięwzięcia,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przygotowywanie</w:t>
      </w:r>
      <w:r>
        <w:rPr>
          <w:spacing w:val="-5"/>
          <w:sz w:val="24"/>
        </w:rPr>
        <w:t xml:space="preserve"> </w:t>
      </w:r>
      <w:r>
        <w:rPr>
          <w:sz w:val="24"/>
        </w:rPr>
        <w:t>słodkiego</w:t>
      </w:r>
      <w:r>
        <w:rPr>
          <w:spacing w:val="-3"/>
          <w:sz w:val="24"/>
        </w:rPr>
        <w:t xml:space="preserve"> </w:t>
      </w:r>
      <w:r>
        <w:rPr>
          <w:sz w:val="24"/>
        </w:rPr>
        <w:t>poczęstunku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dzieci,</w:t>
      </w:r>
    </w:p>
    <w:p w:rsidR="00B56D11" w:rsidRDefault="00A80092">
      <w:pPr>
        <w:pStyle w:val="Akapitzlist"/>
        <w:numPr>
          <w:ilvl w:val="2"/>
          <w:numId w:val="10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spotkania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-3"/>
          <w:sz w:val="24"/>
        </w:rPr>
        <w:t xml:space="preserve"> </w:t>
      </w:r>
      <w:r>
        <w:rPr>
          <w:sz w:val="24"/>
        </w:rPr>
        <w:t>ciekawych</w:t>
      </w:r>
      <w:r>
        <w:rPr>
          <w:spacing w:val="-2"/>
          <w:sz w:val="24"/>
        </w:rPr>
        <w:t xml:space="preserve"> </w:t>
      </w:r>
      <w:r>
        <w:rPr>
          <w:sz w:val="24"/>
        </w:rPr>
        <w:t>zawodów,</w:t>
      </w:r>
      <w:r>
        <w:rPr>
          <w:spacing w:val="-3"/>
          <w:sz w:val="24"/>
        </w:rPr>
        <w:t xml:space="preserve"> </w:t>
      </w:r>
      <w:r>
        <w:rPr>
          <w:sz w:val="24"/>
        </w:rPr>
        <w:t>spośród</w:t>
      </w:r>
      <w:r>
        <w:rPr>
          <w:spacing w:val="-3"/>
          <w:sz w:val="24"/>
        </w:rPr>
        <w:t xml:space="preserve"> </w:t>
      </w:r>
      <w:r>
        <w:rPr>
          <w:sz w:val="24"/>
        </w:rPr>
        <w:t>rodziców.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8"/>
        </w:rPr>
      </w:pPr>
    </w:p>
    <w:p w:rsidR="00B56D11" w:rsidRDefault="00A80092">
      <w:pPr>
        <w:spacing w:before="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121.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Zebrania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kontakty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rodzicami</w:t>
      </w:r>
    </w:p>
    <w:p w:rsidR="00B56D11" w:rsidRDefault="00B56D11">
      <w:pPr>
        <w:pStyle w:val="Tekstpodstawowy"/>
        <w:spacing w:before="9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9"/>
        </w:numPr>
        <w:tabs>
          <w:tab w:val="left" w:pos="477"/>
        </w:tabs>
        <w:spacing w:before="1" w:line="360" w:lineRule="auto"/>
        <w:ind w:right="117"/>
        <w:rPr>
          <w:sz w:val="24"/>
        </w:rPr>
      </w:pPr>
      <w:r>
        <w:rPr>
          <w:sz w:val="24"/>
        </w:rPr>
        <w:t>Osobami</w:t>
      </w:r>
      <w:r>
        <w:rPr>
          <w:spacing w:val="10"/>
          <w:sz w:val="24"/>
        </w:rPr>
        <w:t xml:space="preserve"> </w:t>
      </w:r>
      <w:r>
        <w:rPr>
          <w:sz w:val="24"/>
        </w:rPr>
        <w:t>odpowiedzialnymi</w:t>
      </w:r>
      <w:r>
        <w:rPr>
          <w:spacing w:val="9"/>
          <w:sz w:val="24"/>
        </w:rPr>
        <w:t xml:space="preserve"> </w:t>
      </w:r>
      <w:r>
        <w:rPr>
          <w:sz w:val="24"/>
        </w:rPr>
        <w:t>za</w:t>
      </w:r>
      <w:r>
        <w:rPr>
          <w:spacing w:val="8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kontakty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rodzicami</w:t>
      </w:r>
      <w:r>
        <w:rPr>
          <w:spacing w:val="9"/>
          <w:sz w:val="24"/>
        </w:rPr>
        <w:t xml:space="preserve"> </w:t>
      </w:r>
      <w:r>
        <w:rPr>
          <w:sz w:val="24"/>
        </w:rPr>
        <w:t>dzieci</w:t>
      </w:r>
      <w:r>
        <w:rPr>
          <w:spacing w:val="9"/>
          <w:sz w:val="24"/>
        </w:rPr>
        <w:t xml:space="preserve"> </w:t>
      </w:r>
      <w:r>
        <w:rPr>
          <w:sz w:val="24"/>
        </w:rPr>
        <w:t>oddziału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"/>
          <w:sz w:val="24"/>
        </w:rPr>
        <w:t xml:space="preserve"> </w:t>
      </w:r>
      <w:r>
        <w:rPr>
          <w:sz w:val="24"/>
        </w:rPr>
        <w:t>są: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nauczyciele</w:t>
      </w:r>
      <w:r>
        <w:rPr>
          <w:spacing w:val="-4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przedszkolnych.</w:t>
      </w:r>
    </w:p>
    <w:p w:rsidR="00B56D11" w:rsidRDefault="00A80092">
      <w:pPr>
        <w:pStyle w:val="Akapitzlist"/>
        <w:numPr>
          <w:ilvl w:val="0"/>
          <w:numId w:val="9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Formy</w:t>
      </w:r>
      <w:r>
        <w:rPr>
          <w:spacing w:val="-6"/>
          <w:sz w:val="24"/>
        </w:rPr>
        <w:t xml:space="preserve"> </w:t>
      </w:r>
      <w:r>
        <w:rPr>
          <w:sz w:val="24"/>
        </w:rPr>
        <w:t>kontaktu z</w:t>
      </w:r>
      <w:r>
        <w:rPr>
          <w:spacing w:val="1"/>
          <w:sz w:val="24"/>
        </w:rPr>
        <w:t xml:space="preserve"> </w:t>
      </w:r>
      <w:r>
        <w:rPr>
          <w:sz w:val="24"/>
        </w:rPr>
        <w:t>rodzicami dzieci: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zebrania</w:t>
      </w:r>
      <w:r>
        <w:rPr>
          <w:spacing w:val="-2"/>
          <w:sz w:val="24"/>
        </w:rPr>
        <w:t xml:space="preserve"> </w:t>
      </w:r>
      <w:r>
        <w:rPr>
          <w:sz w:val="24"/>
        </w:rPr>
        <w:t>grupowe;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kontakty</w:t>
      </w:r>
      <w:r>
        <w:rPr>
          <w:spacing w:val="-5"/>
          <w:sz w:val="24"/>
        </w:rPr>
        <w:t xml:space="preserve"> </w:t>
      </w:r>
      <w:r>
        <w:rPr>
          <w:sz w:val="24"/>
        </w:rPr>
        <w:t>indywidualne;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wspólnie</w:t>
      </w:r>
      <w:r>
        <w:rPr>
          <w:spacing w:val="-6"/>
          <w:sz w:val="24"/>
        </w:rPr>
        <w:t xml:space="preserve"> </w:t>
      </w:r>
      <w:r>
        <w:rPr>
          <w:sz w:val="24"/>
        </w:rPr>
        <w:t>przygotowywane</w:t>
      </w:r>
      <w:r>
        <w:rPr>
          <w:spacing w:val="-6"/>
          <w:sz w:val="24"/>
        </w:rPr>
        <w:t xml:space="preserve"> </w:t>
      </w:r>
      <w:r>
        <w:rPr>
          <w:sz w:val="24"/>
        </w:rPr>
        <w:t>uroczystości;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zebrania</w:t>
      </w:r>
      <w:r>
        <w:rPr>
          <w:spacing w:val="-1"/>
          <w:sz w:val="24"/>
        </w:rPr>
        <w:t xml:space="preserve"> </w:t>
      </w:r>
      <w:r>
        <w:rPr>
          <w:sz w:val="24"/>
        </w:rPr>
        <w:t>szkoleniowe</w:t>
      </w:r>
      <w:r>
        <w:rPr>
          <w:spacing w:val="-3"/>
          <w:sz w:val="24"/>
        </w:rPr>
        <w:t xml:space="preserve"> </w:t>
      </w:r>
      <w:r>
        <w:rPr>
          <w:sz w:val="24"/>
        </w:rPr>
        <w:t>dla rodziców;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otwarte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 w:rsidR="00B56D11" w:rsidRDefault="00A80092">
      <w:pPr>
        <w:pStyle w:val="Akapitzlist"/>
        <w:numPr>
          <w:ilvl w:val="0"/>
          <w:numId w:val="9"/>
        </w:numPr>
        <w:tabs>
          <w:tab w:val="left" w:pos="477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Wszystkie</w:t>
      </w:r>
      <w:r>
        <w:rPr>
          <w:spacing w:val="4"/>
          <w:sz w:val="24"/>
        </w:rPr>
        <w:t xml:space="preserve"> </w:t>
      </w:r>
      <w:r>
        <w:rPr>
          <w:sz w:val="24"/>
        </w:rPr>
        <w:t>kontakty z</w:t>
      </w:r>
      <w:r>
        <w:rPr>
          <w:spacing w:val="7"/>
          <w:sz w:val="24"/>
        </w:rPr>
        <w:t xml:space="preserve"> </w:t>
      </w:r>
      <w:r>
        <w:rPr>
          <w:sz w:val="24"/>
        </w:rPr>
        <w:t>rodzicami</w:t>
      </w:r>
      <w:r>
        <w:rPr>
          <w:spacing w:val="5"/>
          <w:sz w:val="24"/>
        </w:rPr>
        <w:t xml:space="preserve"> </w:t>
      </w:r>
      <w:r>
        <w:rPr>
          <w:sz w:val="24"/>
        </w:rPr>
        <w:t>odnotowywane</w:t>
      </w:r>
      <w:r>
        <w:rPr>
          <w:spacing w:val="4"/>
          <w:sz w:val="24"/>
        </w:rPr>
        <w:t xml:space="preserve"> </w:t>
      </w:r>
      <w:r>
        <w:rPr>
          <w:sz w:val="24"/>
        </w:rPr>
        <w:t>są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dziennikach</w:t>
      </w:r>
      <w:r>
        <w:rPr>
          <w:spacing w:val="5"/>
          <w:sz w:val="24"/>
        </w:rPr>
        <w:t xml:space="preserve"> </w:t>
      </w:r>
      <w:r>
        <w:rPr>
          <w:sz w:val="24"/>
        </w:rPr>
        <w:t>zajęć</w:t>
      </w:r>
      <w:r>
        <w:rPr>
          <w:spacing w:val="10"/>
          <w:sz w:val="24"/>
        </w:rPr>
        <w:t xml:space="preserve"> </w:t>
      </w:r>
      <w:r>
        <w:rPr>
          <w:sz w:val="24"/>
        </w:rPr>
        <w:t>lub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prowadzonym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zgodą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zeszycie kontaktów z</w:t>
      </w:r>
      <w:r>
        <w:rPr>
          <w:spacing w:val="1"/>
          <w:sz w:val="24"/>
        </w:rPr>
        <w:t xml:space="preserve"> </w:t>
      </w:r>
      <w:r>
        <w:rPr>
          <w:sz w:val="24"/>
        </w:rPr>
        <w:t>rodzicami.</w:t>
      </w:r>
    </w:p>
    <w:p w:rsidR="00B56D11" w:rsidRDefault="00A80092">
      <w:pPr>
        <w:pStyle w:val="Akapitzlist"/>
        <w:numPr>
          <w:ilvl w:val="0"/>
          <w:numId w:val="9"/>
        </w:numPr>
        <w:tabs>
          <w:tab w:val="left" w:pos="477"/>
        </w:tabs>
        <w:spacing w:line="362" w:lineRule="auto"/>
        <w:ind w:right="115"/>
        <w:rPr>
          <w:sz w:val="24"/>
        </w:rPr>
      </w:pPr>
      <w:r>
        <w:rPr>
          <w:sz w:val="24"/>
        </w:rPr>
        <w:t>Celem</w:t>
      </w:r>
      <w:r>
        <w:rPr>
          <w:spacing w:val="31"/>
          <w:sz w:val="24"/>
        </w:rPr>
        <w:t xml:space="preserve"> </w:t>
      </w:r>
      <w:r>
        <w:rPr>
          <w:sz w:val="24"/>
        </w:rPr>
        <w:t>kontaktów</w:t>
      </w:r>
      <w:r>
        <w:rPr>
          <w:spacing w:val="3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30"/>
          <w:sz w:val="24"/>
        </w:rPr>
        <w:t xml:space="preserve"> </w:t>
      </w:r>
      <w:r>
        <w:rPr>
          <w:sz w:val="24"/>
        </w:rPr>
        <w:t>oddziału</w:t>
      </w:r>
      <w:r>
        <w:rPr>
          <w:spacing w:val="3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30"/>
          <w:sz w:val="24"/>
        </w:rPr>
        <w:t xml:space="preserve"> </w:t>
      </w:r>
      <w:r>
        <w:rPr>
          <w:sz w:val="24"/>
        </w:rPr>
        <w:t>oraz</w:t>
      </w:r>
      <w:r>
        <w:rPr>
          <w:spacing w:val="32"/>
          <w:sz w:val="24"/>
        </w:rPr>
        <w:t xml:space="preserve"> </w:t>
      </w:r>
      <w:r>
        <w:rPr>
          <w:sz w:val="24"/>
        </w:rPr>
        <w:t>Dyrektora</w:t>
      </w:r>
      <w:r>
        <w:rPr>
          <w:spacing w:val="30"/>
          <w:sz w:val="24"/>
        </w:rPr>
        <w:t xml:space="preserve"> </w:t>
      </w:r>
      <w:r>
        <w:rPr>
          <w:sz w:val="24"/>
        </w:rPr>
        <w:t>Szkoły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rodzicami</w:t>
      </w:r>
      <w:r>
        <w:rPr>
          <w:spacing w:val="-57"/>
          <w:sz w:val="24"/>
        </w:rPr>
        <w:t xml:space="preserve"> </w:t>
      </w:r>
      <w:r>
        <w:rPr>
          <w:sz w:val="24"/>
        </w:rPr>
        <w:t>jest: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informowanie</w:t>
      </w:r>
      <w:r>
        <w:rPr>
          <w:spacing w:val="-2"/>
          <w:sz w:val="24"/>
        </w:rPr>
        <w:t xml:space="preserve"> </w:t>
      </w:r>
      <w:r>
        <w:rPr>
          <w:sz w:val="24"/>
        </w:rPr>
        <w:t>rodziców o</w:t>
      </w:r>
      <w:r>
        <w:rPr>
          <w:spacing w:val="-1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-2"/>
          <w:sz w:val="24"/>
        </w:rPr>
        <w:t xml:space="preserve"> </w:t>
      </w:r>
      <w:r>
        <w:rPr>
          <w:sz w:val="24"/>
        </w:rPr>
        <w:t>oddziału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przedszkolnego;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diagnozowanie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i oczekiwań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ankietowanie,</w:t>
      </w:r>
      <w:r>
        <w:rPr>
          <w:spacing w:val="-2"/>
          <w:sz w:val="24"/>
        </w:rPr>
        <w:t xml:space="preserve"> </w:t>
      </w:r>
      <w:r>
        <w:rPr>
          <w:sz w:val="24"/>
        </w:rPr>
        <w:t>rozmowy;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zapoznanie rodziców</w:t>
      </w:r>
      <w:r>
        <w:rPr>
          <w:spacing w:val="-2"/>
          <w:sz w:val="24"/>
        </w:rPr>
        <w:t xml:space="preserve"> </w:t>
      </w:r>
      <w:r>
        <w:rPr>
          <w:sz w:val="24"/>
        </w:rPr>
        <w:t>z:</w:t>
      </w:r>
    </w:p>
    <w:p w:rsidR="00B56D11" w:rsidRDefault="00A80092">
      <w:pPr>
        <w:pStyle w:val="Akapitzlist"/>
        <w:numPr>
          <w:ilvl w:val="2"/>
          <w:numId w:val="9"/>
        </w:numPr>
        <w:tabs>
          <w:tab w:val="left" w:pos="1197"/>
        </w:tabs>
        <w:spacing w:before="139" w:line="360" w:lineRule="auto"/>
        <w:ind w:right="114"/>
        <w:rPr>
          <w:sz w:val="24"/>
        </w:rPr>
      </w:pPr>
      <w:r>
        <w:rPr>
          <w:sz w:val="24"/>
        </w:rPr>
        <w:t>dokumentacją</w:t>
      </w:r>
      <w:r>
        <w:rPr>
          <w:spacing w:val="32"/>
          <w:sz w:val="24"/>
        </w:rPr>
        <w:t xml:space="preserve"> </w:t>
      </w:r>
      <w:r>
        <w:rPr>
          <w:sz w:val="24"/>
        </w:rPr>
        <w:t>Szkoły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oddziału</w:t>
      </w:r>
      <w:r>
        <w:rPr>
          <w:spacing w:val="33"/>
          <w:sz w:val="24"/>
        </w:rPr>
        <w:t xml:space="preserve"> </w:t>
      </w:r>
      <w:r>
        <w:rPr>
          <w:sz w:val="24"/>
        </w:rPr>
        <w:t>przedszkolnego:</w:t>
      </w:r>
      <w:r>
        <w:rPr>
          <w:spacing w:val="33"/>
          <w:sz w:val="24"/>
        </w:rPr>
        <w:t xml:space="preserve"> </w:t>
      </w:r>
      <w:r>
        <w:rPr>
          <w:sz w:val="24"/>
        </w:rPr>
        <w:t>statut,</w:t>
      </w:r>
      <w:r>
        <w:rPr>
          <w:spacing w:val="35"/>
          <w:sz w:val="24"/>
        </w:rPr>
        <w:t xml:space="preserve"> </w:t>
      </w:r>
      <w:r>
        <w:rPr>
          <w:sz w:val="24"/>
        </w:rPr>
        <w:t>regulaminy,</w:t>
      </w:r>
      <w:r>
        <w:rPr>
          <w:spacing w:val="35"/>
          <w:sz w:val="24"/>
        </w:rPr>
        <w:t xml:space="preserve"> </w:t>
      </w:r>
      <w:r>
        <w:rPr>
          <w:sz w:val="24"/>
        </w:rPr>
        <w:t>procedury,</w:t>
      </w:r>
      <w:r>
        <w:rPr>
          <w:spacing w:val="-57"/>
          <w:sz w:val="24"/>
        </w:rPr>
        <w:t xml:space="preserve"> </w:t>
      </w:r>
      <w:r>
        <w:rPr>
          <w:sz w:val="24"/>
        </w:rPr>
        <w:t>programy,</w:t>
      </w:r>
      <w:r>
        <w:rPr>
          <w:spacing w:val="59"/>
          <w:sz w:val="24"/>
        </w:rPr>
        <w:t xml:space="preserve"> </w:t>
      </w:r>
      <w:r>
        <w:rPr>
          <w:sz w:val="24"/>
        </w:rPr>
        <w:t>itp.( stały</w:t>
      </w:r>
      <w:r>
        <w:rPr>
          <w:spacing w:val="-5"/>
          <w:sz w:val="24"/>
        </w:rPr>
        <w:t xml:space="preserve"> </w:t>
      </w:r>
      <w:r>
        <w:rPr>
          <w:sz w:val="24"/>
        </w:rPr>
        <w:t>dostęp do 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oddziału przedszkolnego);</w:t>
      </w:r>
    </w:p>
    <w:p w:rsidR="00B56D11" w:rsidRDefault="00A80092">
      <w:pPr>
        <w:pStyle w:val="Akapitzlist"/>
        <w:numPr>
          <w:ilvl w:val="2"/>
          <w:numId w:val="9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zmianami</w:t>
      </w:r>
      <w:r>
        <w:rPr>
          <w:spacing w:val="-2"/>
          <w:sz w:val="24"/>
        </w:rPr>
        <w:t xml:space="preserve"> </w:t>
      </w:r>
      <w:r>
        <w:rPr>
          <w:sz w:val="24"/>
        </w:rPr>
        <w:t>wprawie</w:t>
      </w:r>
      <w:r>
        <w:rPr>
          <w:spacing w:val="-3"/>
          <w:sz w:val="24"/>
        </w:rPr>
        <w:t xml:space="preserve"> </w:t>
      </w:r>
      <w:r>
        <w:rPr>
          <w:sz w:val="24"/>
        </w:rPr>
        <w:t>oświatowym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dotyczącym</w:t>
      </w:r>
      <w:r>
        <w:rPr>
          <w:spacing w:val="-2"/>
          <w:sz w:val="24"/>
        </w:rPr>
        <w:t xml:space="preserve"> </w:t>
      </w:r>
      <w:r>
        <w:rPr>
          <w:sz w:val="24"/>
        </w:rPr>
        <w:t>dzieci;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przekazywanie</w:t>
      </w:r>
      <w:r>
        <w:rPr>
          <w:spacing w:val="-3"/>
          <w:sz w:val="24"/>
        </w:rPr>
        <w:t xml:space="preserve"> </w:t>
      </w:r>
      <w:r>
        <w:rPr>
          <w:sz w:val="24"/>
        </w:rPr>
        <w:t>rodzicom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dziecku:</w:t>
      </w:r>
    </w:p>
    <w:p w:rsidR="00B56D11" w:rsidRDefault="00A80092">
      <w:pPr>
        <w:pStyle w:val="Akapitzlist"/>
        <w:numPr>
          <w:ilvl w:val="2"/>
          <w:numId w:val="9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informowanie</w:t>
      </w:r>
      <w:r>
        <w:rPr>
          <w:spacing w:val="-1"/>
          <w:sz w:val="24"/>
        </w:rPr>
        <w:t xml:space="preserve"> </w:t>
      </w:r>
      <w:r>
        <w:rPr>
          <w:sz w:val="24"/>
        </w:rPr>
        <w:t>o postępach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nauce,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9"/>
        </w:numPr>
        <w:tabs>
          <w:tab w:val="left" w:pos="1197"/>
        </w:tabs>
        <w:spacing w:before="70" w:line="360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omawianie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niepokojących</w:t>
      </w:r>
      <w:r>
        <w:rPr>
          <w:spacing w:val="1"/>
          <w:sz w:val="24"/>
        </w:rPr>
        <w:t xml:space="preserve"> </w:t>
      </w:r>
      <w:r>
        <w:rPr>
          <w:sz w:val="24"/>
        </w:rPr>
        <w:t>sygnałów</w:t>
      </w:r>
      <w:r>
        <w:rPr>
          <w:spacing w:val="1"/>
          <w:sz w:val="24"/>
        </w:rPr>
        <w:t xml:space="preserve"> </w:t>
      </w:r>
      <w:r>
        <w:rPr>
          <w:sz w:val="24"/>
        </w:rPr>
        <w:t>zauważonych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(zawsze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rozmów indywidualnych),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" w:line="360" w:lineRule="auto"/>
        <w:ind w:right="122"/>
        <w:jc w:val="both"/>
        <w:rPr>
          <w:sz w:val="24"/>
        </w:rPr>
      </w:pPr>
      <w:r>
        <w:rPr>
          <w:sz w:val="24"/>
        </w:rPr>
        <w:t>przedstawianie</w:t>
      </w:r>
      <w:r>
        <w:rPr>
          <w:spacing w:val="1"/>
          <w:sz w:val="24"/>
        </w:rPr>
        <w:t xml:space="preserve"> </w:t>
      </w:r>
      <w:r>
        <w:rPr>
          <w:sz w:val="24"/>
        </w:rPr>
        <w:t>bieżących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opiekuńczych,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wychowawczych,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organizacyjnych,</w:t>
      </w:r>
      <w:r>
        <w:rPr>
          <w:spacing w:val="1"/>
          <w:sz w:val="24"/>
        </w:rPr>
        <w:t xml:space="preserve"> </w:t>
      </w:r>
      <w:r>
        <w:rPr>
          <w:sz w:val="24"/>
        </w:rPr>
        <w:t>szkolenia,</w:t>
      </w:r>
      <w:r>
        <w:rPr>
          <w:spacing w:val="1"/>
          <w:sz w:val="24"/>
        </w:rPr>
        <w:t xml:space="preserve"> </w:t>
      </w:r>
      <w:r>
        <w:rPr>
          <w:sz w:val="24"/>
        </w:rPr>
        <w:t>warsztaty,</w:t>
      </w:r>
      <w:r>
        <w:rPr>
          <w:spacing w:val="1"/>
          <w:sz w:val="24"/>
        </w:rPr>
        <w:t xml:space="preserve"> </w:t>
      </w:r>
      <w:r>
        <w:rPr>
          <w:sz w:val="24"/>
        </w:rPr>
        <w:t>spotkania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specjalistami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57"/>
          <w:sz w:val="24"/>
        </w:rPr>
        <w:t xml:space="preserve"> </w:t>
      </w:r>
      <w:r>
        <w:rPr>
          <w:sz w:val="24"/>
        </w:rPr>
        <w:t>pedagogiki,</w:t>
      </w:r>
      <w:r>
        <w:rPr>
          <w:spacing w:val="-1"/>
          <w:sz w:val="24"/>
        </w:rPr>
        <w:t xml:space="preserve"> </w:t>
      </w:r>
      <w:r>
        <w:rPr>
          <w:sz w:val="24"/>
        </w:rPr>
        <w:t>logopedii i psychologii;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wspólne</w:t>
      </w:r>
      <w:r>
        <w:rPr>
          <w:spacing w:val="-4"/>
          <w:sz w:val="24"/>
        </w:rPr>
        <w:t xml:space="preserve"> </w:t>
      </w:r>
      <w:r>
        <w:rPr>
          <w:sz w:val="24"/>
        </w:rPr>
        <w:t>rozwiązywanie</w:t>
      </w:r>
      <w:r>
        <w:rPr>
          <w:spacing w:val="-2"/>
          <w:sz w:val="24"/>
        </w:rPr>
        <w:t xml:space="preserve"> </w:t>
      </w:r>
      <w:r>
        <w:rPr>
          <w:sz w:val="24"/>
        </w:rPr>
        <w:t>pojawiających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grupie</w:t>
      </w:r>
      <w:r>
        <w:rPr>
          <w:spacing w:val="-3"/>
          <w:sz w:val="24"/>
        </w:rPr>
        <w:t xml:space="preserve"> </w:t>
      </w:r>
      <w:r>
        <w:rPr>
          <w:sz w:val="24"/>
        </w:rPr>
        <w:t>problemów;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pedagogizacja</w:t>
      </w:r>
      <w:r>
        <w:rPr>
          <w:spacing w:val="-4"/>
          <w:sz w:val="24"/>
        </w:rPr>
        <w:t xml:space="preserve"> </w:t>
      </w:r>
      <w:r>
        <w:rPr>
          <w:sz w:val="24"/>
        </w:rPr>
        <w:t>rodziców.</w:t>
      </w:r>
    </w:p>
    <w:p w:rsidR="00B56D11" w:rsidRDefault="00A80092">
      <w:pPr>
        <w:pStyle w:val="Akapitzlist"/>
        <w:numPr>
          <w:ilvl w:val="0"/>
          <w:numId w:val="9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spotkań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2"/>
          <w:sz w:val="24"/>
        </w:rPr>
        <w:t xml:space="preserve"> </w:t>
      </w:r>
      <w:r>
        <w:rPr>
          <w:sz w:val="24"/>
        </w:rPr>
        <w:t>zwracają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szczególną</w:t>
      </w:r>
      <w:r>
        <w:rPr>
          <w:spacing w:val="-3"/>
          <w:sz w:val="24"/>
        </w:rPr>
        <w:t xml:space="preserve"> </w:t>
      </w:r>
      <w:r>
        <w:rPr>
          <w:sz w:val="24"/>
        </w:rPr>
        <w:t>uwagę</w:t>
      </w:r>
      <w:r>
        <w:rPr>
          <w:spacing w:val="-3"/>
          <w:sz w:val="24"/>
        </w:rPr>
        <w:t xml:space="preserve"> </w:t>
      </w:r>
      <w:r>
        <w:rPr>
          <w:sz w:val="24"/>
        </w:rPr>
        <w:t>na: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podkreślanie</w:t>
      </w:r>
      <w:r>
        <w:rPr>
          <w:spacing w:val="-5"/>
          <w:sz w:val="24"/>
        </w:rPr>
        <w:t xml:space="preserve"> </w:t>
      </w:r>
      <w:r>
        <w:rPr>
          <w:sz w:val="24"/>
        </w:rPr>
        <w:t>sukcesów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pozytywnych</w:t>
      </w:r>
      <w:r>
        <w:rPr>
          <w:spacing w:val="-4"/>
          <w:sz w:val="24"/>
        </w:rPr>
        <w:t xml:space="preserve"> </w:t>
      </w:r>
      <w:r>
        <w:rPr>
          <w:sz w:val="24"/>
        </w:rPr>
        <w:t>postaw</w:t>
      </w:r>
      <w:r>
        <w:rPr>
          <w:spacing w:val="-4"/>
          <w:sz w:val="24"/>
        </w:rPr>
        <w:t xml:space="preserve"> </w:t>
      </w:r>
      <w:r>
        <w:rPr>
          <w:sz w:val="24"/>
        </w:rPr>
        <w:t>dzieci;</w:t>
      </w:r>
    </w:p>
    <w:p w:rsidR="00B56D11" w:rsidRDefault="00A80092">
      <w:pPr>
        <w:pStyle w:val="Akapitzlist"/>
        <w:numPr>
          <w:ilvl w:val="1"/>
          <w:numId w:val="9"/>
        </w:numPr>
        <w:tabs>
          <w:tab w:val="left" w:pos="837"/>
          <w:tab w:val="left" w:pos="2177"/>
          <w:tab w:val="left" w:pos="3268"/>
          <w:tab w:val="left" w:pos="4251"/>
          <w:tab w:val="left" w:pos="5904"/>
          <w:tab w:val="left" w:pos="7022"/>
          <w:tab w:val="left" w:pos="8231"/>
          <w:tab w:val="left" w:pos="8562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>zachowanie</w:t>
      </w:r>
      <w:r>
        <w:rPr>
          <w:sz w:val="24"/>
        </w:rPr>
        <w:tab/>
        <w:t>dyskrecji</w:t>
      </w:r>
      <w:r>
        <w:rPr>
          <w:sz w:val="24"/>
        </w:rPr>
        <w:tab/>
      </w:r>
      <w:r>
        <w:rPr>
          <w:sz w:val="24"/>
        </w:rPr>
        <w:t>podczas</w:t>
      </w:r>
      <w:r>
        <w:rPr>
          <w:sz w:val="24"/>
        </w:rPr>
        <w:tab/>
        <w:t>przekazywania</w:t>
      </w:r>
      <w:r>
        <w:rPr>
          <w:sz w:val="24"/>
        </w:rPr>
        <w:tab/>
        <w:t>rodzicom</w:t>
      </w:r>
      <w:r>
        <w:rPr>
          <w:sz w:val="24"/>
        </w:rPr>
        <w:tab/>
        <w:t>informacji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pacing w:val="-1"/>
          <w:sz w:val="24"/>
        </w:rPr>
        <w:t>postępach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1"/>
          <w:sz w:val="24"/>
        </w:rPr>
        <w:t xml:space="preserve"> </w:t>
      </w:r>
      <w:r>
        <w:rPr>
          <w:sz w:val="24"/>
        </w:rPr>
        <w:t>i wychowawczych dzieci, m.in.:</w:t>
      </w:r>
    </w:p>
    <w:p w:rsidR="00B56D11" w:rsidRDefault="00A80092">
      <w:pPr>
        <w:pStyle w:val="Akapitzlist"/>
        <w:numPr>
          <w:ilvl w:val="2"/>
          <w:numId w:val="9"/>
        </w:numPr>
        <w:tabs>
          <w:tab w:val="left" w:pos="1197"/>
        </w:tabs>
        <w:spacing w:line="360" w:lineRule="auto"/>
        <w:ind w:right="117"/>
        <w:rPr>
          <w:sz w:val="24"/>
        </w:rPr>
      </w:pPr>
      <w:r>
        <w:rPr>
          <w:sz w:val="24"/>
        </w:rPr>
        <w:t>informacje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ocenach</w:t>
      </w:r>
      <w:r>
        <w:rPr>
          <w:spacing w:val="3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2"/>
          <w:sz w:val="24"/>
        </w:rPr>
        <w:t xml:space="preserve"> </w:t>
      </w:r>
      <w:r>
        <w:rPr>
          <w:sz w:val="24"/>
        </w:rPr>
        <w:t>są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formie</w:t>
      </w:r>
      <w:r>
        <w:rPr>
          <w:spacing w:val="2"/>
          <w:sz w:val="24"/>
        </w:rPr>
        <w:t xml:space="preserve"> </w:t>
      </w:r>
      <w:r>
        <w:rPr>
          <w:sz w:val="24"/>
        </w:rPr>
        <w:t>pisemnej</w:t>
      </w:r>
      <w:r>
        <w:rPr>
          <w:spacing w:val="4"/>
          <w:sz w:val="24"/>
        </w:rPr>
        <w:t xml:space="preserve"> </w:t>
      </w:r>
      <w:r>
        <w:rPr>
          <w:sz w:val="24"/>
        </w:rPr>
        <w:t>lub</w:t>
      </w:r>
      <w:r>
        <w:rPr>
          <w:spacing w:val="4"/>
          <w:sz w:val="24"/>
        </w:rPr>
        <w:t xml:space="preserve"> </w:t>
      </w:r>
      <w:r>
        <w:rPr>
          <w:sz w:val="24"/>
        </w:rPr>
        <w:t>ustnej,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trakcie</w:t>
      </w:r>
      <w:r>
        <w:rPr>
          <w:spacing w:val="-57"/>
          <w:sz w:val="24"/>
        </w:rPr>
        <w:t xml:space="preserve"> </w:t>
      </w:r>
      <w:r>
        <w:rPr>
          <w:sz w:val="24"/>
        </w:rPr>
        <w:t>rozmowy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rodzicem,</w:t>
      </w:r>
    </w:p>
    <w:p w:rsidR="00B56D11" w:rsidRDefault="00A80092">
      <w:pPr>
        <w:pStyle w:val="Akapitzlist"/>
        <w:numPr>
          <w:ilvl w:val="2"/>
          <w:numId w:val="9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mówi o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</w:t>
      </w:r>
      <w:r>
        <w:rPr>
          <w:spacing w:val="-1"/>
          <w:sz w:val="24"/>
        </w:rPr>
        <w:t xml:space="preserve"> </w:t>
      </w:r>
      <w:r>
        <w:rPr>
          <w:sz w:val="24"/>
        </w:rPr>
        <w:t>danego dzieck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:rsidR="00B56D11" w:rsidRDefault="00A80092">
      <w:pPr>
        <w:pStyle w:val="Akapitzlist"/>
        <w:numPr>
          <w:ilvl w:val="2"/>
          <w:numId w:val="9"/>
        </w:numPr>
        <w:tabs>
          <w:tab w:val="left" w:pos="1197"/>
        </w:tabs>
        <w:spacing w:before="136" w:line="362" w:lineRule="auto"/>
        <w:ind w:right="117"/>
        <w:rPr>
          <w:sz w:val="24"/>
        </w:rPr>
      </w:pPr>
      <w:r>
        <w:rPr>
          <w:sz w:val="24"/>
        </w:rPr>
        <w:t>motywujące</w:t>
      </w:r>
      <w:r>
        <w:rPr>
          <w:spacing w:val="18"/>
          <w:sz w:val="24"/>
        </w:rPr>
        <w:t xml:space="preserve"> </w:t>
      </w:r>
      <w:r>
        <w:rPr>
          <w:sz w:val="24"/>
        </w:rPr>
        <w:t>znaczenie</w:t>
      </w:r>
      <w:r>
        <w:rPr>
          <w:spacing w:val="18"/>
          <w:sz w:val="24"/>
        </w:rPr>
        <w:t xml:space="preserve"> </w:t>
      </w:r>
      <w:r>
        <w:rPr>
          <w:sz w:val="24"/>
        </w:rPr>
        <w:t>uwag</w:t>
      </w:r>
      <w:r>
        <w:rPr>
          <w:spacing w:val="16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9"/>
          <w:sz w:val="24"/>
        </w:rPr>
        <w:t xml:space="preserve"> </w:t>
      </w:r>
      <w:r>
        <w:rPr>
          <w:sz w:val="24"/>
        </w:rPr>
        <w:t>sukcesów</w:t>
      </w:r>
      <w:r>
        <w:rPr>
          <w:spacing w:val="19"/>
          <w:sz w:val="24"/>
        </w:rPr>
        <w:t xml:space="preserve"> </w:t>
      </w:r>
      <w:r>
        <w:rPr>
          <w:sz w:val="24"/>
        </w:rPr>
        <w:t>dziecka</w:t>
      </w:r>
      <w:r>
        <w:rPr>
          <w:spacing w:val="18"/>
          <w:sz w:val="24"/>
        </w:rPr>
        <w:t xml:space="preserve"> </w:t>
      </w:r>
      <w:r>
        <w:rPr>
          <w:sz w:val="24"/>
        </w:rPr>
        <w:t>mającego</w:t>
      </w:r>
      <w:r>
        <w:rPr>
          <w:spacing w:val="21"/>
          <w:sz w:val="24"/>
        </w:rPr>
        <w:t xml:space="preserve"> </w:t>
      </w:r>
      <w:r>
        <w:rPr>
          <w:sz w:val="24"/>
        </w:rPr>
        <w:t>problemy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dydaktyczne</w:t>
      </w:r>
      <w:r>
        <w:rPr>
          <w:spacing w:val="-2"/>
          <w:sz w:val="24"/>
        </w:rPr>
        <w:t xml:space="preserve"> </w:t>
      </w:r>
      <w:r>
        <w:rPr>
          <w:sz w:val="24"/>
        </w:rPr>
        <w:t>lub wychowawcze,</w:t>
      </w:r>
    </w:p>
    <w:p w:rsidR="00B56D11" w:rsidRDefault="00A80092">
      <w:pPr>
        <w:pStyle w:val="Akapitzlist"/>
        <w:numPr>
          <w:ilvl w:val="2"/>
          <w:numId w:val="9"/>
        </w:numPr>
        <w:tabs>
          <w:tab w:val="left" w:pos="1197"/>
        </w:tabs>
        <w:spacing w:line="271" w:lineRule="exact"/>
        <w:ind w:hanging="361"/>
        <w:rPr>
          <w:sz w:val="24"/>
        </w:rPr>
      </w:pPr>
      <w:r>
        <w:rPr>
          <w:sz w:val="24"/>
        </w:rPr>
        <w:t>szacunek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wyznawanej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hierarchii</w:t>
      </w:r>
      <w:r>
        <w:rPr>
          <w:spacing w:val="-2"/>
          <w:sz w:val="24"/>
        </w:rPr>
        <w:t xml:space="preserve"> </w:t>
      </w:r>
      <w:r>
        <w:rPr>
          <w:sz w:val="24"/>
        </w:rPr>
        <w:t>wartości.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8"/>
        </w:rPr>
      </w:pPr>
    </w:p>
    <w:p w:rsidR="00B56D11" w:rsidRDefault="00A80092">
      <w:pPr>
        <w:spacing w:before="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122.</w:t>
      </w:r>
    </w:p>
    <w:p w:rsidR="00B56D11" w:rsidRDefault="00A80092">
      <w:pPr>
        <w:spacing w:before="160"/>
        <w:ind w:left="1382" w:right="1382"/>
        <w:jc w:val="center"/>
        <w:rPr>
          <w:b/>
          <w:sz w:val="28"/>
        </w:rPr>
      </w:pPr>
      <w:r>
        <w:rPr>
          <w:b/>
          <w:sz w:val="28"/>
        </w:rPr>
        <w:t>Częstotliwość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spotkań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rodzicami</w:t>
      </w:r>
    </w:p>
    <w:p w:rsidR="00B56D11" w:rsidRDefault="00B56D11">
      <w:pPr>
        <w:pStyle w:val="Tekstpodstawowy"/>
        <w:ind w:left="0" w:firstLine="0"/>
        <w:rPr>
          <w:b/>
          <w:sz w:val="30"/>
        </w:rPr>
      </w:pPr>
    </w:p>
    <w:p w:rsidR="00B56D11" w:rsidRDefault="00A80092">
      <w:pPr>
        <w:pStyle w:val="Akapitzlist"/>
        <w:numPr>
          <w:ilvl w:val="0"/>
          <w:numId w:val="8"/>
        </w:numPr>
        <w:tabs>
          <w:tab w:val="left" w:pos="477"/>
        </w:tabs>
        <w:spacing w:before="184"/>
        <w:ind w:hanging="361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9"/>
          <w:sz w:val="24"/>
        </w:rPr>
        <w:t xml:space="preserve"> </w:t>
      </w:r>
      <w:r>
        <w:rPr>
          <w:sz w:val="24"/>
        </w:rPr>
        <w:t>mają</w:t>
      </w:r>
      <w:r>
        <w:rPr>
          <w:spacing w:val="10"/>
          <w:sz w:val="24"/>
        </w:rPr>
        <w:t xml:space="preserve"> </w:t>
      </w:r>
      <w:r>
        <w:rPr>
          <w:sz w:val="24"/>
        </w:rPr>
        <w:t>prawo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nieumówionych</w:t>
      </w:r>
      <w:r>
        <w:rPr>
          <w:spacing w:val="14"/>
          <w:sz w:val="24"/>
        </w:rPr>
        <w:t xml:space="preserve"> </w:t>
      </w:r>
      <w:r>
        <w:rPr>
          <w:sz w:val="24"/>
        </w:rPr>
        <w:t>wcześniej</w:t>
      </w:r>
      <w:r>
        <w:rPr>
          <w:spacing w:val="1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1"/>
          <w:sz w:val="24"/>
        </w:rPr>
        <w:t xml:space="preserve"> </w:t>
      </w:r>
      <w:r>
        <w:rPr>
          <w:sz w:val="24"/>
        </w:rPr>
        <w:t>spotkań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nauczycielem</w:t>
      </w:r>
    </w:p>
    <w:p w:rsidR="00B56D11" w:rsidRDefault="00A80092">
      <w:pPr>
        <w:pStyle w:val="Tekstpodstawowy"/>
        <w:spacing w:before="137"/>
        <w:ind w:left="476" w:firstLine="0"/>
        <w:jc w:val="both"/>
      </w:pPr>
      <w:r>
        <w:t>–</w:t>
      </w:r>
      <w:r>
        <w:rPr>
          <w:spacing w:val="-2"/>
        </w:rPr>
        <w:t xml:space="preserve"> </w:t>
      </w:r>
      <w:r>
        <w:t>wychowawcą,</w:t>
      </w:r>
      <w:r>
        <w:rPr>
          <w:spacing w:val="-2"/>
        </w:rPr>
        <w:t xml:space="preserve"> </w:t>
      </w:r>
      <w:r>
        <w:t>najczęściej</w:t>
      </w:r>
      <w:r>
        <w:rPr>
          <w:spacing w:val="-2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oddziału</w:t>
      </w:r>
      <w:r>
        <w:rPr>
          <w:spacing w:val="-2"/>
        </w:rPr>
        <w:t xml:space="preserve"> </w:t>
      </w:r>
      <w:r>
        <w:t>przedszkolnego.</w:t>
      </w:r>
    </w:p>
    <w:p w:rsidR="00B56D11" w:rsidRDefault="00A80092">
      <w:pPr>
        <w:pStyle w:val="Akapitzlist"/>
        <w:numPr>
          <w:ilvl w:val="0"/>
          <w:numId w:val="8"/>
        </w:numPr>
        <w:tabs>
          <w:tab w:val="left" w:pos="477"/>
        </w:tabs>
        <w:spacing w:before="140" w:line="360" w:lineRule="auto"/>
        <w:ind w:right="122"/>
        <w:jc w:val="both"/>
        <w:rPr>
          <w:sz w:val="24"/>
        </w:rPr>
      </w:pPr>
      <w:r>
        <w:rPr>
          <w:sz w:val="24"/>
        </w:rPr>
        <w:t>Nauczyciel – wychowawca ma prawo zorganizować z własnej inicjatywy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1"/>
          <w:sz w:val="24"/>
        </w:rPr>
        <w:t xml:space="preserve"> </w:t>
      </w:r>
      <w:r>
        <w:rPr>
          <w:sz w:val="24"/>
        </w:rPr>
        <w:t>spotkanie</w:t>
      </w:r>
      <w:r>
        <w:rPr>
          <w:spacing w:val="-1"/>
          <w:sz w:val="24"/>
        </w:rPr>
        <w:t xml:space="preserve"> </w:t>
      </w:r>
      <w:r>
        <w:rPr>
          <w:sz w:val="24"/>
        </w:rPr>
        <w:t>z rodzicem dziecka.</w:t>
      </w:r>
    </w:p>
    <w:p w:rsidR="00B56D11" w:rsidRDefault="00A80092">
      <w:pPr>
        <w:pStyle w:val="Akapitzlist"/>
        <w:numPr>
          <w:ilvl w:val="0"/>
          <w:numId w:val="8"/>
        </w:numPr>
        <w:tabs>
          <w:tab w:val="left" w:pos="47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własnej</w:t>
      </w:r>
      <w:r>
        <w:rPr>
          <w:spacing w:val="1"/>
          <w:sz w:val="24"/>
        </w:rPr>
        <w:t xml:space="preserve"> </w:t>
      </w:r>
      <w:r>
        <w:rPr>
          <w:sz w:val="24"/>
        </w:rPr>
        <w:t>inicjatywy</w:t>
      </w:r>
      <w:r>
        <w:rPr>
          <w:spacing w:val="1"/>
          <w:sz w:val="24"/>
        </w:rPr>
        <w:t xml:space="preserve"> </w:t>
      </w:r>
      <w:r>
        <w:rPr>
          <w:sz w:val="24"/>
        </w:rPr>
        <w:t>kontakty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dzieci,</w:t>
      </w:r>
      <w:r>
        <w:rPr>
          <w:spacing w:val="-57"/>
          <w:sz w:val="24"/>
        </w:rPr>
        <w:t xml:space="preserve"> </w:t>
      </w:r>
      <w:r>
        <w:rPr>
          <w:sz w:val="24"/>
        </w:rPr>
        <w:t>korzystając z</w:t>
      </w:r>
      <w:r>
        <w:rPr>
          <w:spacing w:val="1"/>
          <w:sz w:val="24"/>
        </w:rPr>
        <w:t xml:space="preserve"> </w:t>
      </w:r>
      <w:r>
        <w:rPr>
          <w:sz w:val="24"/>
        </w:rPr>
        <w:t>umieszczonych w dzienniku zajęć przedszkola adresu poczty 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i numeru ich telefonów.</w:t>
      </w:r>
    </w:p>
    <w:p w:rsidR="00B56D11" w:rsidRDefault="00A80092">
      <w:pPr>
        <w:pStyle w:val="Akapitzlist"/>
        <w:numPr>
          <w:ilvl w:val="0"/>
          <w:numId w:val="8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Rozmowy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inicjować</w:t>
      </w:r>
      <w:r>
        <w:rPr>
          <w:spacing w:val="1"/>
          <w:sz w:val="24"/>
        </w:rPr>
        <w:t xml:space="preserve"> </w:t>
      </w:r>
      <w:r>
        <w:rPr>
          <w:sz w:val="24"/>
        </w:rPr>
        <w:t>zarówno</w:t>
      </w:r>
      <w:r>
        <w:rPr>
          <w:spacing w:val="1"/>
          <w:sz w:val="24"/>
        </w:rPr>
        <w:t xml:space="preserve"> </w:t>
      </w:r>
      <w:r>
        <w:rPr>
          <w:sz w:val="24"/>
        </w:rPr>
        <w:t>rodzice,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wychowawca.</w:t>
      </w:r>
    </w:p>
    <w:p w:rsidR="00B56D11" w:rsidRDefault="00B56D11">
      <w:pPr>
        <w:spacing w:line="360" w:lineRule="auto"/>
        <w:jc w:val="both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0"/>
          <w:numId w:val="8"/>
        </w:numPr>
        <w:tabs>
          <w:tab w:val="left" w:pos="477"/>
        </w:tabs>
        <w:spacing w:before="70" w:line="360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Planowe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połączone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ogólną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informacją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szkoleniem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pedagogicznym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6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trzy</w:t>
      </w:r>
      <w:r>
        <w:rPr>
          <w:spacing w:val="-5"/>
          <w:sz w:val="24"/>
        </w:rPr>
        <w:t xml:space="preserve"> </w:t>
      </w:r>
      <w:r>
        <w:rPr>
          <w:sz w:val="24"/>
        </w:rPr>
        <w:t>razy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roku.</w:t>
      </w:r>
    </w:p>
    <w:p w:rsidR="00B56D11" w:rsidRDefault="00A80092">
      <w:pPr>
        <w:pStyle w:val="Akapitzlist"/>
        <w:numPr>
          <w:ilvl w:val="0"/>
          <w:numId w:val="8"/>
        </w:numPr>
        <w:tabs>
          <w:tab w:val="left" w:pos="47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Rodzicom proponujemy</w:t>
      </w:r>
      <w:r>
        <w:rPr>
          <w:spacing w:val="-5"/>
          <w:sz w:val="24"/>
        </w:rPr>
        <w:t xml:space="preserve"> </w:t>
      </w:r>
      <w:r>
        <w:rPr>
          <w:sz w:val="24"/>
        </w:rPr>
        <w:t>szkolenia na</w:t>
      </w:r>
      <w:r>
        <w:rPr>
          <w:spacing w:val="-1"/>
          <w:sz w:val="24"/>
        </w:rPr>
        <w:t xml:space="preserve"> </w:t>
      </w:r>
      <w:r>
        <w:rPr>
          <w:sz w:val="24"/>
        </w:rPr>
        <w:t>temat:</w:t>
      </w:r>
    </w:p>
    <w:p w:rsidR="00B56D11" w:rsidRDefault="00A80092">
      <w:pPr>
        <w:pStyle w:val="Akapitzlist"/>
        <w:numPr>
          <w:ilvl w:val="1"/>
          <w:numId w:val="8"/>
        </w:numPr>
        <w:tabs>
          <w:tab w:val="left" w:pos="83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funkcjonowania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relacjach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rówieśnika;</w:t>
      </w:r>
    </w:p>
    <w:p w:rsidR="00B56D11" w:rsidRDefault="00A80092">
      <w:pPr>
        <w:pStyle w:val="Akapitzlist"/>
        <w:numPr>
          <w:ilvl w:val="1"/>
          <w:numId w:val="8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rozwijania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zdolności</w:t>
      </w:r>
      <w:r>
        <w:rPr>
          <w:spacing w:val="-3"/>
          <w:sz w:val="24"/>
        </w:rPr>
        <w:t xml:space="preserve"> </w:t>
      </w:r>
      <w:r>
        <w:rPr>
          <w:sz w:val="24"/>
        </w:rPr>
        <w:t>dziecka;</w:t>
      </w:r>
    </w:p>
    <w:p w:rsidR="00B56D11" w:rsidRDefault="00A80092">
      <w:pPr>
        <w:pStyle w:val="Akapitzlist"/>
        <w:numPr>
          <w:ilvl w:val="1"/>
          <w:numId w:val="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podstawy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1"/>
          <w:sz w:val="24"/>
        </w:rPr>
        <w:t xml:space="preserve"> </w:t>
      </w:r>
      <w:r>
        <w:rPr>
          <w:sz w:val="24"/>
        </w:rPr>
        <w:t>oraz programu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:rsidR="00B56D11" w:rsidRDefault="00A80092">
      <w:pPr>
        <w:pStyle w:val="Akapitzlist"/>
        <w:numPr>
          <w:ilvl w:val="1"/>
          <w:numId w:val="8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problemów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2"/>
          <w:sz w:val="24"/>
        </w:rPr>
        <w:t xml:space="preserve"> </w:t>
      </w:r>
      <w:r>
        <w:rPr>
          <w:sz w:val="24"/>
        </w:rPr>
        <w:t>nowych</w:t>
      </w:r>
      <w:r>
        <w:rPr>
          <w:spacing w:val="2"/>
          <w:sz w:val="24"/>
        </w:rPr>
        <w:t xml:space="preserve"> </w:t>
      </w:r>
      <w:r>
        <w:rPr>
          <w:sz w:val="24"/>
        </w:rPr>
        <w:t>umiejętności;</w:t>
      </w:r>
    </w:p>
    <w:p w:rsidR="00B56D11" w:rsidRDefault="00A80092">
      <w:pPr>
        <w:pStyle w:val="Akapitzlist"/>
        <w:numPr>
          <w:ilvl w:val="1"/>
          <w:numId w:val="8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1"/>
          <w:sz w:val="24"/>
        </w:rPr>
        <w:t xml:space="preserve"> </w:t>
      </w:r>
      <w:r>
        <w:rPr>
          <w:sz w:val="24"/>
        </w:rPr>
        <w:t>czym polega</w:t>
      </w:r>
      <w:r>
        <w:rPr>
          <w:spacing w:val="-4"/>
          <w:sz w:val="24"/>
        </w:rPr>
        <w:t xml:space="preserve"> </w:t>
      </w:r>
      <w:r>
        <w:rPr>
          <w:sz w:val="24"/>
        </w:rPr>
        <w:t>dojrzałość</w:t>
      </w:r>
      <w:r>
        <w:rPr>
          <w:spacing w:val="-2"/>
          <w:sz w:val="24"/>
        </w:rPr>
        <w:t xml:space="preserve"> </w:t>
      </w:r>
      <w:r>
        <w:rPr>
          <w:sz w:val="24"/>
        </w:rPr>
        <w:t>szkolna.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4"/>
        <w:ind w:left="0" w:firstLine="0"/>
        <w:rPr>
          <w:sz w:val="28"/>
        </w:rPr>
      </w:pPr>
    </w:p>
    <w:p w:rsidR="00B56D11" w:rsidRDefault="00A80092">
      <w:pPr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123.</w:t>
      </w:r>
    </w:p>
    <w:p w:rsidR="00B56D11" w:rsidRDefault="00A80092">
      <w:pPr>
        <w:spacing w:before="16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Mapa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bezpieczeństwa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oddziale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przedszkolnym</w:t>
      </w:r>
    </w:p>
    <w:p w:rsidR="00B56D11" w:rsidRDefault="00B56D11">
      <w:pPr>
        <w:pStyle w:val="Tekstpodstawowy"/>
        <w:spacing w:before="8"/>
        <w:ind w:left="0" w:firstLine="0"/>
        <w:rPr>
          <w:b/>
          <w:sz w:val="43"/>
        </w:rPr>
      </w:pPr>
    </w:p>
    <w:p w:rsidR="00B56D11" w:rsidRDefault="00A80092">
      <w:pPr>
        <w:pStyle w:val="Akapitzlist"/>
        <w:numPr>
          <w:ilvl w:val="0"/>
          <w:numId w:val="7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Dzieciom</w:t>
      </w:r>
      <w:r>
        <w:rPr>
          <w:spacing w:val="-3"/>
          <w:sz w:val="24"/>
        </w:rPr>
        <w:t xml:space="preserve"> </w:t>
      </w:r>
      <w:r>
        <w:rPr>
          <w:sz w:val="24"/>
        </w:rPr>
        <w:t>uczęszczającym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oddziału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2"/>
          <w:sz w:val="24"/>
        </w:rPr>
        <w:t xml:space="preserve"> </w:t>
      </w:r>
      <w:r>
        <w:rPr>
          <w:sz w:val="24"/>
        </w:rPr>
        <w:t>zapewnione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bezpieczeństwo: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przyprowadzania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odbierania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z oddziału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budynku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zabaw;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terenem</w:t>
      </w:r>
      <w:r>
        <w:rPr>
          <w:spacing w:val="-2"/>
          <w:sz w:val="24"/>
        </w:rPr>
        <w:t xml:space="preserve"> </w:t>
      </w:r>
      <w:r>
        <w:rPr>
          <w:sz w:val="24"/>
        </w:rPr>
        <w:t>budynku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wycieczek</w:t>
      </w:r>
      <w:r>
        <w:rPr>
          <w:spacing w:val="-2"/>
          <w:sz w:val="24"/>
        </w:rPr>
        <w:t xml:space="preserve"> </w:t>
      </w:r>
      <w:r>
        <w:rPr>
          <w:sz w:val="24"/>
        </w:rPr>
        <w:t>krajoznawczo –</w:t>
      </w:r>
      <w:r>
        <w:rPr>
          <w:spacing w:val="-1"/>
          <w:sz w:val="24"/>
        </w:rPr>
        <w:t xml:space="preserve"> </w:t>
      </w:r>
      <w:r>
        <w:rPr>
          <w:sz w:val="24"/>
        </w:rPr>
        <w:t>turystycznych;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komputera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peryferyjnych;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dodatkowych;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zdarzenia</w:t>
      </w:r>
      <w:r>
        <w:rPr>
          <w:spacing w:val="-2"/>
          <w:sz w:val="24"/>
        </w:rPr>
        <w:t xml:space="preserve"> </w:t>
      </w:r>
      <w:r>
        <w:rPr>
          <w:sz w:val="24"/>
        </w:rPr>
        <w:t>wypadkowego;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137" w:line="360" w:lineRule="auto"/>
        <w:ind w:right="112"/>
        <w:rPr>
          <w:sz w:val="24"/>
        </w:rPr>
      </w:pPr>
      <w:r>
        <w:rPr>
          <w:sz w:val="24"/>
        </w:rPr>
        <w:t>poprzez</w:t>
      </w:r>
      <w:r>
        <w:rPr>
          <w:spacing w:val="102"/>
          <w:sz w:val="24"/>
        </w:rPr>
        <w:t xml:space="preserve"> </w:t>
      </w:r>
      <w:r>
        <w:rPr>
          <w:sz w:val="24"/>
        </w:rPr>
        <w:t>monitorowanie</w:t>
      </w:r>
      <w:r>
        <w:rPr>
          <w:spacing w:val="101"/>
          <w:sz w:val="24"/>
        </w:rPr>
        <w:t xml:space="preserve"> </w:t>
      </w:r>
      <w:r>
        <w:rPr>
          <w:sz w:val="24"/>
        </w:rPr>
        <w:t>obcych</w:t>
      </w:r>
      <w:r>
        <w:rPr>
          <w:spacing w:val="101"/>
          <w:sz w:val="24"/>
        </w:rPr>
        <w:t xml:space="preserve"> </w:t>
      </w:r>
      <w:r>
        <w:rPr>
          <w:sz w:val="24"/>
        </w:rPr>
        <w:t>osób</w:t>
      </w:r>
      <w:r>
        <w:rPr>
          <w:spacing w:val="102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100"/>
          <w:sz w:val="24"/>
        </w:rPr>
        <w:t xml:space="preserve"> </w:t>
      </w:r>
      <w:r>
        <w:rPr>
          <w:sz w:val="24"/>
        </w:rPr>
        <w:t>i</w:t>
      </w:r>
      <w:r>
        <w:rPr>
          <w:spacing w:val="102"/>
          <w:sz w:val="24"/>
        </w:rPr>
        <w:t xml:space="preserve"> </w:t>
      </w:r>
      <w:r>
        <w:rPr>
          <w:sz w:val="24"/>
        </w:rPr>
        <w:t>opuszczających</w:t>
      </w:r>
      <w:r>
        <w:rPr>
          <w:spacing w:val="101"/>
          <w:sz w:val="24"/>
        </w:rPr>
        <w:t xml:space="preserve"> </w:t>
      </w:r>
      <w:r>
        <w:rPr>
          <w:sz w:val="24"/>
        </w:rPr>
        <w:t>teren</w:t>
      </w:r>
      <w:r>
        <w:rPr>
          <w:spacing w:val="101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oddziału przedszkolnego.</w:t>
      </w:r>
    </w:p>
    <w:p w:rsidR="00B56D11" w:rsidRDefault="00A80092">
      <w:pPr>
        <w:pStyle w:val="Akapitzlist"/>
        <w:numPr>
          <w:ilvl w:val="0"/>
          <w:numId w:val="7"/>
        </w:numPr>
        <w:tabs>
          <w:tab w:val="left" w:pos="477"/>
        </w:tabs>
        <w:spacing w:line="360" w:lineRule="auto"/>
        <w:ind w:right="121"/>
        <w:rPr>
          <w:sz w:val="24"/>
        </w:rPr>
      </w:pP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zadań</w:t>
      </w:r>
      <w:r>
        <w:rPr>
          <w:spacing w:val="8"/>
          <w:sz w:val="24"/>
        </w:rPr>
        <w:t xml:space="preserve"> </w:t>
      </w:r>
      <w:r>
        <w:rPr>
          <w:sz w:val="24"/>
        </w:rPr>
        <w:t>Dyrektora</w:t>
      </w:r>
      <w:r>
        <w:rPr>
          <w:spacing w:val="6"/>
          <w:sz w:val="24"/>
        </w:rPr>
        <w:t xml:space="preserve"> </w:t>
      </w:r>
      <w:r>
        <w:rPr>
          <w:sz w:val="24"/>
        </w:rPr>
        <w:t>Szkoły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zakresie</w:t>
      </w:r>
      <w:r>
        <w:rPr>
          <w:spacing w:val="8"/>
          <w:sz w:val="24"/>
        </w:rPr>
        <w:t xml:space="preserve"> </w:t>
      </w:r>
      <w:r>
        <w:rPr>
          <w:sz w:val="24"/>
        </w:rPr>
        <w:t>zapewnienia</w:t>
      </w:r>
      <w:r>
        <w:rPr>
          <w:spacing w:val="6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7"/>
          <w:sz w:val="24"/>
        </w:rPr>
        <w:t xml:space="preserve"> </w:t>
      </w:r>
      <w:r>
        <w:rPr>
          <w:sz w:val="24"/>
        </w:rPr>
        <w:t>dzieciom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czasie</w:t>
      </w:r>
      <w:r>
        <w:rPr>
          <w:spacing w:val="5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oddział przedszkolny</w:t>
      </w:r>
      <w:r>
        <w:rPr>
          <w:spacing w:val="-8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odpowiedzialność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stan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higieny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oddziale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przedszkolnym;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139" w:line="360" w:lineRule="auto"/>
        <w:ind w:right="113"/>
        <w:rPr>
          <w:sz w:val="24"/>
        </w:rPr>
      </w:pPr>
      <w:r>
        <w:rPr>
          <w:sz w:val="24"/>
        </w:rPr>
        <w:t>zapewnienie</w:t>
      </w:r>
      <w:r>
        <w:rPr>
          <w:spacing w:val="49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50"/>
          <w:sz w:val="24"/>
        </w:rPr>
        <w:t xml:space="preserve"> </w:t>
      </w:r>
      <w:r>
        <w:rPr>
          <w:sz w:val="24"/>
        </w:rPr>
        <w:t>higienicznych</w:t>
      </w:r>
      <w:r>
        <w:rPr>
          <w:spacing w:val="50"/>
          <w:sz w:val="24"/>
        </w:rPr>
        <w:t xml:space="preserve"> </w:t>
      </w:r>
      <w:r>
        <w:rPr>
          <w:sz w:val="24"/>
        </w:rPr>
        <w:t>warunków</w:t>
      </w:r>
      <w:r>
        <w:rPr>
          <w:spacing w:val="54"/>
          <w:sz w:val="24"/>
        </w:rPr>
        <w:t xml:space="preserve"> </w:t>
      </w:r>
      <w:r>
        <w:rPr>
          <w:sz w:val="24"/>
        </w:rPr>
        <w:t>pobytu</w:t>
      </w:r>
      <w:r>
        <w:rPr>
          <w:spacing w:val="51"/>
          <w:sz w:val="24"/>
        </w:rPr>
        <w:t xml:space="preserve"> </w:t>
      </w:r>
      <w:r>
        <w:rPr>
          <w:sz w:val="24"/>
        </w:rPr>
        <w:t>dziecka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oddziale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przedszkolnym;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>zapewnienie</w:t>
      </w:r>
      <w:r>
        <w:rPr>
          <w:spacing w:val="27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higienicznych</w:t>
      </w:r>
      <w:r>
        <w:rPr>
          <w:spacing w:val="27"/>
          <w:sz w:val="24"/>
        </w:rPr>
        <w:t xml:space="preserve"> </w:t>
      </w:r>
      <w:r>
        <w:rPr>
          <w:sz w:val="24"/>
        </w:rPr>
        <w:t>warunków</w:t>
      </w:r>
      <w:r>
        <w:rPr>
          <w:spacing w:val="27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26"/>
          <w:sz w:val="24"/>
        </w:rPr>
        <w:t xml:space="preserve"> </w:t>
      </w:r>
      <w:r>
        <w:rPr>
          <w:sz w:val="24"/>
        </w:rPr>
        <w:t>dziecka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zajęciach</w:t>
      </w:r>
      <w:r>
        <w:rPr>
          <w:spacing w:val="-57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oddział przedszkolny</w:t>
      </w:r>
      <w:r>
        <w:rPr>
          <w:spacing w:val="-8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budynkiem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70" w:line="360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>kontrola stanu technicznego obiektów należących do Szkoły, użytkowanych przez oddział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przedszkolny,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kątem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higienicznych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2" w:line="360" w:lineRule="auto"/>
        <w:ind w:right="121"/>
        <w:jc w:val="both"/>
        <w:rPr>
          <w:sz w:val="24"/>
        </w:rPr>
      </w:pPr>
      <w:r>
        <w:rPr>
          <w:sz w:val="24"/>
        </w:rPr>
        <w:t>prowadzenie okresowej kontroli stanu bhp pomieszczeń i sporządzanie protokołu ww.</w:t>
      </w:r>
      <w:r>
        <w:rPr>
          <w:spacing w:val="1"/>
          <w:sz w:val="24"/>
        </w:rPr>
        <w:t xml:space="preserve"> </w:t>
      </w:r>
      <w:r>
        <w:rPr>
          <w:sz w:val="24"/>
        </w:rPr>
        <w:t>kontroli;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odpowiedzialność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organizację i</w:t>
      </w:r>
      <w:r>
        <w:rPr>
          <w:spacing w:val="-1"/>
          <w:sz w:val="24"/>
        </w:rPr>
        <w:t xml:space="preserve"> </w:t>
      </w:r>
      <w:r>
        <w:rPr>
          <w:sz w:val="24"/>
        </w:rPr>
        <w:t>jakość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oddziału przedszkolnego;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37"/>
        </w:tabs>
        <w:spacing w:before="137" w:line="360" w:lineRule="auto"/>
        <w:ind w:right="114"/>
        <w:jc w:val="both"/>
        <w:rPr>
          <w:sz w:val="24"/>
        </w:rPr>
      </w:pPr>
      <w:r>
        <w:rPr>
          <w:sz w:val="24"/>
        </w:rPr>
        <w:t>opracowanie</w:t>
      </w:r>
      <w:r>
        <w:rPr>
          <w:spacing w:val="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instrukcji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zapewnieniem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i dzieci</w:t>
      </w:r>
      <w:r>
        <w:rPr>
          <w:spacing w:val="2"/>
          <w:sz w:val="24"/>
        </w:rPr>
        <w:t xml:space="preserve"> </w:t>
      </w:r>
      <w:r>
        <w:rPr>
          <w:sz w:val="24"/>
        </w:rPr>
        <w:t>uczęszczających</w:t>
      </w:r>
      <w:r>
        <w:rPr>
          <w:spacing w:val="-1"/>
          <w:sz w:val="24"/>
        </w:rPr>
        <w:t xml:space="preserve"> </w:t>
      </w:r>
      <w:r>
        <w:rPr>
          <w:sz w:val="24"/>
        </w:rPr>
        <w:t>do oddziału przedszkolnego.</w:t>
      </w:r>
    </w:p>
    <w:p w:rsidR="00B56D11" w:rsidRDefault="00A80092">
      <w:pPr>
        <w:pStyle w:val="Akapitzlist"/>
        <w:numPr>
          <w:ilvl w:val="0"/>
          <w:numId w:val="7"/>
        </w:numPr>
        <w:tabs>
          <w:tab w:val="left" w:pos="47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dzieciom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organizowanych przez oddział przedszkoln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73"/>
        </w:tabs>
        <w:spacing w:line="360" w:lineRule="auto"/>
        <w:ind w:left="872" w:right="119" w:hanging="396"/>
        <w:jc w:val="both"/>
        <w:rPr>
          <w:sz w:val="24"/>
        </w:rPr>
      </w:pPr>
      <w:r>
        <w:rPr>
          <w:sz w:val="24"/>
        </w:rPr>
        <w:t>nadzór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dziećmi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oddziale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monitorowanie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-1"/>
          <w:sz w:val="24"/>
        </w:rPr>
        <w:t xml:space="preserve"> </w:t>
      </w:r>
      <w:r>
        <w:rPr>
          <w:sz w:val="24"/>
        </w:rPr>
        <w:t>norm bezpieczeństwa;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73"/>
        </w:tabs>
        <w:ind w:left="872" w:hanging="397"/>
        <w:jc w:val="both"/>
        <w:rPr>
          <w:sz w:val="24"/>
        </w:rPr>
      </w:pPr>
      <w:r>
        <w:rPr>
          <w:sz w:val="24"/>
        </w:rPr>
        <w:t>rzetelne</w:t>
      </w:r>
      <w:r>
        <w:rPr>
          <w:spacing w:val="-4"/>
          <w:sz w:val="24"/>
        </w:rPr>
        <w:t xml:space="preserve"> </w:t>
      </w:r>
      <w:r>
        <w:rPr>
          <w:sz w:val="24"/>
        </w:rPr>
        <w:t>realizowanie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powierzonym</w:t>
      </w:r>
      <w:r>
        <w:rPr>
          <w:spacing w:val="-3"/>
          <w:sz w:val="24"/>
        </w:rPr>
        <w:t xml:space="preserve"> </w:t>
      </w:r>
      <w:r>
        <w:rPr>
          <w:sz w:val="24"/>
        </w:rPr>
        <w:t>stanowiskiem;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73"/>
        </w:tabs>
        <w:spacing w:before="140" w:line="360" w:lineRule="auto"/>
        <w:ind w:left="872" w:right="119" w:hanging="396"/>
        <w:jc w:val="both"/>
        <w:rPr>
          <w:sz w:val="24"/>
        </w:rPr>
      </w:pPr>
      <w:r>
        <w:rPr>
          <w:sz w:val="24"/>
        </w:rPr>
        <w:t>zapewnienie opieki, wychowania oraz nabywania przez dzieci wiadomości i 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atmosferze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73"/>
        </w:tabs>
        <w:ind w:left="872" w:hanging="397"/>
        <w:jc w:val="both"/>
        <w:rPr>
          <w:sz w:val="24"/>
        </w:rPr>
      </w:pPr>
      <w:r>
        <w:rPr>
          <w:sz w:val="24"/>
        </w:rPr>
        <w:t>upowszechnianie</w:t>
      </w:r>
      <w:r>
        <w:rPr>
          <w:spacing w:val="-3"/>
          <w:sz w:val="24"/>
        </w:rPr>
        <w:t xml:space="preserve"> </w:t>
      </w:r>
      <w:r>
        <w:rPr>
          <w:sz w:val="24"/>
        </w:rPr>
        <w:t>wśród dzieci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bezpieczeństwie;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73"/>
        </w:tabs>
        <w:spacing w:before="137" w:line="360" w:lineRule="auto"/>
        <w:ind w:left="872" w:right="118" w:hanging="396"/>
        <w:jc w:val="both"/>
        <w:rPr>
          <w:sz w:val="24"/>
        </w:rPr>
      </w:pPr>
      <w:r>
        <w:rPr>
          <w:sz w:val="24"/>
        </w:rPr>
        <w:t>kształtowanie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postaw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zdrowia,</w:t>
      </w:r>
      <w:r>
        <w:rPr>
          <w:spacing w:val="1"/>
          <w:sz w:val="24"/>
        </w:rPr>
        <w:t xml:space="preserve"> </w:t>
      </w:r>
      <w:r>
        <w:rPr>
          <w:sz w:val="24"/>
        </w:rPr>
        <w:t>zagrożeń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nadzwyczajnyc</w:t>
      </w:r>
      <w:r>
        <w:rPr>
          <w:sz w:val="24"/>
        </w:rPr>
        <w:t>h;</w:t>
      </w:r>
    </w:p>
    <w:p w:rsidR="00B56D11" w:rsidRDefault="00A80092">
      <w:pPr>
        <w:pStyle w:val="Akapitzlist"/>
        <w:numPr>
          <w:ilvl w:val="1"/>
          <w:numId w:val="7"/>
        </w:numPr>
        <w:tabs>
          <w:tab w:val="left" w:pos="873"/>
        </w:tabs>
        <w:spacing w:line="360" w:lineRule="auto"/>
        <w:ind w:left="872" w:right="123" w:hanging="396"/>
        <w:jc w:val="both"/>
        <w:rPr>
          <w:sz w:val="24"/>
        </w:rPr>
      </w:pPr>
      <w:r>
        <w:rPr>
          <w:sz w:val="24"/>
        </w:rPr>
        <w:t>przyjęcie zobowiązania do przestrzegania przepisów zewnętrznego prawa stanowionego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-1"/>
          <w:sz w:val="24"/>
        </w:rPr>
        <w:t xml:space="preserve"> </w:t>
      </w:r>
      <w:r>
        <w:rPr>
          <w:sz w:val="24"/>
        </w:rPr>
        <w:t>wewnątrzszkolnego.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A80092">
      <w:pPr>
        <w:spacing w:before="187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124.</w:t>
      </w:r>
    </w:p>
    <w:p w:rsidR="00B56D11" w:rsidRDefault="00A80092">
      <w:pPr>
        <w:spacing w:before="163"/>
        <w:ind w:left="1376" w:right="1383"/>
        <w:jc w:val="center"/>
        <w:rPr>
          <w:b/>
          <w:sz w:val="28"/>
        </w:rPr>
      </w:pPr>
      <w:r>
        <w:rPr>
          <w:b/>
          <w:sz w:val="28"/>
        </w:rPr>
        <w:t>Współdziałanie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nauczyciela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rodzicami</w:t>
      </w:r>
    </w:p>
    <w:p w:rsidR="00B56D11" w:rsidRDefault="00B56D11">
      <w:pPr>
        <w:pStyle w:val="Tekstpodstawowy"/>
        <w:spacing w:before="8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6"/>
        </w:numPr>
        <w:tabs>
          <w:tab w:val="left" w:pos="477"/>
        </w:tabs>
        <w:spacing w:line="360" w:lineRule="auto"/>
        <w:ind w:right="117"/>
        <w:rPr>
          <w:sz w:val="24"/>
        </w:rPr>
      </w:pP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zakresu</w:t>
      </w:r>
      <w:r>
        <w:rPr>
          <w:spacing w:val="38"/>
          <w:sz w:val="24"/>
        </w:rPr>
        <w:t xml:space="preserve"> </w:t>
      </w:r>
      <w:r>
        <w:rPr>
          <w:sz w:val="24"/>
        </w:rPr>
        <w:t>zadań</w:t>
      </w:r>
      <w:r>
        <w:rPr>
          <w:spacing w:val="38"/>
          <w:sz w:val="24"/>
        </w:rPr>
        <w:t xml:space="preserve"> </w:t>
      </w:r>
      <w:r>
        <w:rPr>
          <w:sz w:val="24"/>
        </w:rPr>
        <w:t>nauczyciela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zakresie</w:t>
      </w:r>
      <w:r>
        <w:rPr>
          <w:spacing w:val="37"/>
          <w:sz w:val="24"/>
        </w:rPr>
        <w:t xml:space="preserve"> </w:t>
      </w:r>
      <w:r>
        <w:rPr>
          <w:sz w:val="24"/>
        </w:rPr>
        <w:t>współdziałaniem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rodzicami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sprawach</w:t>
      </w:r>
      <w:r>
        <w:rPr>
          <w:spacing w:val="-5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i nauczania</w:t>
      </w:r>
      <w:r>
        <w:rPr>
          <w:spacing w:val="1"/>
          <w:sz w:val="24"/>
        </w:rPr>
        <w:t xml:space="preserve"> </w:t>
      </w:r>
      <w:r>
        <w:rPr>
          <w:sz w:val="24"/>
        </w:rPr>
        <w:t>dzieci należy:</w:t>
      </w:r>
    </w:p>
    <w:p w:rsidR="00B56D11" w:rsidRDefault="00A80092">
      <w:pPr>
        <w:pStyle w:val="Akapitzlist"/>
        <w:numPr>
          <w:ilvl w:val="1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wspomaganie</w:t>
      </w:r>
      <w:r>
        <w:rPr>
          <w:spacing w:val="-4"/>
          <w:sz w:val="24"/>
        </w:rPr>
        <w:t xml:space="preserve"> </w:t>
      </w:r>
      <w:r>
        <w:rPr>
          <w:sz w:val="24"/>
        </w:rPr>
        <w:t>działań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2"/>
          <w:sz w:val="24"/>
        </w:rPr>
        <w:t xml:space="preserve"> </w:t>
      </w:r>
      <w:r>
        <w:rPr>
          <w:sz w:val="24"/>
        </w:rPr>
        <w:t>rodziców:</w:t>
      </w:r>
    </w:p>
    <w:p w:rsidR="00B56D11" w:rsidRDefault="00A80092">
      <w:pPr>
        <w:pStyle w:val="Akapitzlist"/>
        <w:numPr>
          <w:ilvl w:val="2"/>
          <w:numId w:val="6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systematyczne</w:t>
      </w:r>
      <w:r>
        <w:rPr>
          <w:spacing w:val="-2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przedszkolu;</w:t>
      </w:r>
    </w:p>
    <w:p w:rsidR="00B56D11" w:rsidRDefault="00A80092">
      <w:pPr>
        <w:pStyle w:val="Akapitzlist"/>
        <w:numPr>
          <w:ilvl w:val="2"/>
          <w:numId w:val="6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zbieranie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w domu;</w:t>
      </w:r>
    </w:p>
    <w:p w:rsidR="00B56D11" w:rsidRDefault="00A80092">
      <w:pPr>
        <w:pStyle w:val="Akapitzlist"/>
        <w:numPr>
          <w:ilvl w:val="2"/>
          <w:numId w:val="6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przekazywanie</w:t>
      </w:r>
      <w:r>
        <w:rPr>
          <w:spacing w:val="-3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dotyczącej tematów</w:t>
      </w:r>
      <w:r>
        <w:rPr>
          <w:spacing w:val="-2"/>
          <w:sz w:val="24"/>
        </w:rPr>
        <w:t xml:space="preserve"> </w:t>
      </w:r>
      <w:r>
        <w:rPr>
          <w:sz w:val="24"/>
        </w:rPr>
        <w:t>integrujących</w:t>
      </w:r>
      <w:r>
        <w:rPr>
          <w:spacing w:val="-2"/>
          <w:sz w:val="24"/>
        </w:rPr>
        <w:t xml:space="preserve"> </w:t>
      </w:r>
      <w:r>
        <w:rPr>
          <w:sz w:val="24"/>
        </w:rPr>
        <w:t>rodziców;</w:t>
      </w:r>
    </w:p>
    <w:p w:rsidR="00B56D11" w:rsidRDefault="00A80092">
      <w:pPr>
        <w:pStyle w:val="Akapitzlist"/>
        <w:numPr>
          <w:ilvl w:val="1"/>
          <w:numId w:val="6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Integrowanie</w:t>
      </w:r>
      <w:r>
        <w:rPr>
          <w:spacing w:val="-5"/>
          <w:sz w:val="24"/>
        </w:rPr>
        <w:t xml:space="preserve"> </w:t>
      </w:r>
      <w:r>
        <w:rPr>
          <w:sz w:val="24"/>
        </w:rPr>
        <w:t>zabiegów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wychowawczych: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2"/>
          <w:numId w:val="6"/>
        </w:numPr>
        <w:tabs>
          <w:tab w:val="left" w:pos="1197"/>
        </w:tabs>
        <w:spacing w:before="70" w:line="360" w:lineRule="auto"/>
        <w:ind w:right="124"/>
        <w:rPr>
          <w:sz w:val="24"/>
        </w:rPr>
      </w:pPr>
      <w:r>
        <w:rPr>
          <w:sz w:val="24"/>
        </w:rPr>
        <w:lastRenderedPageBreak/>
        <w:t xml:space="preserve">uzgodnienie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sposobów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reagowania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bodźce,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zadania,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wymagania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"/>
          <w:sz w:val="24"/>
        </w:rPr>
        <w:t xml:space="preserve"> </w:t>
      </w:r>
      <w:r>
        <w:rPr>
          <w:sz w:val="24"/>
        </w:rPr>
        <w:t>domu</w:t>
      </w:r>
      <w:r>
        <w:rPr>
          <w:spacing w:val="-57"/>
          <w:sz w:val="24"/>
        </w:rPr>
        <w:t xml:space="preserve"> </w:t>
      </w:r>
      <w:r>
        <w:rPr>
          <w:sz w:val="24"/>
        </w:rPr>
        <w:t>i w przedszkolu;</w:t>
      </w:r>
    </w:p>
    <w:p w:rsidR="00B56D11" w:rsidRDefault="00A80092">
      <w:pPr>
        <w:pStyle w:val="Akapitzlist"/>
        <w:numPr>
          <w:ilvl w:val="2"/>
          <w:numId w:val="6"/>
        </w:numPr>
        <w:tabs>
          <w:tab w:val="left" w:pos="1197"/>
          <w:tab w:val="left" w:pos="2609"/>
          <w:tab w:val="left" w:pos="3643"/>
          <w:tab w:val="left" w:pos="4809"/>
          <w:tab w:val="left" w:pos="5795"/>
          <w:tab w:val="left" w:pos="6742"/>
          <w:tab w:val="left" w:pos="8649"/>
        </w:tabs>
        <w:spacing w:before="1" w:line="360" w:lineRule="auto"/>
        <w:ind w:right="121"/>
        <w:rPr>
          <w:sz w:val="24"/>
        </w:rPr>
      </w:pPr>
      <w:r>
        <w:rPr>
          <w:sz w:val="24"/>
        </w:rPr>
        <w:t>uzgadnianie</w:t>
      </w:r>
      <w:r>
        <w:rPr>
          <w:sz w:val="24"/>
        </w:rPr>
        <w:tab/>
        <w:t>rodzaju,</w:t>
      </w:r>
      <w:r>
        <w:rPr>
          <w:sz w:val="24"/>
        </w:rPr>
        <w:tab/>
        <w:t>kierunku,</w:t>
      </w:r>
      <w:r>
        <w:rPr>
          <w:sz w:val="24"/>
        </w:rPr>
        <w:tab/>
        <w:t>zakresu</w:t>
      </w:r>
      <w:r>
        <w:rPr>
          <w:sz w:val="24"/>
        </w:rPr>
        <w:tab/>
        <w:t>działań</w:t>
      </w:r>
      <w:r>
        <w:rPr>
          <w:sz w:val="24"/>
        </w:rPr>
        <w:tab/>
        <w:t>wychowawczych</w:t>
      </w:r>
      <w:r>
        <w:rPr>
          <w:sz w:val="24"/>
        </w:rPr>
        <w:tab/>
      </w:r>
      <w:r>
        <w:rPr>
          <w:spacing w:val="-1"/>
          <w:sz w:val="24"/>
        </w:rPr>
        <w:t>wspólnie</w:t>
      </w:r>
      <w:r>
        <w:rPr>
          <w:spacing w:val="-57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1"/>
          <w:sz w:val="24"/>
        </w:rPr>
        <w:t xml:space="preserve"> </w:t>
      </w:r>
      <w:r>
        <w:rPr>
          <w:sz w:val="24"/>
        </w:rPr>
        <w:t>w przedsz</w:t>
      </w:r>
      <w:r>
        <w:rPr>
          <w:sz w:val="24"/>
        </w:rPr>
        <w:t>kolu i w domu;</w:t>
      </w:r>
    </w:p>
    <w:p w:rsidR="00B56D11" w:rsidRDefault="00A80092">
      <w:pPr>
        <w:pStyle w:val="Akapitzlist"/>
        <w:numPr>
          <w:ilvl w:val="2"/>
          <w:numId w:val="6"/>
        </w:numPr>
        <w:tabs>
          <w:tab w:val="left" w:pos="1197"/>
          <w:tab w:val="left" w:pos="2289"/>
          <w:tab w:val="left" w:pos="2625"/>
          <w:tab w:val="left" w:pos="3808"/>
          <w:tab w:val="left" w:pos="5257"/>
          <w:tab w:val="left" w:pos="6499"/>
          <w:tab w:val="left" w:pos="6967"/>
          <w:tab w:val="left" w:pos="7982"/>
          <w:tab w:val="left" w:pos="9279"/>
        </w:tabs>
        <w:spacing w:line="360" w:lineRule="auto"/>
        <w:ind w:right="118"/>
        <w:rPr>
          <w:sz w:val="24"/>
        </w:rPr>
      </w:pPr>
      <w:r>
        <w:rPr>
          <w:sz w:val="24"/>
        </w:rPr>
        <w:t>wspólnie</w:t>
      </w:r>
      <w:r>
        <w:rPr>
          <w:sz w:val="24"/>
        </w:rPr>
        <w:tab/>
        <w:t>z</w:t>
      </w:r>
      <w:r>
        <w:rPr>
          <w:sz w:val="24"/>
        </w:rPr>
        <w:tab/>
        <w:t>rodzicami</w:t>
      </w:r>
      <w:r>
        <w:rPr>
          <w:sz w:val="24"/>
        </w:rPr>
        <w:tab/>
        <w:t>opracowanie</w:t>
      </w:r>
      <w:r>
        <w:rPr>
          <w:sz w:val="24"/>
        </w:rPr>
        <w:tab/>
        <w:t>warunków</w:t>
      </w:r>
      <w:r>
        <w:rPr>
          <w:sz w:val="24"/>
        </w:rPr>
        <w:tab/>
        <w:t>do</w:t>
      </w:r>
      <w:r>
        <w:rPr>
          <w:sz w:val="24"/>
        </w:rPr>
        <w:tab/>
        <w:t>rozwoju</w:t>
      </w:r>
      <w:r>
        <w:rPr>
          <w:sz w:val="24"/>
        </w:rPr>
        <w:tab/>
        <w:t>wyobraźni,</w:t>
      </w:r>
      <w:r>
        <w:rPr>
          <w:sz w:val="24"/>
        </w:rPr>
        <w:tab/>
      </w:r>
      <w:r>
        <w:rPr>
          <w:spacing w:val="-2"/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eksperymentowania,</w:t>
      </w:r>
      <w:r>
        <w:rPr>
          <w:spacing w:val="-1"/>
          <w:sz w:val="24"/>
        </w:rPr>
        <w:t xml:space="preserve"> </w:t>
      </w:r>
      <w:r>
        <w:rPr>
          <w:sz w:val="24"/>
        </w:rPr>
        <w:t>swobodnego doświadczania życia przez dziecko;</w:t>
      </w:r>
    </w:p>
    <w:p w:rsidR="00B56D11" w:rsidRDefault="00A80092">
      <w:pPr>
        <w:pStyle w:val="Akapitzlist"/>
        <w:numPr>
          <w:ilvl w:val="1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Wspieranie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poszukujących</w:t>
      </w:r>
      <w:r>
        <w:rPr>
          <w:spacing w:val="-2"/>
          <w:sz w:val="24"/>
        </w:rPr>
        <w:t xml:space="preserve"> </w:t>
      </w:r>
      <w:r>
        <w:rPr>
          <w:sz w:val="24"/>
        </w:rPr>
        <w:t>sposobów</w:t>
      </w:r>
      <w:r>
        <w:rPr>
          <w:spacing w:val="-3"/>
          <w:sz w:val="24"/>
        </w:rPr>
        <w:t xml:space="preserve"> </w:t>
      </w:r>
      <w:r>
        <w:rPr>
          <w:sz w:val="24"/>
        </w:rPr>
        <w:t>zmiany</w:t>
      </w:r>
      <w:r>
        <w:rPr>
          <w:spacing w:val="-7"/>
          <w:sz w:val="24"/>
        </w:rPr>
        <w:t xml:space="preserve"> </w:t>
      </w:r>
      <w:r>
        <w:rPr>
          <w:sz w:val="24"/>
        </w:rPr>
        <w:t>relacji</w:t>
      </w:r>
      <w:r>
        <w:rPr>
          <w:spacing w:val="-1"/>
          <w:sz w:val="24"/>
        </w:rPr>
        <w:t xml:space="preserve"> </w:t>
      </w:r>
      <w:r>
        <w:rPr>
          <w:sz w:val="24"/>
        </w:rPr>
        <w:t>między</w:t>
      </w:r>
      <w:r>
        <w:rPr>
          <w:spacing w:val="-7"/>
          <w:sz w:val="24"/>
        </w:rPr>
        <w:t xml:space="preserve"> </w:t>
      </w:r>
      <w:r>
        <w:rPr>
          <w:sz w:val="24"/>
        </w:rPr>
        <w:t>dziećmi:</w:t>
      </w:r>
    </w:p>
    <w:p w:rsidR="00B56D11" w:rsidRDefault="00A80092">
      <w:pPr>
        <w:pStyle w:val="Akapitzlist"/>
        <w:numPr>
          <w:ilvl w:val="2"/>
          <w:numId w:val="6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informowanie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prawach w</w:t>
      </w:r>
      <w:r>
        <w:rPr>
          <w:spacing w:val="-3"/>
          <w:sz w:val="24"/>
        </w:rPr>
        <w:t xml:space="preserve"> </w:t>
      </w:r>
      <w:r>
        <w:rPr>
          <w:sz w:val="24"/>
        </w:rPr>
        <w:t>dziedzinie</w:t>
      </w:r>
      <w:r>
        <w:rPr>
          <w:spacing w:val="-3"/>
          <w:sz w:val="24"/>
        </w:rPr>
        <w:t xml:space="preserve"> </w:t>
      </w:r>
      <w:r>
        <w:rPr>
          <w:sz w:val="24"/>
        </w:rPr>
        <w:t>oświaty;</w:t>
      </w:r>
    </w:p>
    <w:p w:rsidR="00B56D11" w:rsidRDefault="00A80092">
      <w:pPr>
        <w:pStyle w:val="Akapitzlist"/>
        <w:numPr>
          <w:ilvl w:val="2"/>
          <w:numId w:val="6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wspólne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3"/>
          <w:sz w:val="24"/>
        </w:rPr>
        <w:t xml:space="preserve"> </w:t>
      </w:r>
      <w:r>
        <w:rPr>
          <w:sz w:val="24"/>
        </w:rPr>
        <w:t>dzieci;</w:t>
      </w:r>
    </w:p>
    <w:p w:rsidR="00B56D11" w:rsidRDefault="00A80092">
      <w:pPr>
        <w:pStyle w:val="Akapitzlist"/>
        <w:numPr>
          <w:ilvl w:val="2"/>
          <w:numId w:val="6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poszukiwanie</w:t>
      </w:r>
      <w:r>
        <w:rPr>
          <w:spacing w:val="-2"/>
          <w:sz w:val="24"/>
        </w:rPr>
        <w:t xml:space="preserve"> </w:t>
      </w:r>
      <w:r>
        <w:rPr>
          <w:sz w:val="24"/>
        </w:rPr>
        <w:t>przyczyn</w:t>
      </w:r>
      <w:r>
        <w:rPr>
          <w:spacing w:val="-2"/>
          <w:sz w:val="24"/>
        </w:rPr>
        <w:t xml:space="preserve"> </w:t>
      </w:r>
      <w:r>
        <w:rPr>
          <w:sz w:val="24"/>
        </w:rPr>
        <w:t>„złych</w:t>
      </w:r>
      <w:r>
        <w:rPr>
          <w:spacing w:val="-2"/>
          <w:sz w:val="24"/>
        </w:rPr>
        <w:t xml:space="preserve"> </w:t>
      </w:r>
      <w:r>
        <w:rPr>
          <w:sz w:val="24"/>
        </w:rPr>
        <w:t>zachowań”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sposobów</w:t>
      </w:r>
      <w:r>
        <w:rPr>
          <w:spacing w:val="-2"/>
          <w:sz w:val="24"/>
        </w:rPr>
        <w:t xml:space="preserve"> </w:t>
      </w:r>
      <w:r>
        <w:rPr>
          <w:sz w:val="24"/>
        </w:rPr>
        <w:t>reagowania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nie;</w:t>
      </w:r>
    </w:p>
    <w:p w:rsidR="00B56D11" w:rsidRDefault="00A80092">
      <w:pPr>
        <w:pStyle w:val="Akapitzlist"/>
        <w:numPr>
          <w:ilvl w:val="2"/>
          <w:numId w:val="6"/>
        </w:numPr>
        <w:tabs>
          <w:tab w:val="left" w:pos="1197"/>
        </w:tabs>
        <w:spacing w:before="136"/>
        <w:ind w:hanging="361"/>
        <w:rPr>
          <w:sz w:val="24"/>
        </w:rPr>
      </w:pPr>
      <w:r>
        <w:rPr>
          <w:sz w:val="24"/>
        </w:rPr>
        <w:t>organizowanie</w:t>
      </w:r>
      <w:r>
        <w:rPr>
          <w:spacing w:val="-3"/>
          <w:sz w:val="24"/>
        </w:rPr>
        <w:t xml:space="preserve"> </w:t>
      </w:r>
      <w:r>
        <w:rPr>
          <w:sz w:val="24"/>
        </w:rPr>
        <w:t>doradztwa</w:t>
      </w:r>
      <w:r>
        <w:rPr>
          <w:spacing w:val="-4"/>
          <w:sz w:val="24"/>
        </w:rPr>
        <w:t xml:space="preserve"> </w:t>
      </w:r>
      <w:r>
        <w:rPr>
          <w:sz w:val="24"/>
        </w:rPr>
        <w:t>metodycznego,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psychologicznego,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pedagogicznego.</w:t>
      </w:r>
    </w:p>
    <w:p w:rsidR="00B56D11" w:rsidRDefault="00A80092">
      <w:pPr>
        <w:pStyle w:val="Akapitzlist"/>
        <w:numPr>
          <w:ilvl w:val="0"/>
          <w:numId w:val="6"/>
        </w:numPr>
        <w:tabs>
          <w:tab w:val="left" w:pos="477"/>
          <w:tab w:val="left" w:pos="5316"/>
          <w:tab w:val="left" w:pos="5622"/>
        </w:tabs>
        <w:spacing w:before="140" w:line="360" w:lineRule="auto"/>
        <w:ind w:right="116"/>
        <w:rPr>
          <w:sz w:val="24"/>
        </w:rPr>
      </w:pPr>
      <w:r>
        <w:rPr>
          <w:sz w:val="24"/>
        </w:rPr>
        <w:t xml:space="preserve">Do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zakresu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zadań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nauczyciela  </w:t>
      </w:r>
      <w:r>
        <w:rPr>
          <w:spacing w:val="15"/>
          <w:sz w:val="24"/>
        </w:rPr>
        <w:t xml:space="preserve"> </w:t>
      </w:r>
      <w:r>
        <w:rPr>
          <w:sz w:val="24"/>
        </w:rPr>
        <w:t>związanych</w:t>
      </w:r>
      <w:r>
        <w:rPr>
          <w:sz w:val="24"/>
        </w:rPr>
        <w:tab/>
        <w:t>z</w:t>
      </w:r>
      <w:r>
        <w:rPr>
          <w:sz w:val="24"/>
        </w:rPr>
        <w:tab/>
        <w:t>planowaniem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prowadzeniem</w:t>
      </w:r>
      <w:r>
        <w:rPr>
          <w:spacing w:val="13"/>
          <w:sz w:val="24"/>
        </w:rPr>
        <w:t xml:space="preserve"> </w:t>
      </w:r>
      <w:r>
        <w:rPr>
          <w:sz w:val="24"/>
        </w:rPr>
        <w:t>pracy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dydaktycznej oraz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odpowiedzialnością za</w:t>
      </w:r>
      <w:r>
        <w:rPr>
          <w:spacing w:val="-2"/>
          <w:sz w:val="24"/>
        </w:rPr>
        <w:t xml:space="preserve"> </w:t>
      </w:r>
      <w:r>
        <w:rPr>
          <w:sz w:val="24"/>
        </w:rPr>
        <w:t>jej jakość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:rsidR="00B56D11" w:rsidRDefault="00A80092">
      <w:pPr>
        <w:pStyle w:val="Akapitzlist"/>
        <w:numPr>
          <w:ilvl w:val="1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planowanie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realizacja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dydaktycznych;</w:t>
      </w:r>
    </w:p>
    <w:p w:rsidR="00B56D11" w:rsidRDefault="00A80092">
      <w:pPr>
        <w:pStyle w:val="Akapitzlist"/>
        <w:numPr>
          <w:ilvl w:val="1"/>
          <w:numId w:val="6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4"/>
          <w:sz w:val="24"/>
        </w:rPr>
        <w:t xml:space="preserve"> </w:t>
      </w:r>
      <w:r>
        <w:rPr>
          <w:sz w:val="24"/>
        </w:rPr>
        <w:t>zdolności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3"/>
          <w:sz w:val="24"/>
        </w:rPr>
        <w:t xml:space="preserve"> </w:t>
      </w:r>
      <w:r>
        <w:rPr>
          <w:sz w:val="24"/>
        </w:rPr>
        <w:t>każdego</w:t>
      </w:r>
      <w:r>
        <w:rPr>
          <w:spacing w:val="-3"/>
          <w:sz w:val="24"/>
        </w:rPr>
        <w:t xml:space="preserve"> </w:t>
      </w:r>
      <w:r>
        <w:rPr>
          <w:sz w:val="24"/>
        </w:rPr>
        <w:t>dziecka;</w:t>
      </w:r>
    </w:p>
    <w:p w:rsidR="00B56D11" w:rsidRDefault="00A80092">
      <w:pPr>
        <w:pStyle w:val="Akapitzlist"/>
        <w:numPr>
          <w:ilvl w:val="1"/>
          <w:numId w:val="6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stosowanie</w:t>
      </w:r>
      <w:r>
        <w:rPr>
          <w:spacing w:val="-2"/>
          <w:sz w:val="24"/>
        </w:rPr>
        <w:t xml:space="preserve"> </w:t>
      </w:r>
      <w:r>
        <w:rPr>
          <w:sz w:val="24"/>
        </w:rPr>
        <w:t>nowoczesnych</w:t>
      </w:r>
      <w:r>
        <w:rPr>
          <w:spacing w:val="-2"/>
          <w:sz w:val="24"/>
        </w:rPr>
        <w:t xml:space="preserve"> </w:t>
      </w:r>
      <w:r>
        <w:rPr>
          <w:sz w:val="24"/>
        </w:rPr>
        <w:t>metod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wychowawczych;</w:t>
      </w:r>
    </w:p>
    <w:p w:rsidR="00B56D11" w:rsidRDefault="00A80092">
      <w:pPr>
        <w:pStyle w:val="Akapitzlist"/>
        <w:numPr>
          <w:ilvl w:val="1"/>
          <w:numId w:val="6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odpowiedzialność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przebywających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oddziale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przedszkolnym;</w:t>
      </w:r>
    </w:p>
    <w:p w:rsidR="00B56D11" w:rsidRDefault="00A80092">
      <w:pPr>
        <w:pStyle w:val="Akapitzlist"/>
        <w:numPr>
          <w:ilvl w:val="1"/>
          <w:numId w:val="6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przepisami;</w:t>
      </w:r>
    </w:p>
    <w:p w:rsidR="00B56D11" w:rsidRDefault="00A80092">
      <w:pPr>
        <w:pStyle w:val="Akapitzlist"/>
        <w:numPr>
          <w:ilvl w:val="1"/>
          <w:numId w:val="6"/>
        </w:numPr>
        <w:tabs>
          <w:tab w:val="left" w:pos="837"/>
        </w:tabs>
        <w:spacing w:before="137" w:line="360" w:lineRule="auto"/>
        <w:ind w:right="123"/>
        <w:rPr>
          <w:sz w:val="24"/>
        </w:rPr>
      </w:pPr>
      <w:r>
        <w:rPr>
          <w:sz w:val="24"/>
        </w:rPr>
        <w:t>realizowanie</w:t>
      </w:r>
      <w:r>
        <w:rPr>
          <w:spacing w:val="-1"/>
          <w:sz w:val="24"/>
        </w:rPr>
        <w:t xml:space="preserve"> </w:t>
      </w:r>
      <w:r>
        <w:rPr>
          <w:sz w:val="24"/>
        </w:rPr>
        <w:t>zaleceń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nadzór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oddziałem przedszkolnym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organów nadzorujących;</w:t>
      </w:r>
    </w:p>
    <w:p w:rsidR="00B56D11" w:rsidRDefault="00A80092">
      <w:pPr>
        <w:pStyle w:val="Akapitzlist"/>
        <w:numPr>
          <w:ilvl w:val="1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współdziałanie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opiekunami</w:t>
      </w:r>
      <w:r>
        <w:rPr>
          <w:spacing w:val="-3"/>
          <w:sz w:val="24"/>
        </w:rPr>
        <w:t xml:space="preserve"> </w:t>
      </w:r>
      <w:r>
        <w:rPr>
          <w:sz w:val="24"/>
        </w:rPr>
        <w:t>prawnymi;</w:t>
      </w:r>
    </w:p>
    <w:p w:rsidR="00B56D11" w:rsidRDefault="00A80092">
      <w:pPr>
        <w:pStyle w:val="Akapitzlist"/>
        <w:numPr>
          <w:ilvl w:val="1"/>
          <w:numId w:val="6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realizowanie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statutowych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oddziału przedszkolnego.</w:t>
      </w:r>
    </w:p>
    <w:p w:rsidR="00B56D11" w:rsidRDefault="00A80092">
      <w:pPr>
        <w:pStyle w:val="Akapitzlist"/>
        <w:numPr>
          <w:ilvl w:val="0"/>
          <w:numId w:val="6"/>
        </w:numPr>
        <w:tabs>
          <w:tab w:val="left" w:pos="477"/>
        </w:tabs>
        <w:spacing w:before="137" w:line="360" w:lineRule="auto"/>
        <w:ind w:right="124"/>
        <w:jc w:val="both"/>
        <w:rPr>
          <w:sz w:val="24"/>
        </w:rPr>
      </w:pPr>
      <w:r>
        <w:rPr>
          <w:sz w:val="24"/>
        </w:rPr>
        <w:t>Nauczyciel jest obowiązany do prowadzeniem obserwacji pedagogicznych mających na celu</w:t>
      </w:r>
      <w:r>
        <w:rPr>
          <w:spacing w:val="1"/>
          <w:sz w:val="24"/>
        </w:rPr>
        <w:t xml:space="preserve"> </w:t>
      </w:r>
      <w:r>
        <w:rPr>
          <w:sz w:val="24"/>
        </w:rPr>
        <w:t>poznanie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obserwacji.</w:t>
      </w:r>
    </w:p>
    <w:p w:rsidR="00B56D11" w:rsidRDefault="00B56D11">
      <w:pPr>
        <w:pStyle w:val="Tekstpodstawowy"/>
        <w:spacing w:before="3"/>
        <w:ind w:left="0" w:firstLine="0"/>
        <w:rPr>
          <w:sz w:val="30"/>
        </w:rPr>
      </w:pPr>
    </w:p>
    <w:p w:rsidR="00B56D11" w:rsidRDefault="00A80092">
      <w:pPr>
        <w:spacing w:before="1"/>
        <w:ind w:left="1382" w:right="1301"/>
        <w:jc w:val="center"/>
        <w:rPr>
          <w:b/>
          <w:sz w:val="28"/>
        </w:rPr>
      </w:pPr>
      <w:r>
        <w:rPr>
          <w:b/>
          <w:sz w:val="28"/>
        </w:rPr>
        <w:t>§ 125.</w:t>
      </w:r>
    </w:p>
    <w:p w:rsidR="00B56D11" w:rsidRDefault="00A80092">
      <w:pPr>
        <w:spacing w:before="162"/>
        <w:ind w:left="1382" w:right="1383"/>
        <w:jc w:val="center"/>
        <w:rPr>
          <w:b/>
          <w:sz w:val="28"/>
        </w:rPr>
      </w:pPr>
      <w:r>
        <w:rPr>
          <w:b/>
          <w:sz w:val="28"/>
        </w:rPr>
        <w:t>Prawa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obowiązki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dziecka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 oddziale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przedszkolnym</w:t>
      </w:r>
    </w:p>
    <w:p w:rsidR="00B56D11" w:rsidRDefault="00B56D11">
      <w:pPr>
        <w:pStyle w:val="Tekstpodstawowy"/>
        <w:spacing w:before="6"/>
        <w:ind w:left="0" w:firstLine="0"/>
        <w:rPr>
          <w:b/>
          <w:sz w:val="29"/>
        </w:rPr>
      </w:pPr>
    </w:p>
    <w:p w:rsidR="00B56D11" w:rsidRDefault="00A80092">
      <w:pPr>
        <w:pStyle w:val="Akapitzlist"/>
        <w:numPr>
          <w:ilvl w:val="0"/>
          <w:numId w:val="5"/>
        </w:numPr>
        <w:tabs>
          <w:tab w:val="left" w:pos="512"/>
          <w:tab w:val="left" w:pos="513"/>
        </w:tabs>
        <w:ind w:hanging="397"/>
        <w:rPr>
          <w:sz w:val="24"/>
        </w:rPr>
      </w:pP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40" w:line="360" w:lineRule="auto"/>
        <w:ind w:right="121"/>
        <w:rPr>
          <w:sz w:val="24"/>
        </w:rPr>
      </w:pP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życia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rozwoju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dziecko</w:t>
      </w:r>
      <w:r>
        <w:rPr>
          <w:spacing w:val="20"/>
          <w:sz w:val="24"/>
        </w:rPr>
        <w:t xml:space="preserve"> </w:t>
      </w:r>
      <w:r>
        <w:rPr>
          <w:sz w:val="24"/>
        </w:rPr>
        <w:t>przebywające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placówce</w:t>
      </w:r>
      <w:r>
        <w:rPr>
          <w:spacing w:val="19"/>
          <w:sz w:val="24"/>
        </w:rPr>
        <w:t xml:space="preserve"> </w:t>
      </w:r>
      <w:r>
        <w:rPr>
          <w:sz w:val="24"/>
        </w:rPr>
        <w:t>powinno</w:t>
      </w:r>
      <w:r>
        <w:rPr>
          <w:spacing w:val="20"/>
          <w:sz w:val="24"/>
        </w:rPr>
        <w:t xml:space="preserve"> </w:t>
      </w:r>
      <w:r>
        <w:rPr>
          <w:sz w:val="24"/>
        </w:rPr>
        <w:t>mieć</w:t>
      </w:r>
      <w:r>
        <w:rPr>
          <w:spacing w:val="19"/>
          <w:sz w:val="24"/>
        </w:rPr>
        <w:t xml:space="preserve"> </w:t>
      </w:r>
      <w:r>
        <w:rPr>
          <w:sz w:val="24"/>
        </w:rPr>
        <w:t>zagwarantowane</w:t>
      </w:r>
      <w:r>
        <w:rPr>
          <w:spacing w:val="-57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sprzyjające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rozwojowi;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70" w:line="36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identyczności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oznacza,</w:t>
      </w:r>
      <w:r>
        <w:rPr>
          <w:spacing w:val="33"/>
          <w:sz w:val="24"/>
        </w:rPr>
        <w:t xml:space="preserve"> </w:t>
      </w:r>
      <w:r>
        <w:rPr>
          <w:sz w:val="24"/>
        </w:rPr>
        <w:t>że</w:t>
      </w:r>
      <w:r>
        <w:rPr>
          <w:spacing w:val="33"/>
          <w:sz w:val="24"/>
        </w:rPr>
        <w:t xml:space="preserve"> </w:t>
      </w:r>
      <w:r>
        <w:rPr>
          <w:sz w:val="24"/>
        </w:rPr>
        <w:t>dorośli</w:t>
      </w:r>
      <w:r>
        <w:rPr>
          <w:spacing w:val="35"/>
          <w:sz w:val="24"/>
        </w:rPr>
        <w:t xml:space="preserve"> </w:t>
      </w:r>
      <w:r>
        <w:rPr>
          <w:sz w:val="24"/>
        </w:rPr>
        <w:t>powinni</w:t>
      </w:r>
      <w:r>
        <w:rPr>
          <w:spacing w:val="30"/>
          <w:sz w:val="24"/>
        </w:rPr>
        <w:t xml:space="preserve"> </w:t>
      </w:r>
      <w:r>
        <w:rPr>
          <w:sz w:val="24"/>
        </w:rPr>
        <w:t>dziecko</w:t>
      </w:r>
      <w:r>
        <w:rPr>
          <w:spacing w:val="33"/>
          <w:sz w:val="24"/>
        </w:rPr>
        <w:t xml:space="preserve"> </w:t>
      </w:r>
      <w:r>
        <w:rPr>
          <w:sz w:val="24"/>
        </w:rPr>
        <w:t>szanować,</w:t>
      </w:r>
      <w:r>
        <w:rPr>
          <w:spacing w:val="34"/>
          <w:sz w:val="24"/>
        </w:rPr>
        <w:t xml:space="preserve"> </w:t>
      </w:r>
      <w:r>
        <w:rPr>
          <w:sz w:val="24"/>
        </w:rPr>
        <w:t>dawać</w:t>
      </w:r>
      <w:r>
        <w:rPr>
          <w:spacing w:val="33"/>
          <w:sz w:val="24"/>
        </w:rPr>
        <w:t xml:space="preserve"> </w:t>
      </w:r>
      <w:r>
        <w:rPr>
          <w:sz w:val="24"/>
        </w:rPr>
        <w:t>mu</w:t>
      </w:r>
      <w:r>
        <w:rPr>
          <w:spacing w:val="35"/>
          <w:sz w:val="24"/>
        </w:rPr>
        <w:t xml:space="preserve"> </w:t>
      </w:r>
      <w:r>
        <w:rPr>
          <w:sz w:val="24"/>
        </w:rPr>
        <w:t>wolność</w:t>
      </w:r>
      <w:r>
        <w:rPr>
          <w:spacing w:val="-58"/>
          <w:sz w:val="24"/>
        </w:rPr>
        <w:t xml:space="preserve"> </w:t>
      </w:r>
      <w:r>
        <w:rPr>
          <w:sz w:val="24"/>
        </w:rPr>
        <w:t>(np.</w:t>
      </w:r>
      <w:r>
        <w:rPr>
          <w:spacing w:val="-1"/>
          <w:sz w:val="24"/>
        </w:rPr>
        <w:t xml:space="preserve"> </w:t>
      </w:r>
      <w:r>
        <w:rPr>
          <w:sz w:val="24"/>
        </w:rPr>
        <w:t>podczas podejmowania</w:t>
      </w:r>
      <w:r>
        <w:rPr>
          <w:spacing w:val="-1"/>
          <w:sz w:val="24"/>
        </w:rPr>
        <w:t xml:space="preserve"> </w:t>
      </w:r>
      <w:r>
        <w:rPr>
          <w:sz w:val="24"/>
        </w:rPr>
        <w:t>decyzji, nie</w:t>
      </w:r>
      <w:r>
        <w:rPr>
          <w:spacing w:val="-1"/>
          <w:sz w:val="24"/>
        </w:rPr>
        <w:t xml:space="preserve"> </w:t>
      </w:r>
      <w:r>
        <w:rPr>
          <w:sz w:val="24"/>
        </w:rPr>
        <w:t>ograniczanie jego</w:t>
      </w:r>
      <w:r>
        <w:rPr>
          <w:spacing w:val="1"/>
          <w:sz w:val="24"/>
        </w:rPr>
        <w:t xml:space="preserve"> </w:t>
      </w:r>
      <w:r>
        <w:rPr>
          <w:sz w:val="24"/>
        </w:rPr>
        <w:t>wolności);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do swobody myśli, sumienia i wyznania – każde dziecko może w sposób swobodny</w:t>
      </w:r>
      <w:r>
        <w:rPr>
          <w:spacing w:val="1"/>
          <w:sz w:val="24"/>
        </w:rPr>
        <w:t xml:space="preserve"> </w:t>
      </w:r>
      <w:r>
        <w:rPr>
          <w:sz w:val="24"/>
        </w:rPr>
        <w:t>wyrażać</w:t>
      </w:r>
      <w:r>
        <w:rPr>
          <w:spacing w:val="1"/>
          <w:sz w:val="24"/>
        </w:rPr>
        <w:t xml:space="preserve"> </w:t>
      </w:r>
      <w:r>
        <w:rPr>
          <w:sz w:val="24"/>
        </w:rPr>
        <w:t>swoje</w:t>
      </w:r>
      <w:r>
        <w:rPr>
          <w:spacing w:val="1"/>
          <w:sz w:val="24"/>
        </w:rPr>
        <w:t xml:space="preserve"> </w:t>
      </w:r>
      <w:r>
        <w:rPr>
          <w:sz w:val="24"/>
        </w:rPr>
        <w:t>myśli,</w:t>
      </w:r>
      <w:r>
        <w:rPr>
          <w:spacing w:val="1"/>
          <w:sz w:val="24"/>
        </w:rPr>
        <w:t xml:space="preserve"> </w:t>
      </w:r>
      <w:r>
        <w:rPr>
          <w:sz w:val="24"/>
        </w:rPr>
        <w:t>wyznawać</w:t>
      </w:r>
      <w:r>
        <w:rPr>
          <w:spacing w:val="1"/>
          <w:sz w:val="24"/>
        </w:rPr>
        <w:t xml:space="preserve"> </w:t>
      </w:r>
      <w:r>
        <w:rPr>
          <w:sz w:val="24"/>
        </w:rPr>
        <w:t>dowolną</w:t>
      </w:r>
      <w:r>
        <w:rPr>
          <w:spacing w:val="1"/>
          <w:sz w:val="24"/>
        </w:rPr>
        <w:t xml:space="preserve"> </w:t>
      </w:r>
      <w:r>
        <w:rPr>
          <w:sz w:val="24"/>
        </w:rPr>
        <w:t>religię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postępować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swoim</w:t>
      </w:r>
      <w:r>
        <w:rPr>
          <w:spacing w:val="1"/>
          <w:sz w:val="24"/>
        </w:rPr>
        <w:t xml:space="preserve"> </w:t>
      </w:r>
      <w:r>
        <w:rPr>
          <w:sz w:val="24"/>
        </w:rPr>
        <w:t>sumieniem;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wyrażania</w:t>
      </w:r>
      <w:r>
        <w:rPr>
          <w:spacing w:val="1"/>
          <w:sz w:val="24"/>
        </w:rPr>
        <w:t xml:space="preserve"> </w:t>
      </w:r>
      <w:r>
        <w:rPr>
          <w:sz w:val="24"/>
        </w:rPr>
        <w:t>własnych</w:t>
      </w:r>
      <w:r>
        <w:rPr>
          <w:spacing w:val="60"/>
          <w:sz w:val="24"/>
        </w:rPr>
        <w:t xml:space="preserve"> </w:t>
      </w:r>
      <w:r>
        <w:rPr>
          <w:sz w:val="24"/>
        </w:rPr>
        <w:t>poglądów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sprawach</w:t>
      </w:r>
      <w:r>
        <w:rPr>
          <w:spacing w:val="60"/>
          <w:sz w:val="24"/>
        </w:rPr>
        <w:t xml:space="preserve"> </w:t>
      </w:r>
      <w:r>
        <w:rPr>
          <w:sz w:val="24"/>
        </w:rPr>
        <w:t>dziecka</w:t>
      </w:r>
      <w:r>
        <w:rPr>
          <w:spacing w:val="60"/>
          <w:sz w:val="24"/>
        </w:rPr>
        <w:t xml:space="preserve"> </w:t>
      </w:r>
      <w:r>
        <w:rPr>
          <w:sz w:val="24"/>
        </w:rPr>
        <w:t>dotyczących,</w:t>
      </w:r>
      <w:r>
        <w:rPr>
          <w:spacing w:val="-57"/>
          <w:sz w:val="24"/>
        </w:rPr>
        <w:t xml:space="preserve"> </w:t>
      </w:r>
      <w:r>
        <w:rPr>
          <w:sz w:val="24"/>
        </w:rPr>
        <w:t>w postępowaniu administracyjnym i sądowym- przedstawiciele organów administracyjno-</w:t>
      </w:r>
      <w:r>
        <w:rPr>
          <w:spacing w:val="-57"/>
          <w:sz w:val="24"/>
        </w:rPr>
        <w:t xml:space="preserve"> </w:t>
      </w:r>
      <w:r>
        <w:rPr>
          <w:sz w:val="24"/>
        </w:rPr>
        <w:t>sądowych mają obowiązek wysłuchać dziecko w sprawach, które go dotyczą. Obowiązek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spoczywa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nauczycielach i opiekunach</w:t>
      </w:r>
      <w:r>
        <w:rPr>
          <w:spacing w:val="1"/>
          <w:sz w:val="24"/>
        </w:rPr>
        <w:t xml:space="preserve"> </w:t>
      </w:r>
      <w:r>
        <w:rPr>
          <w:sz w:val="24"/>
        </w:rPr>
        <w:t>prawnych dziecka;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wolności</w:t>
      </w:r>
      <w:r>
        <w:rPr>
          <w:spacing w:val="60"/>
          <w:sz w:val="24"/>
        </w:rPr>
        <w:t xml:space="preserve"> </w:t>
      </w:r>
      <w:r>
        <w:rPr>
          <w:sz w:val="24"/>
        </w:rPr>
        <w:t>od</w:t>
      </w:r>
      <w:r>
        <w:rPr>
          <w:spacing w:val="60"/>
          <w:sz w:val="24"/>
        </w:rPr>
        <w:t xml:space="preserve"> </w:t>
      </w:r>
      <w:r>
        <w:rPr>
          <w:sz w:val="24"/>
        </w:rPr>
        <w:t>przemocy</w:t>
      </w:r>
      <w:r>
        <w:rPr>
          <w:spacing w:val="60"/>
          <w:sz w:val="24"/>
        </w:rPr>
        <w:t xml:space="preserve"> </w:t>
      </w:r>
      <w:r>
        <w:rPr>
          <w:sz w:val="24"/>
        </w:rPr>
        <w:t>fizycznej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psychicznej,</w:t>
      </w:r>
      <w:r>
        <w:rPr>
          <w:spacing w:val="60"/>
          <w:sz w:val="24"/>
        </w:rPr>
        <w:t xml:space="preserve"> </w:t>
      </w:r>
      <w:r>
        <w:rPr>
          <w:sz w:val="24"/>
        </w:rPr>
        <w:t>wyzysku,</w:t>
      </w:r>
      <w:r>
        <w:rPr>
          <w:spacing w:val="60"/>
          <w:sz w:val="24"/>
        </w:rPr>
        <w:t xml:space="preserve"> </w:t>
      </w:r>
      <w:r>
        <w:rPr>
          <w:sz w:val="24"/>
        </w:rPr>
        <w:t>nadużyć</w:t>
      </w:r>
      <w:r>
        <w:rPr>
          <w:spacing w:val="60"/>
          <w:sz w:val="24"/>
        </w:rPr>
        <w:t xml:space="preserve"> </w:t>
      </w:r>
      <w:r>
        <w:rPr>
          <w:sz w:val="24"/>
        </w:rPr>
        <w:t>seksualnych</w:t>
      </w:r>
      <w:r>
        <w:rPr>
          <w:spacing w:val="-57"/>
          <w:sz w:val="24"/>
        </w:rPr>
        <w:t xml:space="preserve"> </w:t>
      </w:r>
      <w:r>
        <w:rPr>
          <w:sz w:val="24"/>
        </w:rPr>
        <w:t>i wszelkiego okrucieństwa – nikt</w:t>
      </w:r>
      <w:r>
        <w:rPr>
          <w:spacing w:val="1"/>
          <w:sz w:val="24"/>
        </w:rPr>
        <w:t xml:space="preserve"> </w:t>
      </w:r>
      <w:r>
        <w:rPr>
          <w:sz w:val="24"/>
        </w:rPr>
        <w:t>nie ma prawa znęcać się nad dzieckiem fizycznie,</w:t>
      </w:r>
      <w:r>
        <w:rPr>
          <w:spacing w:val="1"/>
          <w:sz w:val="24"/>
        </w:rPr>
        <w:t xml:space="preserve"> </w:t>
      </w:r>
      <w:r>
        <w:rPr>
          <w:sz w:val="24"/>
        </w:rPr>
        <w:t>psychicznie,</w:t>
      </w:r>
      <w:r>
        <w:rPr>
          <w:spacing w:val="-1"/>
          <w:sz w:val="24"/>
        </w:rPr>
        <w:t xml:space="preserve"> </w:t>
      </w:r>
      <w:r>
        <w:rPr>
          <w:sz w:val="24"/>
        </w:rPr>
        <w:t>nadużywać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seksualnie,</w:t>
      </w:r>
      <w:r>
        <w:rPr>
          <w:spacing w:val="2"/>
          <w:sz w:val="24"/>
        </w:rPr>
        <w:t xml:space="preserve"> </w:t>
      </w:r>
      <w:r>
        <w:rPr>
          <w:sz w:val="24"/>
        </w:rPr>
        <w:t>wyzyskiwać,</w:t>
      </w:r>
      <w:r>
        <w:rPr>
          <w:spacing w:val="-1"/>
          <w:sz w:val="24"/>
        </w:rPr>
        <w:t xml:space="preserve"> </w:t>
      </w:r>
      <w:r>
        <w:rPr>
          <w:sz w:val="24"/>
        </w:rPr>
        <w:t>czy</w:t>
      </w:r>
      <w:r>
        <w:rPr>
          <w:spacing w:val="-5"/>
          <w:sz w:val="24"/>
        </w:rPr>
        <w:t xml:space="preserve"> </w:t>
      </w:r>
      <w:r>
        <w:rPr>
          <w:sz w:val="24"/>
        </w:rPr>
        <w:t>znęcać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nad nim;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do ochrony zdrowia – dorośli mają obowiązek dbać o zdrowie fizyczne i psychiczne</w:t>
      </w:r>
      <w:r>
        <w:rPr>
          <w:spacing w:val="1"/>
          <w:sz w:val="24"/>
        </w:rPr>
        <w:t xml:space="preserve"> </w:t>
      </w:r>
      <w:r>
        <w:rPr>
          <w:sz w:val="24"/>
        </w:rPr>
        <w:t>dziecka;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do wypoczynku i czasu wolnego – personel Przedszkolny ma obowiązek organizować</w:t>
      </w:r>
      <w:r>
        <w:rPr>
          <w:spacing w:val="1"/>
          <w:sz w:val="24"/>
        </w:rPr>
        <w:t xml:space="preserve"> </w:t>
      </w:r>
      <w:r>
        <w:rPr>
          <w:sz w:val="24"/>
        </w:rPr>
        <w:t>zajęcia tak, aby w ich trakcie znalazł się czas wolny związany z uwzględnieniem decyzji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jak spędzić czas</w:t>
      </w:r>
      <w:r>
        <w:rPr>
          <w:spacing w:val="-1"/>
          <w:sz w:val="24"/>
        </w:rPr>
        <w:t xml:space="preserve"> </w:t>
      </w:r>
      <w:r>
        <w:rPr>
          <w:sz w:val="24"/>
        </w:rPr>
        <w:t>przeznaczony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zabawę</w:t>
      </w:r>
      <w:r>
        <w:rPr>
          <w:spacing w:val="1"/>
          <w:sz w:val="24"/>
        </w:rPr>
        <w:t xml:space="preserve"> </w:t>
      </w:r>
      <w:r>
        <w:rPr>
          <w:sz w:val="24"/>
        </w:rPr>
        <w:t>i wypoczynek;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do korzystania z dóbr kultury – dziecko powinno mieć zapewniony dostęp do kultury,</w:t>
      </w:r>
      <w:r>
        <w:rPr>
          <w:spacing w:val="1"/>
          <w:sz w:val="24"/>
        </w:rPr>
        <w:t xml:space="preserve"> </w:t>
      </w:r>
      <w:r>
        <w:rPr>
          <w:sz w:val="24"/>
        </w:rPr>
        <w:t>która</w:t>
      </w:r>
      <w:r>
        <w:rPr>
          <w:spacing w:val="-3"/>
          <w:sz w:val="24"/>
        </w:rPr>
        <w:t xml:space="preserve"> </w:t>
      </w:r>
      <w:r>
        <w:rPr>
          <w:sz w:val="24"/>
        </w:rPr>
        <w:t>jest nieodłącznym</w:t>
      </w:r>
      <w:r>
        <w:rPr>
          <w:spacing w:val="2"/>
          <w:sz w:val="24"/>
        </w:rPr>
        <w:t xml:space="preserve"> </w:t>
      </w:r>
      <w:r>
        <w:rPr>
          <w:sz w:val="24"/>
        </w:rPr>
        <w:t>aspektem rozwoju;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otaczającej</w:t>
      </w:r>
      <w:r>
        <w:rPr>
          <w:spacing w:val="1"/>
          <w:sz w:val="24"/>
        </w:rPr>
        <w:t xml:space="preserve"> </w:t>
      </w:r>
      <w:r>
        <w:rPr>
          <w:sz w:val="24"/>
        </w:rPr>
        <w:t>rzeczywistości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świadomości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dzieci.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poznawania</w:t>
      </w:r>
      <w:r>
        <w:rPr>
          <w:spacing w:val="1"/>
          <w:sz w:val="24"/>
        </w:rPr>
        <w:t xml:space="preserve"> </w:t>
      </w:r>
      <w:r>
        <w:rPr>
          <w:sz w:val="24"/>
        </w:rPr>
        <w:t>swojego</w:t>
      </w:r>
      <w:r>
        <w:rPr>
          <w:spacing w:val="1"/>
          <w:sz w:val="24"/>
        </w:rPr>
        <w:t xml:space="preserve"> </w:t>
      </w:r>
      <w:r>
        <w:rPr>
          <w:sz w:val="24"/>
        </w:rPr>
        <w:t>otoczenia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sprzyjający jego</w:t>
      </w:r>
      <w:r>
        <w:rPr>
          <w:spacing w:val="1"/>
          <w:sz w:val="24"/>
        </w:rPr>
        <w:t xml:space="preserve"> </w:t>
      </w:r>
      <w:r>
        <w:rPr>
          <w:sz w:val="24"/>
        </w:rPr>
        <w:t>rozwojowi.</w:t>
      </w:r>
      <w:r>
        <w:rPr>
          <w:spacing w:val="1"/>
          <w:sz w:val="24"/>
        </w:rPr>
        <w:t xml:space="preserve"> </w:t>
      </w:r>
      <w:r>
        <w:rPr>
          <w:sz w:val="24"/>
        </w:rPr>
        <w:t>Zadaniem</w:t>
      </w:r>
      <w:r>
        <w:rPr>
          <w:spacing w:val="1"/>
          <w:sz w:val="24"/>
        </w:rPr>
        <w:t xml:space="preserve"> </w:t>
      </w:r>
      <w:r>
        <w:rPr>
          <w:sz w:val="24"/>
        </w:rPr>
        <w:t>dorosłych,</w:t>
      </w:r>
      <w:r>
        <w:rPr>
          <w:spacing w:val="1"/>
          <w:sz w:val="24"/>
        </w:rPr>
        <w:t xml:space="preserve"> </w:t>
      </w:r>
      <w:r>
        <w:rPr>
          <w:sz w:val="24"/>
        </w:rPr>
        <w:t>towarzyszących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poznawaniu</w:t>
      </w:r>
      <w:r>
        <w:rPr>
          <w:spacing w:val="1"/>
          <w:sz w:val="24"/>
        </w:rPr>
        <w:t xml:space="preserve"> </w:t>
      </w:r>
      <w:r>
        <w:rPr>
          <w:sz w:val="24"/>
        </w:rPr>
        <w:t>świata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selekcja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dostosowanych do</w:t>
      </w:r>
      <w:r>
        <w:rPr>
          <w:spacing w:val="-1"/>
          <w:sz w:val="24"/>
        </w:rPr>
        <w:t xml:space="preserve"> </w:t>
      </w:r>
      <w:r>
        <w:rPr>
          <w:sz w:val="24"/>
        </w:rPr>
        <w:t>wieku i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intelektualnych</w:t>
      </w:r>
      <w:r>
        <w:rPr>
          <w:spacing w:val="-1"/>
          <w:sz w:val="24"/>
        </w:rPr>
        <w:t xml:space="preserve"> </w:t>
      </w:r>
      <w:r>
        <w:rPr>
          <w:sz w:val="24"/>
        </w:rPr>
        <w:t>dziecka;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do znajomości swoich praw – dorośli nie mają prawa zatajać przed dzieckiem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praw.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powinny</w:t>
      </w:r>
      <w:r>
        <w:rPr>
          <w:spacing w:val="-6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świadomość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umieć</w:t>
      </w:r>
      <w:r>
        <w:rPr>
          <w:spacing w:val="-3"/>
          <w:sz w:val="24"/>
        </w:rPr>
        <w:t xml:space="preserve"> </w:t>
      </w:r>
      <w:r>
        <w:rPr>
          <w:sz w:val="24"/>
        </w:rPr>
        <w:t>z nich</w:t>
      </w:r>
      <w:r>
        <w:rPr>
          <w:spacing w:val="3"/>
          <w:sz w:val="24"/>
        </w:rPr>
        <w:t xml:space="preserve"> </w:t>
      </w:r>
      <w:r>
        <w:rPr>
          <w:sz w:val="24"/>
        </w:rPr>
        <w:t>korzystać.</w:t>
      </w:r>
    </w:p>
    <w:p w:rsidR="00B56D11" w:rsidRDefault="00A80092">
      <w:pPr>
        <w:pStyle w:val="Akapitzlist"/>
        <w:numPr>
          <w:ilvl w:val="0"/>
          <w:numId w:val="5"/>
        </w:numPr>
        <w:tabs>
          <w:tab w:val="left" w:pos="477"/>
        </w:tabs>
        <w:ind w:left="476"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dziecka należy: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zawartych umów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swojego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słuchanie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reagowanie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polecenia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szanowanie</w:t>
      </w:r>
      <w:r>
        <w:rPr>
          <w:spacing w:val="-2"/>
          <w:sz w:val="24"/>
        </w:rPr>
        <w:t xml:space="preserve"> </w:t>
      </w:r>
      <w:r>
        <w:rPr>
          <w:sz w:val="24"/>
        </w:rPr>
        <w:t>mienia;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zachowywanie</w:t>
      </w:r>
      <w:r>
        <w:rPr>
          <w:spacing w:val="-3"/>
          <w:sz w:val="24"/>
        </w:rPr>
        <w:t xml:space="preserve"> </w:t>
      </w:r>
      <w:r>
        <w:rPr>
          <w:sz w:val="24"/>
        </w:rPr>
        <w:t>porządku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czystości;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współdziałanie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zespole;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grupie;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szanowanie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1"/>
          <w:sz w:val="24"/>
        </w:rPr>
        <w:t xml:space="preserve"> </w:t>
      </w:r>
      <w:r>
        <w:rPr>
          <w:sz w:val="24"/>
        </w:rPr>
        <w:t>innych;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szanowanie</w:t>
      </w:r>
      <w:r>
        <w:rPr>
          <w:spacing w:val="-2"/>
          <w:sz w:val="24"/>
        </w:rPr>
        <w:t xml:space="preserve"> </w:t>
      </w:r>
      <w:r>
        <w:rPr>
          <w:sz w:val="24"/>
        </w:rPr>
        <w:t>wytworów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innych;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stosowanie</w:t>
      </w:r>
      <w:r>
        <w:rPr>
          <w:spacing w:val="51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grzecznościowych;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liczenie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zdaniem</w:t>
      </w:r>
      <w:r>
        <w:rPr>
          <w:spacing w:val="-2"/>
          <w:sz w:val="24"/>
        </w:rPr>
        <w:t xml:space="preserve"> </w:t>
      </w:r>
      <w:r>
        <w:rPr>
          <w:sz w:val="24"/>
        </w:rPr>
        <w:t>innych;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1"/>
          <w:sz w:val="24"/>
        </w:rPr>
        <w:t xml:space="preserve"> </w:t>
      </w:r>
      <w:r>
        <w:rPr>
          <w:sz w:val="24"/>
        </w:rPr>
        <w:t>zakazu</w:t>
      </w:r>
      <w:r>
        <w:rPr>
          <w:spacing w:val="-1"/>
          <w:sz w:val="24"/>
        </w:rPr>
        <w:t xml:space="preserve"> </w:t>
      </w:r>
      <w:r>
        <w:rPr>
          <w:sz w:val="24"/>
        </w:rPr>
        <w:t>opuszczania</w:t>
      </w:r>
      <w:r>
        <w:rPr>
          <w:spacing w:val="-1"/>
          <w:sz w:val="24"/>
        </w:rPr>
        <w:t xml:space="preserve"> </w:t>
      </w:r>
      <w:r>
        <w:rPr>
          <w:sz w:val="24"/>
        </w:rPr>
        <w:t>sali</w:t>
      </w:r>
      <w:r>
        <w:rPr>
          <w:spacing w:val="-1"/>
          <w:sz w:val="24"/>
        </w:rPr>
        <w:t xml:space="preserve"> </w:t>
      </w:r>
      <w:r>
        <w:rPr>
          <w:sz w:val="24"/>
        </w:rPr>
        <w:t>bez zgody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dorosłych;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polubownie</w:t>
      </w:r>
      <w:r>
        <w:rPr>
          <w:spacing w:val="-3"/>
          <w:sz w:val="24"/>
        </w:rPr>
        <w:t xml:space="preserve"> </w:t>
      </w:r>
      <w:r>
        <w:rPr>
          <w:sz w:val="24"/>
        </w:rPr>
        <w:t>rozwiązywanie</w:t>
      </w:r>
      <w:r>
        <w:rPr>
          <w:spacing w:val="-3"/>
          <w:sz w:val="24"/>
        </w:rPr>
        <w:t xml:space="preserve"> </w:t>
      </w:r>
      <w:r>
        <w:rPr>
          <w:sz w:val="24"/>
        </w:rPr>
        <w:t>konfliktów;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>uznawanie</w:t>
      </w:r>
      <w:r>
        <w:rPr>
          <w:spacing w:val="32"/>
          <w:sz w:val="24"/>
        </w:rPr>
        <w:t xml:space="preserve"> </w:t>
      </w:r>
      <w:r>
        <w:rPr>
          <w:sz w:val="24"/>
        </w:rPr>
        <w:t>prawa</w:t>
      </w:r>
      <w:r>
        <w:rPr>
          <w:spacing w:val="32"/>
          <w:sz w:val="24"/>
        </w:rPr>
        <w:t xml:space="preserve"> </w:t>
      </w:r>
      <w:r>
        <w:rPr>
          <w:sz w:val="24"/>
        </w:rPr>
        <w:t>innych</w:t>
      </w:r>
      <w:r>
        <w:rPr>
          <w:spacing w:val="32"/>
          <w:sz w:val="24"/>
        </w:rPr>
        <w:t xml:space="preserve"> </w:t>
      </w:r>
      <w:r>
        <w:rPr>
          <w:sz w:val="24"/>
        </w:rPr>
        <w:t>do:</w:t>
      </w:r>
      <w:r>
        <w:rPr>
          <w:spacing w:val="33"/>
          <w:sz w:val="24"/>
        </w:rPr>
        <w:t xml:space="preserve"> </w:t>
      </w:r>
      <w:r>
        <w:rPr>
          <w:sz w:val="24"/>
        </w:rPr>
        <w:t>spokoju,</w:t>
      </w:r>
      <w:r>
        <w:rPr>
          <w:spacing w:val="30"/>
          <w:sz w:val="24"/>
        </w:rPr>
        <w:t xml:space="preserve"> </w:t>
      </w:r>
      <w:r>
        <w:rPr>
          <w:sz w:val="24"/>
        </w:rPr>
        <w:t>zabawy,</w:t>
      </w:r>
      <w:r>
        <w:rPr>
          <w:spacing w:val="32"/>
          <w:sz w:val="24"/>
        </w:rPr>
        <w:t xml:space="preserve"> </w:t>
      </w:r>
      <w:r>
        <w:rPr>
          <w:sz w:val="24"/>
        </w:rPr>
        <w:t>własności</w:t>
      </w:r>
      <w:r>
        <w:rPr>
          <w:spacing w:val="32"/>
          <w:sz w:val="24"/>
        </w:rPr>
        <w:t xml:space="preserve"> </w:t>
      </w:r>
      <w:r>
        <w:rPr>
          <w:sz w:val="24"/>
        </w:rPr>
        <w:t>prywatnej,</w:t>
      </w:r>
      <w:r>
        <w:rPr>
          <w:spacing w:val="34"/>
          <w:sz w:val="24"/>
        </w:rPr>
        <w:t xml:space="preserve"> </w:t>
      </w:r>
      <w:r>
        <w:rPr>
          <w:sz w:val="24"/>
        </w:rPr>
        <w:t>niezależności</w:t>
      </w:r>
      <w:r>
        <w:rPr>
          <w:spacing w:val="-57"/>
          <w:sz w:val="24"/>
        </w:rPr>
        <w:t xml:space="preserve"> </w:t>
      </w:r>
      <w:r>
        <w:rPr>
          <w:sz w:val="24"/>
        </w:rPr>
        <w:t>osobistej;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dbanie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swój</w:t>
      </w:r>
      <w:r>
        <w:rPr>
          <w:spacing w:val="-2"/>
          <w:sz w:val="24"/>
        </w:rPr>
        <w:t xml:space="preserve"> </w:t>
      </w:r>
      <w:r>
        <w:rPr>
          <w:sz w:val="24"/>
        </w:rPr>
        <w:t>wygląd;</w:t>
      </w:r>
    </w:p>
    <w:p w:rsidR="00B56D11" w:rsidRDefault="00A80092">
      <w:pPr>
        <w:pStyle w:val="Akapitzlist"/>
        <w:numPr>
          <w:ilvl w:val="1"/>
          <w:numId w:val="5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informowanie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problemach</w:t>
      </w:r>
      <w:r>
        <w:rPr>
          <w:spacing w:val="-1"/>
          <w:sz w:val="24"/>
        </w:rPr>
        <w:t xml:space="preserve"> </w:t>
      </w:r>
      <w:r>
        <w:rPr>
          <w:sz w:val="24"/>
        </w:rPr>
        <w:t>i niebezpieczeństwach.</w:t>
      </w:r>
    </w:p>
    <w:p w:rsidR="00B56D11" w:rsidRDefault="00B56D11">
      <w:pPr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3"/>
        <w:ind w:left="1382" w:right="1383"/>
        <w:jc w:val="center"/>
        <w:rPr>
          <w:b/>
          <w:sz w:val="32"/>
        </w:rPr>
      </w:pPr>
      <w:r>
        <w:rPr>
          <w:b/>
          <w:sz w:val="32"/>
        </w:rPr>
        <w:lastRenderedPageBreak/>
        <w:t>Rozdział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10</w:t>
      </w:r>
    </w:p>
    <w:p w:rsidR="00B56D11" w:rsidRDefault="00A80092">
      <w:pPr>
        <w:spacing w:before="184"/>
        <w:ind w:left="1382" w:right="1382"/>
        <w:jc w:val="center"/>
        <w:rPr>
          <w:b/>
          <w:sz w:val="32"/>
        </w:rPr>
      </w:pPr>
      <w:r>
        <w:rPr>
          <w:b/>
          <w:sz w:val="32"/>
        </w:rPr>
        <w:t>Postanowienia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końcowe</w:t>
      </w:r>
    </w:p>
    <w:p w:rsidR="00B56D11" w:rsidRDefault="00A80092">
      <w:pPr>
        <w:spacing w:before="185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126.</w:t>
      </w:r>
    </w:p>
    <w:p w:rsidR="00B56D11" w:rsidRDefault="00A80092">
      <w:pPr>
        <w:spacing w:before="163"/>
        <w:ind w:left="1382" w:right="1382"/>
        <w:jc w:val="center"/>
        <w:rPr>
          <w:b/>
          <w:sz w:val="28"/>
        </w:rPr>
      </w:pPr>
      <w:r>
        <w:rPr>
          <w:b/>
          <w:sz w:val="28"/>
        </w:rPr>
        <w:t>Tradycje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6"/>
        <w:ind w:left="0" w:firstLine="0"/>
        <w:rPr>
          <w:b/>
          <w:sz w:val="34"/>
        </w:rPr>
      </w:pPr>
    </w:p>
    <w:p w:rsidR="00B56D11" w:rsidRDefault="00A80092">
      <w:pPr>
        <w:pStyle w:val="Akapitzlist"/>
        <w:numPr>
          <w:ilvl w:val="0"/>
          <w:numId w:val="4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posiada</w:t>
      </w:r>
      <w:r>
        <w:rPr>
          <w:spacing w:val="-1"/>
          <w:sz w:val="24"/>
        </w:rPr>
        <w:t xml:space="preserve"> </w:t>
      </w:r>
      <w:r>
        <w:rPr>
          <w:sz w:val="24"/>
        </w:rPr>
        <w:t>kronikę.</w:t>
      </w:r>
    </w:p>
    <w:p w:rsidR="00B56D11" w:rsidRDefault="00A80092">
      <w:pPr>
        <w:pStyle w:val="Akapitzlist"/>
        <w:numPr>
          <w:ilvl w:val="0"/>
          <w:numId w:val="4"/>
        </w:numPr>
        <w:tabs>
          <w:tab w:val="left" w:pos="477"/>
        </w:tabs>
        <w:spacing w:before="139" w:line="360" w:lineRule="auto"/>
        <w:ind w:right="741"/>
        <w:rPr>
          <w:sz w:val="24"/>
        </w:rPr>
      </w:pPr>
      <w:r>
        <w:rPr>
          <w:sz w:val="24"/>
        </w:rPr>
        <w:t>Do tradycji szkoły należy organizowanie akademii i uroczystości szkolnych, takich jak:</w:t>
      </w:r>
      <w:r>
        <w:rPr>
          <w:spacing w:val="-57"/>
          <w:sz w:val="24"/>
        </w:rPr>
        <w:t xml:space="preserve"> </w:t>
      </w:r>
      <w:r>
        <w:rPr>
          <w:sz w:val="24"/>
        </w:rPr>
        <w:t>1)Uroczyste rozpoczęcie roku szkolnego;</w:t>
      </w:r>
    </w:p>
    <w:p w:rsidR="00B56D11" w:rsidRDefault="00A80092">
      <w:pPr>
        <w:pStyle w:val="Tekstpodstawowy"/>
        <w:spacing w:before="1" w:line="360" w:lineRule="auto"/>
        <w:ind w:left="476" w:right="5271" w:firstLine="0"/>
      </w:pPr>
      <w:r>
        <w:t>2)Ślubowanie uczniów klas pierwszych;</w:t>
      </w:r>
      <w:r>
        <w:rPr>
          <w:spacing w:val="-57"/>
        </w:rPr>
        <w:t xml:space="preserve"> </w:t>
      </w:r>
      <w:r>
        <w:t>3)Dzień Komisji Edukacji Narodowej;</w:t>
      </w:r>
      <w:r>
        <w:rPr>
          <w:spacing w:val="1"/>
        </w:rPr>
        <w:t xml:space="preserve"> </w:t>
      </w:r>
      <w:r>
        <w:t>4)Święto Odzyskania Niepodległości;</w:t>
      </w:r>
      <w:r>
        <w:rPr>
          <w:spacing w:val="1"/>
        </w:rPr>
        <w:t xml:space="preserve"> </w:t>
      </w:r>
      <w:r>
        <w:t>5)Szkolne Mikołajki;</w:t>
      </w:r>
    </w:p>
    <w:p w:rsidR="00B56D11" w:rsidRDefault="00A80092">
      <w:pPr>
        <w:pStyle w:val="Tekstpodstawowy"/>
        <w:spacing w:line="360" w:lineRule="auto"/>
        <w:ind w:left="476" w:right="6271" w:firstLine="0"/>
      </w:pPr>
      <w:r>
        <w:t>6)Spotkania przedświąteczne;</w:t>
      </w:r>
      <w:r>
        <w:rPr>
          <w:spacing w:val="-57"/>
        </w:rPr>
        <w:t xml:space="preserve"> </w:t>
      </w:r>
      <w:r>
        <w:t>7)Dzień Babci i Dziadka;</w:t>
      </w:r>
      <w:r>
        <w:rPr>
          <w:spacing w:val="1"/>
        </w:rPr>
        <w:t xml:space="preserve"> </w:t>
      </w:r>
      <w:r>
        <w:t>8)Dzień Dziecka;</w:t>
      </w:r>
    </w:p>
    <w:p w:rsidR="00B56D11" w:rsidRDefault="00A80092">
      <w:pPr>
        <w:pStyle w:val="Akapitzlist"/>
        <w:numPr>
          <w:ilvl w:val="0"/>
          <w:numId w:val="3"/>
        </w:numPr>
        <w:tabs>
          <w:tab w:val="left" w:pos="683"/>
        </w:tabs>
        <w:spacing w:line="275" w:lineRule="exact"/>
        <w:rPr>
          <w:sz w:val="24"/>
        </w:rPr>
      </w:pPr>
      <w:r>
        <w:rPr>
          <w:sz w:val="24"/>
        </w:rPr>
        <w:t>Uroczystość</w:t>
      </w:r>
      <w:r>
        <w:rPr>
          <w:spacing w:val="-5"/>
          <w:sz w:val="24"/>
        </w:rPr>
        <w:t xml:space="preserve"> </w:t>
      </w:r>
      <w:r>
        <w:rPr>
          <w:sz w:val="24"/>
        </w:rPr>
        <w:t>pożegnania</w:t>
      </w:r>
      <w:r>
        <w:rPr>
          <w:spacing w:val="-3"/>
          <w:sz w:val="24"/>
        </w:rPr>
        <w:t xml:space="preserve"> </w:t>
      </w:r>
      <w:r>
        <w:rPr>
          <w:sz w:val="24"/>
        </w:rPr>
        <w:t>absolwentów;</w:t>
      </w:r>
    </w:p>
    <w:p w:rsidR="00B56D11" w:rsidRDefault="00A80092">
      <w:pPr>
        <w:pStyle w:val="Akapitzlist"/>
        <w:numPr>
          <w:ilvl w:val="0"/>
          <w:numId w:val="3"/>
        </w:numPr>
        <w:tabs>
          <w:tab w:val="left" w:pos="837"/>
        </w:tabs>
        <w:spacing w:before="139"/>
        <w:ind w:left="836" w:hanging="361"/>
        <w:rPr>
          <w:sz w:val="24"/>
        </w:rPr>
      </w:pPr>
      <w:r>
        <w:rPr>
          <w:sz w:val="24"/>
        </w:rPr>
        <w:t>Uroczyste</w:t>
      </w:r>
      <w:r>
        <w:rPr>
          <w:spacing w:val="-4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szkolnego.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3"/>
        <w:ind w:left="0" w:firstLine="0"/>
        <w:rPr>
          <w:sz w:val="22"/>
        </w:rPr>
      </w:pPr>
    </w:p>
    <w:p w:rsidR="00B56D11" w:rsidRDefault="00A80092">
      <w:pPr>
        <w:spacing w:before="1"/>
        <w:ind w:left="1382" w:right="1382"/>
        <w:jc w:val="center"/>
        <w:rPr>
          <w:b/>
          <w:sz w:val="28"/>
        </w:rPr>
      </w:pPr>
      <w:r>
        <w:rPr>
          <w:b/>
          <w:sz w:val="28"/>
        </w:rPr>
        <w:t>§ 127.</w:t>
      </w:r>
    </w:p>
    <w:p w:rsidR="00B56D11" w:rsidRDefault="00A80092">
      <w:pPr>
        <w:spacing w:before="160"/>
        <w:ind w:left="1382" w:right="1383"/>
        <w:jc w:val="center"/>
        <w:rPr>
          <w:b/>
          <w:sz w:val="28"/>
        </w:rPr>
      </w:pPr>
      <w:r>
        <w:rPr>
          <w:b/>
          <w:sz w:val="28"/>
        </w:rPr>
        <w:t>Dokumentacja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szkoły</w:t>
      </w:r>
    </w:p>
    <w:p w:rsidR="00B56D11" w:rsidRDefault="00B56D11">
      <w:pPr>
        <w:pStyle w:val="Tekstpodstawowy"/>
        <w:spacing w:before="7"/>
        <w:ind w:left="0" w:firstLine="0"/>
        <w:rPr>
          <w:b/>
          <w:sz w:val="37"/>
        </w:rPr>
      </w:pPr>
    </w:p>
    <w:p w:rsidR="00B56D11" w:rsidRDefault="00A80092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i przech</w:t>
      </w:r>
      <w:r>
        <w:rPr>
          <w:sz w:val="24"/>
        </w:rPr>
        <w:t>owuje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1"/>
          <w:sz w:val="24"/>
        </w:rPr>
        <w:t xml:space="preserve"> </w:t>
      </w:r>
      <w:r>
        <w:rPr>
          <w:sz w:val="24"/>
        </w:rPr>
        <w:t>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:rsidR="00B56D11" w:rsidRDefault="00A80092">
      <w:pPr>
        <w:pStyle w:val="Akapitzlist"/>
        <w:numPr>
          <w:ilvl w:val="0"/>
          <w:numId w:val="2"/>
        </w:numPr>
        <w:tabs>
          <w:tab w:val="left" w:pos="477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>Zasady</w:t>
      </w:r>
      <w:r>
        <w:rPr>
          <w:spacing w:val="34"/>
          <w:sz w:val="24"/>
        </w:rPr>
        <w:t xml:space="preserve"> </w:t>
      </w:r>
      <w:r>
        <w:rPr>
          <w:sz w:val="24"/>
        </w:rPr>
        <w:t>prowadzenia</w:t>
      </w:r>
      <w:r>
        <w:rPr>
          <w:spacing w:val="42"/>
          <w:sz w:val="24"/>
        </w:rPr>
        <w:t xml:space="preserve"> </w:t>
      </w:r>
      <w:r>
        <w:rPr>
          <w:sz w:val="24"/>
        </w:rPr>
        <w:t>przez</w:t>
      </w:r>
      <w:r>
        <w:rPr>
          <w:spacing w:val="41"/>
          <w:sz w:val="24"/>
        </w:rPr>
        <w:t xml:space="preserve"> </w:t>
      </w:r>
      <w:r>
        <w:rPr>
          <w:sz w:val="24"/>
        </w:rPr>
        <w:t>szkołę</w:t>
      </w:r>
      <w:r>
        <w:rPr>
          <w:spacing w:val="40"/>
          <w:sz w:val="24"/>
        </w:rPr>
        <w:t xml:space="preserve"> </w:t>
      </w:r>
      <w:r>
        <w:rPr>
          <w:sz w:val="24"/>
        </w:rPr>
        <w:t>gospodarki</w:t>
      </w:r>
      <w:r>
        <w:rPr>
          <w:spacing w:val="40"/>
          <w:sz w:val="24"/>
        </w:rPr>
        <w:t xml:space="preserve"> </w:t>
      </w:r>
      <w:r>
        <w:rPr>
          <w:sz w:val="24"/>
        </w:rPr>
        <w:t>finansowej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materiałowej</w:t>
      </w:r>
      <w:r>
        <w:rPr>
          <w:spacing w:val="4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39"/>
          <w:sz w:val="24"/>
        </w:rPr>
        <w:t xml:space="preserve"> </w:t>
      </w:r>
      <w:r>
        <w:rPr>
          <w:sz w:val="24"/>
        </w:rPr>
        <w:t>odrębne</w:t>
      </w:r>
      <w:r>
        <w:rPr>
          <w:spacing w:val="-57"/>
          <w:sz w:val="24"/>
        </w:rPr>
        <w:t xml:space="preserve"> </w:t>
      </w:r>
      <w:r>
        <w:rPr>
          <w:sz w:val="24"/>
        </w:rPr>
        <w:t>przepisy.</w:t>
      </w:r>
    </w:p>
    <w:p w:rsidR="00B56D11" w:rsidRDefault="00A80092">
      <w:pPr>
        <w:pStyle w:val="Akapitzlist"/>
        <w:numPr>
          <w:ilvl w:val="0"/>
          <w:numId w:val="2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Zmiany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statucie</w:t>
      </w:r>
      <w:r>
        <w:rPr>
          <w:spacing w:val="-1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uchwala</w:t>
      </w:r>
      <w:r>
        <w:rPr>
          <w:spacing w:val="-1"/>
          <w:sz w:val="24"/>
        </w:rPr>
        <w:t xml:space="preserve"> </w:t>
      </w:r>
      <w:r>
        <w:rPr>
          <w:sz w:val="24"/>
        </w:rPr>
        <w:t>Rada Pedagogiczna.</w:t>
      </w:r>
    </w:p>
    <w:p w:rsidR="00B56D11" w:rsidRDefault="00A80092">
      <w:pPr>
        <w:pStyle w:val="Akapitzlist"/>
        <w:numPr>
          <w:ilvl w:val="0"/>
          <w:numId w:val="2"/>
        </w:numPr>
        <w:tabs>
          <w:tab w:val="left" w:pos="477"/>
        </w:tabs>
        <w:spacing w:before="137" w:line="360" w:lineRule="auto"/>
        <w:ind w:right="114"/>
        <w:rPr>
          <w:sz w:val="24"/>
        </w:rPr>
      </w:pPr>
      <w:r>
        <w:rPr>
          <w:sz w:val="24"/>
        </w:rPr>
        <w:t>Dyrektor</w:t>
      </w:r>
      <w:r>
        <w:rPr>
          <w:spacing w:val="18"/>
          <w:sz w:val="24"/>
        </w:rPr>
        <w:t xml:space="preserve"> </w:t>
      </w:r>
      <w:r>
        <w:rPr>
          <w:sz w:val="24"/>
        </w:rPr>
        <w:t>po</w:t>
      </w:r>
      <w:r>
        <w:rPr>
          <w:spacing w:val="18"/>
          <w:sz w:val="24"/>
        </w:rPr>
        <w:t xml:space="preserve"> </w:t>
      </w:r>
      <w:r>
        <w:rPr>
          <w:sz w:val="24"/>
        </w:rPr>
        <w:t>nowelizacji</w:t>
      </w:r>
      <w:r>
        <w:rPr>
          <w:spacing w:val="20"/>
          <w:sz w:val="24"/>
        </w:rPr>
        <w:t xml:space="preserve"> </w:t>
      </w:r>
      <w:r>
        <w:rPr>
          <w:sz w:val="24"/>
        </w:rPr>
        <w:t>statutu</w:t>
      </w:r>
      <w:r>
        <w:rPr>
          <w:spacing w:val="18"/>
          <w:sz w:val="24"/>
        </w:rPr>
        <w:t xml:space="preserve"> </w:t>
      </w:r>
      <w:r>
        <w:rPr>
          <w:sz w:val="24"/>
        </w:rPr>
        <w:t>opracowuje</w:t>
      </w:r>
      <w:r>
        <w:rPr>
          <w:spacing w:val="18"/>
          <w:sz w:val="24"/>
        </w:rPr>
        <w:t xml:space="preserve"> </w:t>
      </w:r>
      <w:r>
        <w:rPr>
          <w:sz w:val="24"/>
        </w:rPr>
        <w:t>ujednolicony</w:t>
      </w:r>
      <w:r>
        <w:rPr>
          <w:spacing w:val="15"/>
          <w:sz w:val="24"/>
        </w:rPr>
        <w:t xml:space="preserve"> </w:t>
      </w:r>
      <w:r>
        <w:rPr>
          <w:sz w:val="24"/>
        </w:rPr>
        <w:t>tekst</w:t>
      </w:r>
      <w:r>
        <w:rPr>
          <w:spacing w:val="19"/>
          <w:sz w:val="24"/>
        </w:rPr>
        <w:t xml:space="preserve"> </w:t>
      </w:r>
      <w:r>
        <w:rPr>
          <w:sz w:val="24"/>
        </w:rPr>
        <w:t>statutu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publikuje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stronie</w:t>
      </w:r>
      <w:r>
        <w:rPr>
          <w:spacing w:val="-57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56D11" w:rsidRDefault="00A80092">
      <w:pPr>
        <w:pStyle w:val="Akapitzlist"/>
        <w:numPr>
          <w:ilvl w:val="0"/>
          <w:numId w:val="2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Szczegółowe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7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życia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3"/>
          <w:sz w:val="24"/>
        </w:rPr>
        <w:t xml:space="preserve"> </w:t>
      </w:r>
      <w:r>
        <w:rPr>
          <w:sz w:val="24"/>
        </w:rPr>
        <w:t>regulaminy.</w:t>
      </w:r>
    </w:p>
    <w:p w:rsidR="00B56D11" w:rsidRDefault="00A80092">
      <w:pPr>
        <w:pStyle w:val="Akapitzlist"/>
        <w:numPr>
          <w:ilvl w:val="0"/>
          <w:numId w:val="2"/>
        </w:numPr>
        <w:tabs>
          <w:tab w:val="left" w:pos="477"/>
        </w:tabs>
        <w:spacing w:before="140"/>
        <w:ind w:hanging="361"/>
        <w:rPr>
          <w:sz w:val="24"/>
        </w:rPr>
      </w:pPr>
      <w:r>
        <w:rPr>
          <w:sz w:val="24"/>
        </w:rPr>
        <w:t>Jednolity</w:t>
      </w:r>
      <w:r>
        <w:rPr>
          <w:spacing w:val="-8"/>
          <w:sz w:val="24"/>
        </w:rPr>
        <w:t xml:space="preserve"> </w:t>
      </w:r>
      <w:r>
        <w:rPr>
          <w:sz w:val="24"/>
        </w:rPr>
        <w:t>tekst statutu obowiązuje od dnia</w:t>
      </w:r>
      <w:r>
        <w:rPr>
          <w:spacing w:val="1"/>
          <w:sz w:val="24"/>
        </w:rPr>
        <w:t xml:space="preserve"> </w:t>
      </w:r>
      <w:r>
        <w:rPr>
          <w:sz w:val="24"/>
        </w:rPr>
        <w:t>27. 10.</w:t>
      </w:r>
      <w:r>
        <w:rPr>
          <w:spacing w:val="60"/>
          <w:sz w:val="24"/>
        </w:rPr>
        <w:t xml:space="preserve"> </w:t>
      </w:r>
      <w:r>
        <w:rPr>
          <w:sz w:val="24"/>
        </w:rPr>
        <w:t>2017 r.</w:t>
      </w:r>
    </w:p>
    <w:p w:rsidR="00B56D11" w:rsidRDefault="00A80092">
      <w:pPr>
        <w:pStyle w:val="Akapitzlist"/>
        <w:numPr>
          <w:ilvl w:val="0"/>
          <w:numId w:val="2"/>
        </w:numPr>
        <w:tabs>
          <w:tab w:val="left" w:pos="477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Rada</w:t>
      </w:r>
      <w:r>
        <w:rPr>
          <w:spacing w:val="15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17"/>
          <w:sz w:val="24"/>
        </w:rPr>
        <w:t xml:space="preserve"> </w:t>
      </w:r>
      <w:r>
        <w:rPr>
          <w:sz w:val="24"/>
        </w:rPr>
        <w:t>upoważnia</w:t>
      </w:r>
      <w:r>
        <w:rPr>
          <w:spacing w:val="16"/>
          <w:sz w:val="24"/>
        </w:rPr>
        <w:t xml:space="preserve"> </w:t>
      </w:r>
      <w:r>
        <w:rPr>
          <w:sz w:val="24"/>
        </w:rPr>
        <w:t>Dyrektora</w:t>
      </w:r>
      <w:r>
        <w:rPr>
          <w:spacing w:val="15"/>
          <w:sz w:val="24"/>
        </w:rPr>
        <w:t xml:space="preserve"> </w:t>
      </w:r>
      <w:r>
        <w:rPr>
          <w:sz w:val="24"/>
        </w:rPr>
        <w:t>Szkoły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opracowania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opublikowania</w:t>
      </w:r>
      <w:r>
        <w:rPr>
          <w:spacing w:val="-57"/>
          <w:sz w:val="24"/>
        </w:rPr>
        <w:t xml:space="preserve"> </w:t>
      </w:r>
      <w:r>
        <w:rPr>
          <w:sz w:val="24"/>
        </w:rPr>
        <w:t>jednolitego</w:t>
      </w:r>
      <w:r>
        <w:rPr>
          <w:spacing w:val="-1"/>
          <w:sz w:val="24"/>
        </w:rPr>
        <w:t xml:space="preserve"> </w:t>
      </w:r>
      <w:r>
        <w:rPr>
          <w:sz w:val="24"/>
        </w:rPr>
        <w:t>tekstu statutu.</w:t>
      </w:r>
    </w:p>
    <w:p w:rsidR="00B56D11" w:rsidRDefault="00B56D11">
      <w:pPr>
        <w:spacing w:line="360" w:lineRule="auto"/>
        <w:rPr>
          <w:sz w:val="24"/>
        </w:r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spacing w:before="74"/>
        <w:ind w:left="1382" w:right="1382"/>
        <w:jc w:val="center"/>
        <w:rPr>
          <w:b/>
          <w:sz w:val="28"/>
        </w:rPr>
      </w:pPr>
      <w:r>
        <w:rPr>
          <w:b/>
          <w:sz w:val="28"/>
        </w:rPr>
        <w:lastRenderedPageBreak/>
        <w:t>Uchwała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nr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10/2017</w:t>
      </w:r>
    </w:p>
    <w:p w:rsidR="00B56D11" w:rsidRDefault="00A80092">
      <w:pPr>
        <w:spacing w:before="158" w:line="360" w:lineRule="auto"/>
        <w:ind w:left="1774" w:right="1770"/>
        <w:jc w:val="center"/>
        <w:rPr>
          <w:sz w:val="28"/>
        </w:rPr>
      </w:pPr>
      <w:r>
        <w:rPr>
          <w:sz w:val="28"/>
        </w:rPr>
        <w:t>Rady Pedagogicznej Szkoły Podstawowej w Zabrzeży</w:t>
      </w:r>
      <w:r>
        <w:rPr>
          <w:spacing w:val="-67"/>
          <w:sz w:val="28"/>
        </w:rPr>
        <w:t xml:space="preserve"> </w:t>
      </w:r>
      <w:r>
        <w:rPr>
          <w:sz w:val="28"/>
        </w:rPr>
        <w:t>z</w:t>
      </w:r>
      <w:r>
        <w:rPr>
          <w:spacing w:val="-1"/>
          <w:sz w:val="28"/>
        </w:rPr>
        <w:t xml:space="preserve"> </w:t>
      </w:r>
      <w:r>
        <w:rPr>
          <w:sz w:val="28"/>
        </w:rPr>
        <w:t>dnia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października</w:t>
      </w:r>
      <w:r>
        <w:rPr>
          <w:spacing w:val="2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r.</w:t>
      </w:r>
    </w:p>
    <w:p w:rsidR="00B56D11" w:rsidRDefault="00A80092">
      <w:pPr>
        <w:spacing w:line="321" w:lineRule="exact"/>
        <w:ind w:left="1701" w:right="1705"/>
        <w:jc w:val="center"/>
        <w:rPr>
          <w:sz w:val="28"/>
        </w:rPr>
      </w:pPr>
      <w:r>
        <w:rPr>
          <w:sz w:val="28"/>
        </w:rPr>
        <w:t>w</w:t>
      </w:r>
      <w:r>
        <w:rPr>
          <w:spacing w:val="-6"/>
          <w:sz w:val="28"/>
        </w:rPr>
        <w:t xml:space="preserve"> </w:t>
      </w:r>
      <w:r>
        <w:rPr>
          <w:sz w:val="28"/>
        </w:rPr>
        <w:t>sprawie</w:t>
      </w:r>
      <w:r>
        <w:rPr>
          <w:spacing w:val="-4"/>
          <w:sz w:val="28"/>
        </w:rPr>
        <w:t xml:space="preserve"> </w:t>
      </w:r>
      <w:r>
        <w:rPr>
          <w:sz w:val="28"/>
        </w:rPr>
        <w:t>uchwalenia</w:t>
      </w:r>
      <w:r>
        <w:rPr>
          <w:spacing w:val="-4"/>
          <w:sz w:val="28"/>
        </w:rPr>
        <w:t xml:space="preserve"> </w:t>
      </w:r>
      <w:r>
        <w:rPr>
          <w:sz w:val="28"/>
        </w:rPr>
        <w:t>tekstu</w:t>
      </w:r>
      <w:r>
        <w:rPr>
          <w:spacing w:val="-3"/>
          <w:sz w:val="28"/>
        </w:rPr>
        <w:t xml:space="preserve"> </w:t>
      </w:r>
      <w:r>
        <w:rPr>
          <w:sz w:val="28"/>
        </w:rPr>
        <w:t>jednolitego</w:t>
      </w:r>
      <w:r>
        <w:rPr>
          <w:spacing w:val="-7"/>
          <w:sz w:val="28"/>
        </w:rPr>
        <w:t xml:space="preserve"> </w:t>
      </w:r>
      <w:r>
        <w:rPr>
          <w:sz w:val="28"/>
        </w:rPr>
        <w:t>statutu</w:t>
      </w:r>
      <w:r>
        <w:rPr>
          <w:spacing w:val="-3"/>
          <w:sz w:val="28"/>
        </w:rPr>
        <w:t xml:space="preserve"> </w:t>
      </w:r>
      <w:r>
        <w:rPr>
          <w:sz w:val="28"/>
        </w:rPr>
        <w:t>Szkoły</w:t>
      </w:r>
    </w:p>
    <w:p w:rsidR="00B56D11" w:rsidRDefault="00B56D11">
      <w:pPr>
        <w:pStyle w:val="Tekstpodstawowy"/>
        <w:ind w:left="0" w:firstLine="0"/>
        <w:rPr>
          <w:sz w:val="30"/>
        </w:rPr>
      </w:pPr>
    </w:p>
    <w:p w:rsidR="00B56D11" w:rsidRDefault="00B56D11">
      <w:pPr>
        <w:pStyle w:val="Tekstpodstawowy"/>
        <w:spacing w:before="1"/>
        <w:ind w:left="0" w:firstLine="0"/>
        <w:rPr>
          <w:sz w:val="26"/>
        </w:rPr>
      </w:pPr>
    </w:p>
    <w:p w:rsidR="00B56D11" w:rsidRDefault="00A80092">
      <w:pPr>
        <w:spacing w:line="360" w:lineRule="auto"/>
        <w:ind w:left="457" w:right="112"/>
        <w:jc w:val="both"/>
        <w:rPr>
          <w:sz w:val="28"/>
        </w:rPr>
      </w:pPr>
      <w:r>
        <w:rPr>
          <w:sz w:val="28"/>
        </w:rPr>
        <w:t>Na podstawie art. 72 ust. 1 w związku z art. 82 ust. 2</w:t>
      </w:r>
      <w:r>
        <w:rPr>
          <w:spacing w:val="1"/>
          <w:sz w:val="28"/>
        </w:rPr>
        <w:t xml:space="preserve"> </w:t>
      </w:r>
      <w:r>
        <w:rPr>
          <w:sz w:val="28"/>
        </w:rPr>
        <w:t>ustawy z dnia</w:t>
      </w:r>
      <w:r>
        <w:rPr>
          <w:spacing w:val="1"/>
          <w:sz w:val="28"/>
        </w:rPr>
        <w:t xml:space="preserve"> </w:t>
      </w:r>
      <w:r>
        <w:rPr>
          <w:sz w:val="28"/>
        </w:rPr>
        <w:t>14 grudnia</w:t>
      </w:r>
      <w:r>
        <w:rPr>
          <w:spacing w:val="-67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r. Prawo oświatowe</w:t>
      </w:r>
      <w:r>
        <w:rPr>
          <w:spacing w:val="1"/>
          <w:sz w:val="28"/>
        </w:rPr>
        <w:t xml:space="preserve"> </w:t>
      </w:r>
      <w:r>
        <w:rPr>
          <w:sz w:val="28"/>
        </w:rPr>
        <w:t>(Dz. U. z 2017</w:t>
      </w:r>
      <w:r>
        <w:rPr>
          <w:spacing w:val="1"/>
          <w:sz w:val="28"/>
        </w:rPr>
        <w:t xml:space="preserve"> </w:t>
      </w:r>
      <w:r>
        <w:rPr>
          <w:sz w:val="28"/>
        </w:rPr>
        <w:t>r. poz. 59 ze zmianami)</w:t>
      </w:r>
      <w:r>
        <w:rPr>
          <w:spacing w:val="1"/>
          <w:sz w:val="28"/>
        </w:rPr>
        <w:t xml:space="preserve"> </w:t>
      </w:r>
      <w:r>
        <w:rPr>
          <w:sz w:val="28"/>
        </w:rPr>
        <w:t>Rada</w:t>
      </w:r>
      <w:r>
        <w:rPr>
          <w:spacing w:val="1"/>
          <w:sz w:val="28"/>
        </w:rPr>
        <w:t xml:space="preserve"> </w:t>
      </w:r>
      <w:r>
        <w:rPr>
          <w:sz w:val="28"/>
        </w:rPr>
        <w:t>Pedagogiczna</w:t>
      </w:r>
      <w:r>
        <w:rPr>
          <w:spacing w:val="-4"/>
          <w:sz w:val="28"/>
        </w:rPr>
        <w:t xml:space="preserve"> </w:t>
      </w:r>
      <w:r>
        <w:rPr>
          <w:sz w:val="28"/>
        </w:rPr>
        <w:t>uchwala co następuje:</w:t>
      </w:r>
    </w:p>
    <w:p w:rsidR="00B56D11" w:rsidRDefault="00B56D11">
      <w:pPr>
        <w:pStyle w:val="Tekstpodstawowy"/>
        <w:spacing w:before="10"/>
        <w:ind w:left="0" w:firstLine="0"/>
        <w:rPr>
          <w:sz w:val="23"/>
        </w:rPr>
      </w:pPr>
    </w:p>
    <w:p w:rsidR="00B56D11" w:rsidRDefault="00A80092">
      <w:pPr>
        <w:spacing w:before="1"/>
        <w:ind w:left="4609"/>
        <w:rPr>
          <w:sz w:val="28"/>
        </w:rPr>
      </w:pPr>
      <w:r>
        <w:rPr>
          <w:sz w:val="28"/>
        </w:rPr>
        <w:t>§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</w:p>
    <w:p w:rsidR="00B56D11" w:rsidRDefault="00A80092">
      <w:pPr>
        <w:tabs>
          <w:tab w:val="left" w:pos="2785"/>
          <w:tab w:val="left" w:pos="6431"/>
        </w:tabs>
        <w:spacing w:before="162" w:line="360" w:lineRule="auto"/>
        <w:ind w:left="116" w:right="117"/>
        <w:rPr>
          <w:sz w:val="28"/>
        </w:rPr>
      </w:pPr>
      <w:r>
        <w:rPr>
          <w:sz w:val="28"/>
        </w:rPr>
        <w:t>Szkole</w:t>
      </w:r>
      <w:r>
        <w:rPr>
          <w:spacing w:val="63"/>
          <w:sz w:val="28"/>
        </w:rPr>
        <w:t xml:space="preserve"> </w:t>
      </w:r>
      <w:r>
        <w:rPr>
          <w:sz w:val="28"/>
        </w:rPr>
        <w:t>Podstawowej</w:t>
      </w:r>
      <w:r>
        <w:rPr>
          <w:sz w:val="28"/>
        </w:rPr>
        <w:tab/>
        <w:t>w</w:t>
      </w:r>
      <w:r>
        <w:rPr>
          <w:spacing w:val="69"/>
          <w:sz w:val="28"/>
        </w:rPr>
        <w:t xml:space="preserve"> </w:t>
      </w:r>
      <w:r>
        <w:rPr>
          <w:sz w:val="28"/>
        </w:rPr>
        <w:t>Zabrzeży</w:t>
      </w:r>
      <w:r>
        <w:rPr>
          <w:spacing w:val="54"/>
          <w:sz w:val="28"/>
        </w:rPr>
        <w:t xml:space="preserve"> </w:t>
      </w:r>
      <w:r>
        <w:rPr>
          <w:sz w:val="28"/>
        </w:rPr>
        <w:t>nadaje</w:t>
      </w:r>
      <w:r>
        <w:rPr>
          <w:spacing w:val="67"/>
          <w:sz w:val="28"/>
        </w:rPr>
        <w:t xml:space="preserve"> </w:t>
      </w:r>
      <w:r>
        <w:rPr>
          <w:sz w:val="28"/>
        </w:rPr>
        <w:t>się</w:t>
      </w:r>
      <w:r>
        <w:rPr>
          <w:spacing w:val="65"/>
          <w:sz w:val="28"/>
        </w:rPr>
        <w:t xml:space="preserve"> </w:t>
      </w:r>
      <w:r>
        <w:rPr>
          <w:sz w:val="28"/>
        </w:rPr>
        <w:t>statut</w:t>
      </w:r>
      <w:r>
        <w:rPr>
          <w:sz w:val="28"/>
        </w:rPr>
        <w:tab/>
        <w:t>w</w:t>
      </w:r>
      <w:r>
        <w:rPr>
          <w:spacing w:val="60"/>
          <w:sz w:val="28"/>
        </w:rPr>
        <w:t xml:space="preserve"> </w:t>
      </w:r>
      <w:r>
        <w:rPr>
          <w:sz w:val="28"/>
        </w:rPr>
        <w:t>brzmieniu</w:t>
      </w:r>
      <w:r>
        <w:rPr>
          <w:spacing w:val="61"/>
          <w:sz w:val="28"/>
        </w:rPr>
        <w:t xml:space="preserve"> </w:t>
      </w:r>
      <w:r>
        <w:rPr>
          <w:sz w:val="28"/>
        </w:rPr>
        <w:t>stanowi</w:t>
      </w:r>
      <w:r>
        <w:rPr>
          <w:sz w:val="28"/>
        </w:rPr>
        <w:t>ącym</w:t>
      </w:r>
      <w:r>
        <w:rPr>
          <w:spacing w:val="-67"/>
          <w:sz w:val="28"/>
        </w:rPr>
        <w:t xml:space="preserve"> </w:t>
      </w:r>
      <w:r>
        <w:rPr>
          <w:sz w:val="28"/>
        </w:rPr>
        <w:t>załącznik nr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niniejszej</w:t>
      </w:r>
      <w:r>
        <w:rPr>
          <w:spacing w:val="-1"/>
          <w:sz w:val="28"/>
        </w:rPr>
        <w:t xml:space="preserve"> </w:t>
      </w:r>
      <w:r>
        <w:rPr>
          <w:sz w:val="28"/>
        </w:rPr>
        <w:t>uchwały.</w:t>
      </w:r>
    </w:p>
    <w:p w:rsidR="00B56D11" w:rsidRDefault="00B56D11">
      <w:pPr>
        <w:pStyle w:val="Tekstpodstawowy"/>
        <w:spacing w:before="11"/>
        <w:ind w:left="0" w:firstLine="0"/>
        <w:rPr>
          <w:sz w:val="23"/>
        </w:rPr>
      </w:pPr>
    </w:p>
    <w:p w:rsidR="00B56D11" w:rsidRDefault="00A80092">
      <w:pPr>
        <w:ind w:left="4609"/>
        <w:rPr>
          <w:sz w:val="28"/>
        </w:rPr>
      </w:pPr>
      <w:r>
        <w:rPr>
          <w:sz w:val="28"/>
        </w:rPr>
        <w:t>§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</w:p>
    <w:p w:rsidR="00B56D11" w:rsidRDefault="00A80092">
      <w:pPr>
        <w:spacing w:before="161" w:line="360" w:lineRule="auto"/>
        <w:ind w:left="116" w:right="788"/>
        <w:rPr>
          <w:sz w:val="28"/>
        </w:rPr>
      </w:pPr>
      <w:r>
        <w:rPr>
          <w:sz w:val="28"/>
        </w:rPr>
        <w:t>Zleca się dyrektorowi Szkoły</w:t>
      </w:r>
      <w:r>
        <w:rPr>
          <w:spacing w:val="1"/>
          <w:sz w:val="28"/>
        </w:rPr>
        <w:t xml:space="preserve"> </w:t>
      </w:r>
      <w:r>
        <w:rPr>
          <w:sz w:val="28"/>
        </w:rPr>
        <w:t>wprowadzenie z życie statutu</w:t>
      </w:r>
      <w:r>
        <w:rPr>
          <w:spacing w:val="1"/>
          <w:sz w:val="28"/>
        </w:rPr>
        <w:t xml:space="preserve"> </w:t>
      </w:r>
      <w:r>
        <w:rPr>
          <w:sz w:val="28"/>
        </w:rPr>
        <w:t>zarządzeniem</w:t>
      </w:r>
      <w:r>
        <w:rPr>
          <w:spacing w:val="-67"/>
          <w:sz w:val="28"/>
        </w:rPr>
        <w:t xml:space="preserve"> </w:t>
      </w:r>
      <w:r>
        <w:rPr>
          <w:sz w:val="28"/>
        </w:rPr>
        <w:t>oraz</w:t>
      </w:r>
      <w:r>
        <w:rPr>
          <w:spacing w:val="-4"/>
          <w:sz w:val="28"/>
        </w:rPr>
        <w:t xml:space="preserve"> </w:t>
      </w:r>
      <w:r>
        <w:rPr>
          <w:sz w:val="28"/>
        </w:rPr>
        <w:t>upublicznienie</w:t>
      </w:r>
      <w:r>
        <w:rPr>
          <w:spacing w:val="-3"/>
          <w:sz w:val="28"/>
        </w:rPr>
        <w:t xml:space="preserve"> </w:t>
      </w:r>
      <w:r>
        <w:rPr>
          <w:sz w:val="28"/>
        </w:rPr>
        <w:t>poprzez:</w:t>
      </w:r>
    </w:p>
    <w:p w:rsidR="00B56D11" w:rsidRDefault="00A80092">
      <w:pPr>
        <w:pStyle w:val="Akapitzlist"/>
        <w:numPr>
          <w:ilvl w:val="1"/>
          <w:numId w:val="2"/>
        </w:numPr>
        <w:tabs>
          <w:tab w:val="left" w:pos="1187"/>
        </w:tabs>
        <w:spacing w:before="1"/>
        <w:ind w:hanging="361"/>
        <w:rPr>
          <w:sz w:val="28"/>
        </w:rPr>
      </w:pPr>
      <w:r>
        <w:rPr>
          <w:sz w:val="28"/>
        </w:rPr>
        <w:t>umieszczenie</w:t>
      </w:r>
      <w:r>
        <w:rPr>
          <w:spacing w:val="-4"/>
          <w:sz w:val="28"/>
        </w:rPr>
        <w:t xml:space="preserve"> </w:t>
      </w:r>
      <w:r>
        <w:rPr>
          <w:sz w:val="28"/>
        </w:rPr>
        <w:t>statutu</w:t>
      </w:r>
      <w:r>
        <w:rPr>
          <w:spacing w:val="-7"/>
          <w:sz w:val="28"/>
        </w:rPr>
        <w:t xml:space="preserve"> </w:t>
      </w:r>
      <w:r>
        <w:rPr>
          <w:sz w:val="28"/>
        </w:rPr>
        <w:t>na</w:t>
      </w:r>
      <w:r>
        <w:rPr>
          <w:spacing w:val="-4"/>
          <w:sz w:val="28"/>
        </w:rPr>
        <w:t xml:space="preserve"> </w:t>
      </w:r>
      <w:r>
        <w:rPr>
          <w:sz w:val="28"/>
        </w:rPr>
        <w:t>stronie</w:t>
      </w:r>
      <w:r>
        <w:rPr>
          <w:spacing w:val="-7"/>
          <w:sz w:val="28"/>
        </w:rPr>
        <w:t xml:space="preserve"> </w:t>
      </w:r>
      <w:r>
        <w:rPr>
          <w:sz w:val="28"/>
        </w:rPr>
        <w:t>internetowej</w:t>
      </w:r>
      <w:r>
        <w:rPr>
          <w:spacing w:val="-5"/>
          <w:sz w:val="28"/>
        </w:rPr>
        <w:t xml:space="preserve"> </w:t>
      </w:r>
      <w:r>
        <w:rPr>
          <w:sz w:val="28"/>
        </w:rPr>
        <w:t>szkoły,</w:t>
      </w:r>
    </w:p>
    <w:p w:rsidR="00B56D11" w:rsidRDefault="00A80092">
      <w:pPr>
        <w:pStyle w:val="Akapitzlist"/>
        <w:numPr>
          <w:ilvl w:val="1"/>
          <w:numId w:val="2"/>
        </w:numPr>
        <w:tabs>
          <w:tab w:val="left" w:pos="1187"/>
        </w:tabs>
        <w:spacing w:before="160"/>
        <w:ind w:hanging="361"/>
        <w:rPr>
          <w:sz w:val="28"/>
        </w:rPr>
      </w:pPr>
      <w:r>
        <w:rPr>
          <w:sz w:val="28"/>
        </w:rPr>
        <w:t>udostępnienie</w:t>
      </w:r>
      <w:r>
        <w:rPr>
          <w:spacing w:val="-5"/>
          <w:sz w:val="28"/>
        </w:rPr>
        <w:t xml:space="preserve"> </w:t>
      </w:r>
      <w:r>
        <w:rPr>
          <w:sz w:val="28"/>
        </w:rPr>
        <w:t>statutu</w:t>
      </w:r>
      <w:r>
        <w:rPr>
          <w:spacing w:val="-8"/>
          <w:sz w:val="28"/>
        </w:rPr>
        <w:t xml:space="preserve"> </w:t>
      </w:r>
      <w:r>
        <w:rPr>
          <w:sz w:val="28"/>
        </w:rPr>
        <w:t>na</w:t>
      </w:r>
      <w:r>
        <w:rPr>
          <w:spacing w:val="-4"/>
          <w:sz w:val="28"/>
        </w:rPr>
        <w:t xml:space="preserve"> </w:t>
      </w:r>
      <w:r>
        <w:rPr>
          <w:sz w:val="28"/>
        </w:rPr>
        <w:t>tablicy</w:t>
      </w:r>
      <w:r>
        <w:rPr>
          <w:spacing w:val="-8"/>
          <w:sz w:val="28"/>
        </w:rPr>
        <w:t xml:space="preserve"> </w:t>
      </w:r>
      <w:r>
        <w:rPr>
          <w:sz w:val="28"/>
        </w:rPr>
        <w:t>ogłoszeniowej</w:t>
      </w:r>
      <w:r>
        <w:rPr>
          <w:spacing w:val="-6"/>
          <w:sz w:val="28"/>
        </w:rPr>
        <w:t xml:space="preserve"> </w:t>
      </w:r>
      <w:r>
        <w:rPr>
          <w:sz w:val="28"/>
        </w:rPr>
        <w:t>w</w:t>
      </w:r>
      <w:r>
        <w:rPr>
          <w:spacing w:val="-7"/>
          <w:sz w:val="28"/>
        </w:rPr>
        <w:t xml:space="preserve"> </w:t>
      </w:r>
      <w:r>
        <w:rPr>
          <w:sz w:val="28"/>
        </w:rPr>
        <w:t>pokoju</w:t>
      </w:r>
      <w:r>
        <w:rPr>
          <w:spacing w:val="-3"/>
          <w:sz w:val="28"/>
        </w:rPr>
        <w:t xml:space="preserve"> </w:t>
      </w:r>
      <w:r>
        <w:rPr>
          <w:sz w:val="28"/>
        </w:rPr>
        <w:t>nauczycielskim.</w:t>
      </w:r>
    </w:p>
    <w:p w:rsidR="00B56D11" w:rsidRDefault="00B56D11">
      <w:pPr>
        <w:pStyle w:val="Tekstpodstawowy"/>
        <w:ind w:left="0" w:firstLine="0"/>
        <w:rPr>
          <w:sz w:val="38"/>
        </w:rPr>
      </w:pPr>
    </w:p>
    <w:p w:rsidR="00B56D11" w:rsidRDefault="00A80092">
      <w:pPr>
        <w:ind w:left="4609"/>
        <w:rPr>
          <w:sz w:val="28"/>
        </w:rPr>
      </w:pPr>
      <w:r>
        <w:rPr>
          <w:sz w:val="28"/>
        </w:rPr>
        <w:t>§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</w:p>
    <w:p w:rsidR="00B56D11" w:rsidRDefault="00A80092">
      <w:pPr>
        <w:spacing w:before="160" w:line="362" w:lineRule="auto"/>
        <w:ind w:left="116"/>
        <w:rPr>
          <w:sz w:val="28"/>
        </w:rPr>
      </w:pPr>
      <w:r>
        <w:rPr>
          <w:sz w:val="28"/>
        </w:rPr>
        <w:t>Traci</w:t>
      </w:r>
      <w:r>
        <w:rPr>
          <w:spacing w:val="10"/>
          <w:sz w:val="28"/>
        </w:rPr>
        <w:t xml:space="preserve"> </w:t>
      </w:r>
      <w:r>
        <w:rPr>
          <w:sz w:val="28"/>
        </w:rPr>
        <w:t>moc</w:t>
      </w:r>
      <w:r>
        <w:rPr>
          <w:spacing w:val="9"/>
          <w:sz w:val="28"/>
        </w:rPr>
        <w:t xml:space="preserve"> </w:t>
      </w:r>
      <w:r>
        <w:rPr>
          <w:sz w:val="28"/>
        </w:rPr>
        <w:t>dotychczasowy</w:t>
      </w:r>
      <w:r>
        <w:rPr>
          <w:spacing w:val="5"/>
          <w:sz w:val="28"/>
        </w:rPr>
        <w:t xml:space="preserve"> </w:t>
      </w:r>
      <w:r>
        <w:rPr>
          <w:sz w:val="28"/>
        </w:rPr>
        <w:t>statut</w:t>
      </w:r>
      <w:r>
        <w:rPr>
          <w:spacing w:val="7"/>
          <w:sz w:val="28"/>
        </w:rPr>
        <w:t xml:space="preserve"> </w:t>
      </w:r>
      <w:r>
        <w:rPr>
          <w:sz w:val="28"/>
        </w:rPr>
        <w:t>nadany</w:t>
      </w:r>
      <w:r>
        <w:rPr>
          <w:spacing w:val="5"/>
          <w:sz w:val="28"/>
        </w:rPr>
        <w:t xml:space="preserve"> </w:t>
      </w:r>
      <w:r>
        <w:rPr>
          <w:sz w:val="28"/>
        </w:rPr>
        <w:t>uchwałą</w:t>
      </w:r>
      <w:r>
        <w:rPr>
          <w:spacing w:val="9"/>
          <w:sz w:val="28"/>
        </w:rPr>
        <w:t xml:space="preserve"> </w:t>
      </w:r>
      <w:r>
        <w:rPr>
          <w:sz w:val="28"/>
        </w:rPr>
        <w:t>nr</w:t>
      </w:r>
      <w:r>
        <w:rPr>
          <w:spacing w:val="4"/>
          <w:sz w:val="28"/>
        </w:rPr>
        <w:t xml:space="preserve"> </w:t>
      </w:r>
      <w:r>
        <w:rPr>
          <w:sz w:val="20"/>
        </w:rPr>
        <w:t>…….</w:t>
      </w:r>
      <w:r>
        <w:rPr>
          <w:sz w:val="28"/>
        </w:rPr>
        <w:t>/2002 Rady</w:t>
      </w:r>
      <w:r>
        <w:rPr>
          <w:spacing w:val="5"/>
          <w:sz w:val="28"/>
        </w:rPr>
        <w:t xml:space="preserve"> </w:t>
      </w:r>
      <w:r>
        <w:rPr>
          <w:sz w:val="28"/>
        </w:rPr>
        <w:t>Pedagogicznej</w:t>
      </w:r>
      <w:r>
        <w:rPr>
          <w:spacing w:val="-67"/>
          <w:sz w:val="28"/>
        </w:rPr>
        <w:t xml:space="preserve"> </w:t>
      </w:r>
      <w:r>
        <w:rPr>
          <w:sz w:val="28"/>
        </w:rPr>
        <w:t>Szkoły</w:t>
      </w:r>
      <w:r>
        <w:rPr>
          <w:spacing w:val="-5"/>
          <w:sz w:val="28"/>
        </w:rPr>
        <w:t xml:space="preserve"> </w:t>
      </w:r>
      <w:r>
        <w:rPr>
          <w:sz w:val="28"/>
        </w:rPr>
        <w:t>Podstawowej</w:t>
      </w:r>
      <w:r>
        <w:rPr>
          <w:spacing w:val="-2"/>
          <w:sz w:val="28"/>
        </w:rPr>
        <w:t xml:space="preserve"> </w:t>
      </w:r>
      <w:r>
        <w:rPr>
          <w:sz w:val="28"/>
        </w:rPr>
        <w:t>w</w:t>
      </w:r>
      <w:r>
        <w:rPr>
          <w:spacing w:val="-1"/>
          <w:sz w:val="28"/>
        </w:rPr>
        <w:t xml:space="preserve"> </w:t>
      </w:r>
      <w:r>
        <w:rPr>
          <w:sz w:val="28"/>
        </w:rPr>
        <w:t>Zabrzeży</w:t>
      </w:r>
      <w:r>
        <w:rPr>
          <w:spacing w:val="-14"/>
          <w:sz w:val="28"/>
        </w:rPr>
        <w:t xml:space="preserve"> </w:t>
      </w:r>
      <w:r>
        <w:rPr>
          <w:sz w:val="28"/>
        </w:rPr>
        <w:t>z</w:t>
      </w:r>
      <w:r>
        <w:rPr>
          <w:spacing w:val="-1"/>
          <w:sz w:val="28"/>
        </w:rPr>
        <w:t xml:space="preserve"> </w:t>
      </w:r>
      <w:r>
        <w:rPr>
          <w:sz w:val="28"/>
        </w:rPr>
        <w:t>dnia 18</w:t>
      </w:r>
      <w:r>
        <w:rPr>
          <w:spacing w:val="-2"/>
          <w:sz w:val="28"/>
        </w:rPr>
        <w:t xml:space="preserve"> </w:t>
      </w:r>
      <w:r>
        <w:rPr>
          <w:sz w:val="28"/>
        </w:rPr>
        <w:t>października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  <w:r>
        <w:rPr>
          <w:spacing w:val="48"/>
          <w:sz w:val="28"/>
        </w:rPr>
        <w:t xml:space="preserve"> </w:t>
      </w:r>
      <w:r>
        <w:rPr>
          <w:sz w:val="28"/>
        </w:rPr>
        <w:t>r.</w:t>
      </w:r>
      <w:r>
        <w:rPr>
          <w:spacing w:val="-1"/>
          <w:sz w:val="28"/>
        </w:rPr>
        <w:t xml:space="preserve"> </w:t>
      </w:r>
      <w:r>
        <w:rPr>
          <w:sz w:val="28"/>
        </w:rPr>
        <w:t>i zmieniony:</w:t>
      </w:r>
    </w:p>
    <w:p w:rsidR="00B56D11" w:rsidRDefault="00A80092">
      <w:pPr>
        <w:pStyle w:val="Tekstpodstawowy"/>
        <w:spacing w:line="273" w:lineRule="exact"/>
        <w:ind w:left="116" w:firstLine="0"/>
      </w:pPr>
      <w:r>
        <w:t>(Wymieniamy</w:t>
      </w:r>
      <w:r>
        <w:rPr>
          <w:spacing w:val="-8"/>
        </w:rPr>
        <w:t xml:space="preserve"> </w:t>
      </w:r>
      <w:r>
        <w:t>wszystkie</w:t>
      </w:r>
      <w:r>
        <w:rPr>
          <w:spacing w:val="-1"/>
        </w:rPr>
        <w:t xml:space="preserve"> </w:t>
      </w:r>
      <w:r>
        <w:t>uchwały</w:t>
      </w:r>
      <w:r>
        <w:rPr>
          <w:spacing w:val="-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zmian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statucie</w:t>
      </w:r>
      <w:r>
        <w:rPr>
          <w:spacing w:val="-2"/>
        </w:rPr>
        <w:t xml:space="preserve"> </w:t>
      </w:r>
      <w:r>
        <w:t>dokonane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lat.)</w:t>
      </w:r>
    </w:p>
    <w:p w:rsidR="00B56D11" w:rsidRDefault="00B56D11">
      <w:pPr>
        <w:pStyle w:val="Tekstpodstawowy"/>
        <w:ind w:left="0" w:firstLine="0"/>
        <w:rPr>
          <w:sz w:val="26"/>
        </w:rPr>
      </w:pPr>
    </w:p>
    <w:p w:rsidR="00B56D11" w:rsidRDefault="00B56D11">
      <w:pPr>
        <w:pStyle w:val="Tekstpodstawowy"/>
        <w:spacing w:before="10"/>
        <w:ind w:left="0" w:firstLine="0"/>
        <w:rPr>
          <w:sz w:val="21"/>
        </w:rPr>
      </w:pPr>
    </w:p>
    <w:p w:rsidR="00B56D11" w:rsidRDefault="00A80092">
      <w:pPr>
        <w:spacing w:before="1" w:line="360" w:lineRule="auto"/>
        <w:ind w:left="116" w:right="3634" w:firstLine="4493"/>
        <w:rPr>
          <w:sz w:val="28"/>
        </w:rPr>
      </w:pPr>
      <w:r>
        <w:rPr>
          <w:sz w:val="28"/>
        </w:rPr>
        <w:t>§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Uchwała</w:t>
      </w:r>
      <w:r>
        <w:rPr>
          <w:spacing w:val="-3"/>
          <w:sz w:val="28"/>
        </w:rPr>
        <w:t xml:space="preserve"> </w:t>
      </w:r>
      <w:r>
        <w:rPr>
          <w:sz w:val="28"/>
        </w:rPr>
        <w:t>wchodzi</w:t>
      </w:r>
      <w:r>
        <w:rPr>
          <w:spacing w:val="-1"/>
          <w:sz w:val="28"/>
        </w:rPr>
        <w:t xml:space="preserve"> </w:t>
      </w:r>
      <w:r>
        <w:rPr>
          <w:sz w:val="28"/>
        </w:rPr>
        <w:t>w</w:t>
      </w:r>
      <w:r>
        <w:rPr>
          <w:spacing w:val="-4"/>
          <w:sz w:val="28"/>
        </w:rPr>
        <w:t xml:space="preserve"> </w:t>
      </w:r>
      <w:r>
        <w:rPr>
          <w:sz w:val="28"/>
        </w:rPr>
        <w:t>życie</w:t>
      </w:r>
      <w:r>
        <w:rPr>
          <w:spacing w:val="-2"/>
          <w:sz w:val="28"/>
        </w:rPr>
        <w:t xml:space="preserve"> </w:t>
      </w:r>
      <w:r>
        <w:rPr>
          <w:sz w:val="28"/>
        </w:rPr>
        <w:t>z</w:t>
      </w:r>
      <w:r>
        <w:rPr>
          <w:spacing w:val="-3"/>
          <w:sz w:val="28"/>
        </w:rPr>
        <w:t xml:space="preserve"> </w:t>
      </w:r>
      <w:r>
        <w:rPr>
          <w:sz w:val="28"/>
        </w:rPr>
        <w:t>dniem</w:t>
      </w:r>
      <w:r>
        <w:rPr>
          <w:spacing w:val="-7"/>
          <w:sz w:val="28"/>
        </w:rPr>
        <w:t xml:space="preserve"> </w:t>
      </w:r>
      <w:r>
        <w:rPr>
          <w:sz w:val="28"/>
        </w:rPr>
        <w:t>podjęcia.</w:t>
      </w:r>
    </w:p>
    <w:p w:rsidR="00B56D11" w:rsidRDefault="00B56D11">
      <w:pPr>
        <w:pStyle w:val="Tekstpodstawowy"/>
        <w:ind w:left="0" w:firstLine="0"/>
        <w:rPr>
          <w:sz w:val="36"/>
        </w:rPr>
      </w:pPr>
    </w:p>
    <w:p w:rsidR="00B56D11" w:rsidRDefault="00A80092">
      <w:pPr>
        <w:ind w:left="3717"/>
        <w:rPr>
          <w:sz w:val="20"/>
        </w:rPr>
      </w:pPr>
      <w:r>
        <w:rPr>
          <w:sz w:val="20"/>
        </w:rPr>
        <w:t>……………………………………………………….………………</w:t>
      </w:r>
    </w:p>
    <w:p w:rsidR="00B56D11" w:rsidRDefault="00A80092">
      <w:pPr>
        <w:pStyle w:val="Tekstpodstawowy"/>
        <w:spacing w:before="115"/>
        <w:ind w:left="4437" w:firstLine="0"/>
      </w:pPr>
      <w:r>
        <w:t>podpis</w:t>
      </w:r>
      <w:r>
        <w:rPr>
          <w:spacing w:val="-3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Rady</w:t>
      </w:r>
      <w:r>
        <w:rPr>
          <w:spacing w:val="-7"/>
        </w:rPr>
        <w:t xml:space="preserve"> </w:t>
      </w:r>
      <w:r>
        <w:t>Pedagogicznej</w:t>
      </w:r>
    </w:p>
    <w:p w:rsidR="00B56D11" w:rsidRDefault="00B56D11">
      <w:pPr>
        <w:sectPr w:rsidR="00B56D11">
          <w:pgSz w:w="12240" w:h="15840"/>
          <w:pgMar w:top="1340" w:right="1300" w:bottom="900" w:left="1300" w:header="0" w:footer="714" w:gutter="0"/>
          <w:cols w:space="708"/>
        </w:sectPr>
      </w:pPr>
    </w:p>
    <w:p w:rsidR="00B56D11" w:rsidRDefault="00A80092">
      <w:pPr>
        <w:tabs>
          <w:tab w:val="left" w:pos="2613"/>
        </w:tabs>
        <w:spacing w:before="74"/>
        <w:ind w:right="1"/>
        <w:jc w:val="center"/>
        <w:rPr>
          <w:b/>
          <w:sz w:val="28"/>
        </w:rPr>
      </w:pPr>
      <w:r>
        <w:rPr>
          <w:b/>
          <w:sz w:val="28"/>
        </w:rPr>
        <w:lastRenderedPageBreak/>
        <w:t>ZARZĄDZENIE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nr</w:t>
      </w:r>
      <w:r>
        <w:rPr>
          <w:b/>
          <w:sz w:val="28"/>
        </w:rPr>
        <w:tab/>
        <w:t>26/2017</w:t>
      </w:r>
    </w:p>
    <w:p w:rsidR="00B56D11" w:rsidRDefault="00A80092">
      <w:pPr>
        <w:spacing w:before="158" w:line="360" w:lineRule="auto"/>
        <w:ind w:left="2334" w:right="2334"/>
        <w:jc w:val="center"/>
        <w:rPr>
          <w:sz w:val="28"/>
        </w:rPr>
      </w:pPr>
      <w:r>
        <w:rPr>
          <w:sz w:val="28"/>
        </w:rPr>
        <w:t>Dyrektora Szkoły Podstawowej</w:t>
      </w:r>
      <w:r>
        <w:rPr>
          <w:spacing w:val="1"/>
          <w:sz w:val="28"/>
        </w:rPr>
        <w:t xml:space="preserve"> </w:t>
      </w:r>
      <w:r>
        <w:rPr>
          <w:sz w:val="28"/>
        </w:rPr>
        <w:t>w Zabrzeży</w:t>
      </w:r>
      <w:r>
        <w:rPr>
          <w:spacing w:val="-67"/>
          <w:sz w:val="28"/>
        </w:rPr>
        <w:t xml:space="preserve"> </w:t>
      </w:r>
      <w:r>
        <w:rPr>
          <w:sz w:val="28"/>
        </w:rPr>
        <w:t>z</w:t>
      </w:r>
      <w:r>
        <w:rPr>
          <w:spacing w:val="-1"/>
          <w:sz w:val="28"/>
        </w:rPr>
        <w:t xml:space="preserve"> </w:t>
      </w:r>
      <w:r>
        <w:rPr>
          <w:sz w:val="28"/>
        </w:rPr>
        <w:t>dnia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października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r.</w:t>
      </w:r>
    </w:p>
    <w:p w:rsidR="00B56D11" w:rsidRDefault="00A80092">
      <w:pPr>
        <w:spacing w:line="321" w:lineRule="exact"/>
        <w:ind w:left="1701" w:right="1705"/>
        <w:jc w:val="center"/>
        <w:rPr>
          <w:sz w:val="28"/>
        </w:rPr>
      </w:pPr>
      <w:r>
        <w:rPr>
          <w:sz w:val="28"/>
        </w:rPr>
        <w:t>w</w:t>
      </w:r>
      <w:r>
        <w:rPr>
          <w:spacing w:val="-6"/>
          <w:sz w:val="28"/>
        </w:rPr>
        <w:t xml:space="preserve"> </w:t>
      </w:r>
      <w:r>
        <w:rPr>
          <w:sz w:val="28"/>
        </w:rPr>
        <w:t>sprawie</w:t>
      </w:r>
      <w:r>
        <w:rPr>
          <w:spacing w:val="-4"/>
          <w:sz w:val="28"/>
        </w:rPr>
        <w:t xml:space="preserve"> </w:t>
      </w:r>
      <w:r>
        <w:rPr>
          <w:sz w:val="28"/>
        </w:rPr>
        <w:t>tekstu</w:t>
      </w:r>
      <w:r>
        <w:rPr>
          <w:spacing w:val="-3"/>
          <w:sz w:val="28"/>
        </w:rPr>
        <w:t xml:space="preserve"> </w:t>
      </w:r>
      <w:r>
        <w:rPr>
          <w:sz w:val="28"/>
        </w:rPr>
        <w:t>jednolitego</w:t>
      </w:r>
      <w:r>
        <w:rPr>
          <w:spacing w:val="-3"/>
          <w:sz w:val="28"/>
        </w:rPr>
        <w:t xml:space="preserve"> </w:t>
      </w:r>
      <w:r>
        <w:rPr>
          <w:sz w:val="28"/>
        </w:rPr>
        <w:t>Statutu</w:t>
      </w:r>
      <w:r>
        <w:rPr>
          <w:spacing w:val="-4"/>
          <w:sz w:val="28"/>
        </w:rPr>
        <w:t xml:space="preserve"> </w:t>
      </w:r>
      <w:r>
        <w:rPr>
          <w:sz w:val="28"/>
        </w:rPr>
        <w:t>Szkoły.</w:t>
      </w:r>
    </w:p>
    <w:p w:rsidR="00B56D11" w:rsidRDefault="00B56D11">
      <w:pPr>
        <w:pStyle w:val="Tekstpodstawowy"/>
        <w:ind w:left="0" w:firstLine="0"/>
        <w:rPr>
          <w:sz w:val="30"/>
        </w:rPr>
      </w:pPr>
    </w:p>
    <w:p w:rsidR="00B56D11" w:rsidRDefault="00B56D11">
      <w:pPr>
        <w:pStyle w:val="Tekstpodstawowy"/>
        <w:spacing w:before="1"/>
        <w:ind w:left="0" w:firstLine="0"/>
        <w:rPr>
          <w:sz w:val="26"/>
        </w:rPr>
      </w:pPr>
    </w:p>
    <w:p w:rsidR="00B56D11" w:rsidRDefault="00A80092">
      <w:pPr>
        <w:ind w:left="116"/>
        <w:rPr>
          <w:sz w:val="28"/>
        </w:rPr>
      </w:pPr>
      <w:r>
        <w:rPr>
          <w:sz w:val="28"/>
        </w:rPr>
        <w:t>Na</w:t>
      </w:r>
      <w:r>
        <w:rPr>
          <w:spacing w:val="-2"/>
          <w:sz w:val="28"/>
        </w:rPr>
        <w:t xml:space="preserve"> </w:t>
      </w:r>
      <w:r>
        <w:rPr>
          <w:sz w:val="28"/>
        </w:rPr>
        <w:t>podstawie</w:t>
      </w:r>
      <w:r>
        <w:rPr>
          <w:spacing w:val="-1"/>
          <w:sz w:val="28"/>
        </w:rPr>
        <w:t xml:space="preserve"> </w:t>
      </w:r>
      <w:r>
        <w:rPr>
          <w:sz w:val="28"/>
        </w:rPr>
        <w:t>§</w:t>
      </w:r>
      <w:r>
        <w:rPr>
          <w:spacing w:val="-4"/>
          <w:sz w:val="28"/>
        </w:rPr>
        <w:t xml:space="preserve"> </w:t>
      </w:r>
      <w:r>
        <w:rPr>
          <w:sz w:val="28"/>
        </w:rPr>
        <w:t>127</w:t>
      </w:r>
      <w:r>
        <w:rPr>
          <w:spacing w:val="-3"/>
          <w:sz w:val="28"/>
        </w:rPr>
        <w:t xml:space="preserve"> </w:t>
      </w:r>
      <w:r>
        <w:rPr>
          <w:sz w:val="28"/>
        </w:rPr>
        <w:t>ust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statutu Szkoły</w:t>
      </w:r>
      <w:r>
        <w:rPr>
          <w:spacing w:val="-6"/>
          <w:sz w:val="28"/>
        </w:rPr>
        <w:t xml:space="preserve"> </w:t>
      </w:r>
      <w:r>
        <w:rPr>
          <w:sz w:val="28"/>
        </w:rPr>
        <w:t>oraz</w:t>
      </w:r>
      <w:r>
        <w:rPr>
          <w:spacing w:val="-1"/>
          <w:sz w:val="28"/>
        </w:rPr>
        <w:t xml:space="preserve"> </w:t>
      </w:r>
      <w:r>
        <w:rPr>
          <w:sz w:val="28"/>
        </w:rPr>
        <w:t>Uchwały</w:t>
      </w:r>
      <w:r>
        <w:rPr>
          <w:spacing w:val="-5"/>
          <w:sz w:val="28"/>
        </w:rPr>
        <w:t xml:space="preserve"> </w:t>
      </w:r>
      <w:r>
        <w:rPr>
          <w:sz w:val="28"/>
        </w:rPr>
        <w:t>Rady</w:t>
      </w:r>
      <w:r>
        <w:rPr>
          <w:spacing w:val="-4"/>
          <w:sz w:val="28"/>
        </w:rPr>
        <w:t xml:space="preserve"> </w:t>
      </w:r>
      <w:r>
        <w:rPr>
          <w:sz w:val="28"/>
        </w:rPr>
        <w:t>Pedagogicznej</w:t>
      </w:r>
    </w:p>
    <w:p w:rsidR="00B56D11" w:rsidRDefault="00A80092">
      <w:pPr>
        <w:tabs>
          <w:tab w:val="left" w:pos="2900"/>
          <w:tab w:val="left" w:pos="3473"/>
        </w:tabs>
        <w:spacing w:before="161" w:line="360" w:lineRule="auto"/>
        <w:ind w:left="116" w:right="123"/>
        <w:rPr>
          <w:sz w:val="28"/>
        </w:rPr>
      </w:pPr>
      <w:r>
        <w:rPr>
          <w:sz w:val="28"/>
        </w:rPr>
        <w:t>nr</w:t>
      </w:r>
      <w:r>
        <w:rPr>
          <w:spacing w:val="75"/>
          <w:sz w:val="28"/>
        </w:rPr>
        <w:t xml:space="preserve"> </w:t>
      </w:r>
      <w:r>
        <w:rPr>
          <w:sz w:val="28"/>
        </w:rPr>
        <w:t>10</w:t>
      </w:r>
      <w:r>
        <w:rPr>
          <w:spacing w:val="73"/>
          <w:sz w:val="28"/>
        </w:rPr>
        <w:t xml:space="preserve"> </w:t>
      </w:r>
      <w:r>
        <w:rPr>
          <w:sz w:val="28"/>
        </w:rPr>
        <w:t>/</w:t>
      </w:r>
      <w:r>
        <w:rPr>
          <w:spacing w:val="75"/>
          <w:sz w:val="28"/>
        </w:rPr>
        <w:t xml:space="preserve"> </w:t>
      </w:r>
      <w:r>
        <w:rPr>
          <w:sz w:val="28"/>
        </w:rPr>
        <w:t>2017</w:t>
      </w:r>
      <w:r>
        <w:rPr>
          <w:spacing w:val="77"/>
          <w:sz w:val="28"/>
        </w:rPr>
        <w:t xml:space="preserve"> </w:t>
      </w:r>
      <w:r>
        <w:rPr>
          <w:sz w:val="28"/>
        </w:rPr>
        <w:t>z</w:t>
      </w:r>
      <w:r>
        <w:rPr>
          <w:spacing w:val="72"/>
          <w:sz w:val="28"/>
        </w:rPr>
        <w:t xml:space="preserve"> </w:t>
      </w:r>
      <w:r>
        <w:rPr>
          <w:sz w:val="28"/>
        </w:rPr>
        <w:t>dnia</w:t>
      </w:r>
      <w:r>
        <w:rPr>
          <w:sz w:val="28"/>
        </w:rPr>
        <w:tab/>
        <w:t>27</w:t>
      </w:r>
      <w:r>
        <w:rPr>
          <w:sz w:val="28"/>
        </w:rPr>
        <w:tab/>
        <w:t>października</w:t>
      </w:r>
      <w:r>
        <w:rPr>
          <w:spacing w:val="4"/>
          <w:sz w:val="28"/>
        </w:rPr>
        <w:t xml:space="preserve"> </w:t>
      </w:r>
      <w:r>
        <w:rPr>
          <w:sz w:val="28"/>
        </w:rPr>
        <w:t>2017</w:t>
      </w:r>
      <w:r>
        <w:rPr>
          <w:spacing w:val="4"/>
          <w:sz w:val="28"/>
        </w:rPr>
        <w:t xml:space="preserve"> </w:t>
      </w:r>
      <w:r>
        <w:rPr>
          <w:sz w:val="28"/>
        </w:rPr>
        <w:t>r.</w:t>
      </w:r>
      <w:r>
        <w:rPr>
          <w:spacing w:val="2"/>
          <w:sz w:val="28"/>
        </w:rPr>
        <w:t xml:space="preserve"> </w:t>
      </w:r>
      <w:r>
        <w:rPr>
          <w:sz w:val="28"/>
        </w:rPr>
        <w:t>w</w:t>
      </w:r>
      <w:r>
        <w:rPr>
          <w:spacing w:val="1"/>
          <w:sz w:val="28"/>
        </w:rPr>
        <w:t xml:space="preserve"> </w:t>
      </w:r>
      <w:r>
        <w:rPr>
          <w:sz w:val="28"/>
        </w:rPr>
        <w:t>sprawie  uchwalenia</w:t>
      </w:r>
      <w:r>
        <w:rPr>
          <w:spacing w:val="3"/>
          <w:sz w:val="28"/>
        </w:rPr>
        <w:t xml:space="preserve"> </w:t>
      </w:r>
      <w:r>
        <w:rPr>
          <w:sz w:val="28"/>
        </w:rPr>
        <w:t>tekstu</w:t>
      </w:r>
      <w:r>
        <w:rPr>
          <w:spacing w:val="-67"/>
          <w:sz w:val="28"/>
        </w:rPr>
        <w:t xml:space="preserve"> </w:t>
      </w:r>
      <w:r>
        <w:rPr>
          <w:sz w:val="28"/>
        </w:rPr>
        <w:t>jednolitego statutu Szkoły,</w:t>
      </w:r>
      <w:r>
        <w:rPr>
          <w:spacing w:val="-2"/>
          <w:sz w:val="28"/>
        </w:rPr>
        <w:t xml:space="preserve"> </w:t>
      </w:r>
      <w:r>
        <w:rPr>
          <w:sz w:val="28"/>
        </w:rPr>
        <w:t>postanawia</w:t>
      </w:r>
      <w:r>
        <w:rPr>
          <w:spacing w:val="-3"/>
          <w:sz w:val="28"/>
        </w:rPr>
        <w:t xml:space="preserve"> </w:t>
      </w:r>
      <w:r>
        <w:rPr>
          <w:sz w:val="28"/>
        </w:rPr>
        <w:t>się,</w:t>
      </w:r>
      <w:r>
        <w:rPr>
          <w:spacing w:val="-2"/>
          <w:sz w:val="28"/>
        </w:rPr>
        <w:t xml:space="preserve"> </w:t>
      </w:r>
      <w:r>
        <w:rPr>
          <w:sz w:val="28"/>
        </w:rPr>
        <w:t>co następuje:</w:t>
      </w:r>
    </w:p>
    <w:p w:rsidR="00B56D11" w:rsidRDefault="00B56D11">
      <w:pPr>
        <w:pStyle w:val="Tekstpodstawowy"/>
        <w:spacing w:before="1"/>
        <w:ind w:left="0" w:firstLine="0"/>
        <w:rPr>
          <w:sz w:val="42"/>
        </w:rPr>
      </w:pPr>
    </w:p>
    <w:p w:rsidR="00B56D11" w:rsidRDefault="00A80092">
      <w:pPr>
        <w:ind w:left="1382" w:right="1381"/>
        <w:jc w:val="center"/>
        <w:rPr>
          <w:sz w:val="28"/>
        </w:rPr>
      </w:pPr>
      <w:r>
        <w:rPr>
          <w:sz w:val="28"/>
        </w:rPr>
        <w:t>§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</w:p>
    <w:p w:rsidR="00B56D11" w:rsidRDefault="00B56D11">
      <w:pPr>
        <w:pStyle w:val="Tekstpodstawowy"/>
        <w:spacing w:before="11"/>
        <w:ind w:left="0" w:firstLine="0"/>
        <w:rPr>
          <w:sz w:val="37"/>
        </w:rPr>
      </w:pPr>
    </w:p>
    <w:p w:rsidR="00B56D11" w:rsidRDefault="00A80092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14"/>
        <w:rPr>
          <w:sz w:val="28"/>
        </w:rPr>
      </w:pPr>
      <w:r>
        <w:rPr>
          <w:sz w:val="28"/>
        </w:rPr>
        <w:t>Ogłaszam</w:t>
      </w:r>
      <w:r>
        <w:rPr>
          <w:spacing w:val="1"/>
          <w:sz w:val="28"/>
        </w:rPr>
        <w:t xml:space="preserve"> </w:t>
      </w:r>
      <w:r>
        <w:rPr>
          <w:sz w:val="28"/>
        </w:rPr>
        <w:t>tekst</w:t>
      </w:r>
      <w:r>
        <w:rPr>
          <w:spacing w:val="4"/>
          <w:sz w:val="28"/>
        </w:rPr>
        <w:t xml:space="preserve"> </w:t>
      </w:r>
      <w:r>
        <w:rPr>
          <w:sz w:val="28"/>
        </w:rPr>
        <w:t>jednolity</w:t>
      </w:r>
      <w:r>
        <w:rPr>
          <w:spacing w:val="1"/>
          <w:sz w:val="28"/>
        </w:rPr>
        <w:t xml:space="preserve"> </w:t>
      </w:r>
      <w:r>
        <w:rPr>
          <w:sz w:val="28"/>
        </w:rPr>
        <w:t>„Statutu</w:t>
      </w:r>
      <w:r>
        <w:rPr>
          <w:spacing w:val="6"/>
          <w:sz w:val="28"/>
        </w:rPr>
        <w:t xml:space="preserve"> </w:t>
      </w:r>
      <w:r>
        <w:rPr>
          <w:sz w:val="28"/>
        </w:rPr>
        <w:t>Szkoły</w:t>
      </w:r>
      <w:r>
        <w:rPr>
          <w:spacing w:val="1"/>
          <w:sz w:val="28"/>
        </w:rPr>
        <w:t xml:space="preserve"> </w:t>
      </w:r>
      <w:r>
        <w:rPr>
          <w:sz w:val="28"/>
        </w:rPr>
        <w:t>Podstawowej</w:t>
      </w:r>
      <w:r>
        <w:rPr>
          <w:spacing w:val="11"/>
          <w:sz w:val="28"/>
        </w:rPr>
        <w:t xml:space="preserve"> </w:t>
      </w:r>
      <w:r>
        <w:rPr>
          <w:sz w:val="28"/>
        </w:rPr>
        <w:t>w</w:t>
      </w:r>
      <w:r>
        <w:rPr>
          <w:spacing w:val="4"/>
          <w:sz w:val="28"/>
        </w:rPr>
        <w:t xml:space="preserve"> </w:t>
      </w:r>
      <w:r>
        <w:rPr>
          <w:sz w:val="28"/>
        </w:rPr>
        <w:t>Zabrzeży”,</w:t>
      </w:r>
      <w:r>
        <w:rPr>
          <w:spacing w:val="5"/>
          <w:sz w:val="28"/>
        </w:rPr>
        <w:t xml:space="preserve"> </w:t>
      </w:r>
      <w:r>
        <w:rPr>
          <w:sz w:val="28"/>
        </w:rPr>
        <w:t>który</w:t>
      </w:r>
      <w:r>
        <w:rPr>
          <w:spacing w:val="-67"/>
          <w:sz w:val="28"/>
        </w:rPr>
        <w:t xml:space="preserve"> </w:t>
      </w:r>
      <w:r>
        <w:rPr>
          <w:sz w:val="28"/>
        </w:rPr>
        <w:t>stanowi załącznik</w:t>
      </w:r>
      <w:r>
        <w:rPr>
          <w:spacing w:val="-3"/>
          <w:sz w:val="28"/>
        </w:rPr>
        <w:t xml:space="preserve"> </w:t>
      </w:r>
      <w:r>
        <w:rPr>
          <w:sz w:val="28"/>
        </w:rPr>
        <w:t>nr1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niniejszego</w:t>
      </w:r>
      <w:r>
        <w:rPr>
          <w:spacing w:val="1"/>
          <w:sz w:val="28"/>
        </w:rPr>
        <w:t xml:space="preserve"> </w:t>
      </w:r>
      <w:r>
        <w:rPr>
          <w:sz w:val="28"/>
        </w:rPr>
        <w:t>zarządzenia.</w:t>
      </w:r>
    </w:p>
    <w:p w:rsidR="00B56D11" w:rsidRDefault="00A80092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12"/>
        <w:rPr>
          <w:sz w:val="28"/>
        </w:rPr>
      </w:pPr>
      <w:r>
        <w:rPr>
          <w:sz w:val="28"/>
        </w:rPr>
        <w:t>Statut</w:t>
      </w:r>
      <w:r>
        <w:rPr>
          <w:spacing w:val="28"/>
          <w:sz w:val="28"/>
        </w:rPr>
        <w:t xml:space="preserve"> </w:t>
      </w:r>
      <w:r>
        <w:rPr>
          <w:sz w:val="28"/>
        </w:rPr>
        <w:t>uwzględnia</w:t>
      </w:r>
      <w:r>
        <w:rPr>
          <w:spacing w:val="28"/>
          <w:sz w:val="28"/>
        </w:rPr>
        <w:t xml:space="preserve"> </w:t>
      </w:r>
      <w:r>
        <w:rPr>
          <w:sz w:val="28"/>
        </w:rPr>
        <w:t>zmiany</w:t>
      </w:r>
      <w:r>
        <w:rPr>
          <w:spacing w:val="24"/>
          <w:sz w:val="28"/>
        </w:rPr>
        <w:t xml:space="preserve"> </w:t>
      </w:r>
      <w:r>
        <w:rPr>
          <w:sz w:val="28"/>
        </w:rPr>
        <w:t>wprowadzone</w:t>
      </w:r>
      <w:r>
        <w:rPr>
          <w:spacing w:val="25"/>
          <w:sz w:val="28"/>
        </w:rPr>
        <w:t xml:space="preserve"> </w:t>
      </w:r>
      <w:r>
        <w:rPr>
          <w:sz w:val="28"/>
        </w:rPr>
        <w:t>uchwałą</w:t>
      </w:r>
      <w:r>
        <w:rPr>
          <w:spacing w:val="28"/>
          <w:sz w:val="28"/>
        </w:rPr>
        <w:t xml:space="preserve"> </w:t>
      </w:r>
      <w:r>
        <w:rPr>
          <w:sz w:val="28"/>
        </w:rPr>
        <w:t>Rady</w:t>
      </w:r>
      <w:r>
        <w:rPr>
          <w:spacing w:val="24"/>
          <w:sz w:val="28"/>
        </w:rPr>
        <w:t xml:space="preserve"> </w:t>
      </w:r>
      <w:r>
        <w:rPr>
          <w:sz w:val="28"/>
        </w:rPr>
        <w:t>Pedagogicznej</w:t>
      </w:r>
      <w:r>
        <w:rPr>
          <w:spacing w:val="27"/>
          <w:sz w:val="28"/>
        </w:rPr>
        <w:t xml:space="preserve"> </w:t>
      </w:r>
      <w:r>
        <w:rPr>
          <w:sz w:val="28"/>
        </w:rPr>
        <w:t>nr</w:t>
      </w:r>
      <w:r>
        <w:rPr>
          <w:spacing w:val="36"/>
          <w:sz w:val="28"/>
        </w:rPr>
        <w:t xml:space="preserve"> </w:t>
      </w:r>
      <w:r>
        <w:rPr>
          <w:sz w:val="28"/>
        </w:rPr>
        <w:t>10</w:t>
      </w:r>
      <w:r>
        <w:rPr>
          <w:spacing w:val="30"/>
          <w:sz w:val="28"/>
        </w:rPr>
        <w:t xml:space="preserve"> </w:t>
      </w:r>
      <w:r>
        <w:rPr>
          <w:sz w:val="28"/>
        </w:rPr>
        <w:t>z</w:t>
      </w:r>
      <w:r>
        <w:rPr>
          <w:spacing w:val="-67"/>
          <w:sz w:val="28"/>
        </w:rPr>
        <w:t xml:space="preserve"> </w:t>
      </w:r>
      <w:r>
        <w:rPr>
          <w:sz w:val="28"/>
        </w:rPr>
        <w:t>dnia</w:t>
      </w:r>
      <w:r>
        <w:rPr>
          <w:spacing w:val="-4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października 2017 r.</w:t>
      </w:r>
    </w:p>
    <w:p w:rsidR="00B56D11" w:rsidRDefault="00A80092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8"/>
        </w:rPr>
      </w:pPr>
      <w:r>
        <w:rPr>
          <w:sz w:val="28"/>
        </w:rPr>
        <w:t>Tekst</w:t>
      </w:r>
      <w:r>
        <w:rPr>
          <w:spacing w:val="-3"/>
          <w:sz w:val="28"/>
        </w:rPr>
        <w:t xml:space="preserve"> </w:t>
      </w:r>
      <w:r>
        <w:rPr>
          <w:sz w:val="28"/>
        </w:rPr>
        <w:t>jednolity</w:t>
      </w:r>
      <w:r>
        <w:rPr>
          <w:spacing w:val="-7"/>
          <w:sz w:val="28"/>
        </w:rPr>
        <w:t xml:space="preserve"> </w:t>
      </w:r>
      <w:r>
        <w:rPr>
          <w:sz w:val="28"/>
        </w:rPr>
        <w:t>statutu</w:t>
      </w:r>
      <w:r>
        <w:rPr>
          <w:spacing w:val="-2"/>
          <w:sz w:val="28"/>
        </w:rPr>
        <w:t xml:space="preserve"> </w:t>
      </w:r>
      <w:r>
        <w:rPr>
          <w:sz w:val="28"/>
        </w:rPr>
        <w:t>obowiązuje</w:t>
      </w:r>
      <w:r>
        <w:rPr>
          <w:spacing w:val="-3"/>
          <w:sz w:val="28"/>
        </w:rPr>
        <w:t xml:space="preserve"> </w:t>
      </w:r>
      <w:r>
        <w:rPr>
          <w:sz w:val="28"/>
        </w:rPr>
        <w:t>od</w:t>
      </w:r>
      <w:r>
        <w:rPr>
          <w:spacing w:val="-2"/>
          <w:sz w:val="28"/>
        </w:rPr>
        <w:t xml:space="preserve"> </w:t>
      </w:r>
      <w:r>
        <w:rPr>
          <w:sz w:val="28"/>
        </w:rPr>
        <w:t>dni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5"/>
          <w:sz w:val="28"/>
        </w:rPr>
        <w:t xml:space="preserve"> </w:t>
      </w:r>
      <w:r>
        <w:rPr>
          <w:sz w:val="28"/>
        </w:rPr>
        <w:t>października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  <w:r>
        <w:rPr>
          <w:spacing w:val="-3"/>
          <w:sz w:val="28"/>
        </w:rPr>
        <w:t xml:space="preserve"> </w:t>
      </w:r>
      <w:r>
        <w:rPr>
          <w:sz w:val="28"/>
        </w:rPr>
        <w:t>roku.</w:t>
      </w:r>
    </w:p>
    <w:p w:rsidR="00B56D11" w:rsidRDefault="00A80092">
      <w:pPr>
        <w:pStyle w:val="Akapitzlist"/>
        <w:numPr>
          <w:ilvl w:val="0"/>
          <w:numId w:val="1"/>
        </w:numPr>
        <w:tabs>
          <w:tab w:val="left" w:pos="477"/>
        </w:tabs>
        <w:spacing w:before="161" w:line="360" w:lineRule="auto"/>
        <w:ind w:right="114"/>
        <w:rPr>
          <w:sz w:val="28"/>
        </w:rPr>
      </w:pPr>
      <w:r>
        <w:rPr>
          <w:sz w:val="28"/>
        </w:rPr>
        <w:t>Wersja</w:t>
      </w:r>
      <w:r>
        <w:rPr>
          <w:spacing w:val="49"/>
          <w:sz w:val="28"/>
        </w:rPr>
        <w:t xml:space="preserve"> </w:t>
      </w:r>
      <w:r>
        <w:rPr>
          <w:sz w:val="28"/>
        </w:rPr>
        <w:t>elektroniczna</w:t>
      </w:r>
      <w:r>
        <w:rPr>
          <w:spacing w:val="48"/>
          <w:sz w:val="28"/>
        </w:rPr>
        <w:t xml:space="preserve"> </w:t>
      </w:r>
      <w:r>
        <w:rPr>
          <w:sz w:val="28"/>
        </w:rPr>
        <w:t>statutu</w:t>
      </w:r>
      <w:r>
        <w:rPr>
          <w:spacing w:val="49"/>
          <w:sz w:val="28"/>
        </w:rPr>
        <w:t xml:space="preserve"> </w:t>
      </w:r>
      <w:r>
        <w:rPr>
          <w:sz w:val="28"/>
        </w:rPr>
        <w:t>jest</w:t>
      </w:r>
      <w:r>
        <w:rPr>
          <w:spacing w:val="49"/>
          <w:sz w:val="28"/>
        </w:rPr>
        <w:t xml:space="preserve"> </w:t>
      </w:r>
      <w:r>
        <w:rPr>
          <w:sz w:val="28"/>
        </w:rPr>
        <w:t>udostępniona</w:t>
      </w:r>
      <w:r>
        <w:rPr>
          <w:spacing w:val="48"/>
          <w:sz w:val="28"/>
        </w:rPr>
        <w:t xml:space="preserve"> </w:t>
      </w:r>
      <w:r>
        <w:rPr>
          <w:sz w:val="28"/>
        </w:rPr>
        <w:t>na</w:t>
      </w:r>
      <w:r>
        <w:rPr>
          <w:spacing w:val="53"/>
          <w:sz w:val="28"/>
        </w:rPr>
        <w:t xml:space="preserve"> </w:t>
      </w:r>
      <w:r>
        <w:rPr>
          <w:sz w:val="28"/>
        </w:rPr>
        <w:t>stronie</w:t>
      </w:r>
      <w:r>
        <w:rPr>
          <w:spacing w:val="48"/>
          <w:sz w:val="28"/>
        </w:rPr>
        <w:t xml:space="preserve"> </w:t>
      </w:r>
      <w:r>
        <w:rPr>
          <w:sz w:val="28"/>
        </w:rPr>
        <w:t>internetowej</w:t>
      </w:r>
      <w:r>
        <w:rPr>
          <w:spacing w:val="47"/>
          <w:sz w:val="28"/>
        </w:rPr>
        <w:t xml:space="preserve"> </w:t>
      </w:r>
      <w:r>
        <w:rPr>
          <w:sz w:val="28"/>
        </w:rPr>
        <w:t>naszej</w:t>
      </w:r>
      <w:r>
        <w:rPr>
          <w:spacing w:val="-67"/>
          <w:sz w:val="28"/>
        </w:rPr>
        <w:t xml:space="preserve"> </w:t>
      </w:r>
      <w:r>
        <w:rPr>
          <w:sz w:val="28"/>
        </w:rPr>
        <w:t>Szkoły.</w:t>
      </w:r>
    </w:p>
    <w:p w:rsidR="00B56D11" w:rsidRDefault="00B56D11">
      <w:pPr>
        <w:pStyle w:val="Tekstpodstawowy"/>
        <w:ind w:left="0" w:firstLine="0"/>
        <w:rPr>
          <w:sz w:val="42"/>
        </w:rPr>
      </w:pPr>
    </w:p>
    <w:p w:rsidR="00B56D11" w:rsidRDefault="00A80092">
      <w:pPr>
        <w:spacing w:before="1"/>
        <w:ind w:left="1382" w:right="1381"/>
        <w:jc w:val="center"/>
        <w:rPr>
          <w:sz w:val="28"/>
        </w:rPr>
      </w:pPr>
      <w:r>
        <w:rPr>
          <w:sz w:val="28"/>
        </w:rPr>
        <w:t>§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</w:p>
    <w:p w:rsidR="00B56D11" w:rsidRDefault="00B56D11">
      <w:pPr>
        <w:pStyle w:val="Tekstpodstawowy"/>
        <w:spacing w:before="11"/>
        <w:ind w:left="0" w:firstLine="0"/>
        <w:rPr>
          <w:sz w:val="37"/>
        </w:rPr>
      </w:pPr>
    </w:p>
    <w:p w:rsidR="00B56D11" w:rsidRDefault="00A80092">
      <w:pPr>
        <w:ind w:left="116"/>
        <w:rPr>
          <w:sz w:val="28"/>
        </w:rPr>
      </w:pPr>
      <w:r>
        <w:rPr>
          <w:sz w:val="28"/>
        </w:rPr>
        <w:t>Zarządzenie</w:t>
      </w:r>
      <w:r>
        <w:rPr>
          <w:spacing w:val="-2"/>
          <w:sz w:val="28"/>
        </w:rPr>
        <w:t xml:space="preserve"> </w:t>
      </w:r>
      <w:r>
        <w:rPr>
          <w:sz w:val="28"/>
        </w:rPr>
        <w:t>wchodzi</w:t>
      </w:r>
      <w:r>
        <w:rPr>
          <w:spacing w:val="-3"/>
          <w:sz w:val="28"/>
        </w:rPr>
        <w:t xml:space="preserve"> </w:t>
      </w:r>
      <w:r>
        <w:rPr>
          <w:sz w:val="28"/>
        </w:rPr>
        <w:t>w</w:t>
      </w:r>
      <w:r>
        <w:rPr>
          <w:spacing w:val="-4"/>
          <w:sz w:val="28"/>
        </w:rPr>
        <w:t xml:space="preserve"> </w:t>
      </w:r>
      <w:r>
        <w:rPr>
          <w:sz w:val="28"/>
        </w:rPr>
        <w:t>życie</w:t>
      </w:r>
      <w:r>
        <w:rPr>
          <w:spacing w:val="-2"/>
          <w:sz w:val="28"/>
        </w:rPr>
        <w:t xml:space="preserve"> </w:t>
      </w:r>
      <w:r>
        <w:rPr>
          <w:sz w:val="28"/>
        </w:rPr>
        <w:t>z</w:t>
      </w:r>
      <w:r>
        <w:rPr>
          <w:spacing w:val="-3"/>
          <w:sz w:val="28"/>
        </w:rPr>
        <w:t xml:space="preserve"> </w:t>
      </w:r>
      <w:r>
        <w:rPr>
          <w:sz w:val="28"/>
        </w:rPr>
        <w:t>dniem</w:t>
      </w:r>
      <w:r>
        <w:rPr>
          <w:spacing w:val="-7"/>
          <w:sz w:val="28"/>
        </w:rPr>
        <w:t xml:space="preserve"> </w:t>
      </w:r>
      <w:r>
        <w:rPr>
          <w:sz w:val="28"/>
        </w:rPr>
        <w:t>podpisania.</w:t>
      </w:r>
    </w:p>
    <w:p w:rsidR="00B56D11" w:rsidRDefault="00B56D11">
      <w:pPr>
        <w:pStyle w:val="Tekstpodstawowy"/>
        <w:ind w:left="0" w:firstLine="0"/>
        <w:rPr>
          <w:sz w:val="30"/>
        </w:rPr>
      </w:pPr>
    </w:p>
    <w:p w:rsidR="00B56D11" w:rsidRDefault="00B56D11">
      <w:pPr>
        <w:pStyle w:val="Tekstpodstawowy"/>
        <w:ind w:left="0" w:firstLine="0"/>
        <w:rPr>
          <w:sz w:val="30"/>
        </w:rPr>
      </w:pPr>
    </w:p>
    <w:p w:rsidR="00B56D11" w:rsidRDefault="00B56D11">
      <w:pPr>
        <w:pStyle w:val="Tekstpodstawowy"/>
        <w:spacing w:before="1"/>
        <w:ind w:left="0" w:firstLine="0"/>
        <w:rPr>
          <w:sz w:val="38"/>
        </w:rPr>
      </w:pPr>
    </w:p>
    <w:p w:rsidR="00B56D11" w:rsidRDefault="00A80092">
      <w:pPr>
        <w:ind w:left="5690"/>
        <w:rPr>
          <w:sz w:val="28"/>
        </w:rPr>
      </w:pPr>
      <w:r>
        <w:rPr>
          <w:sz w:val="28"/>
        </w:rPr>
        <w:t>Dyrektor</w:t>
      </w:r>
      <w:r>
        <w:rPr>
          <w:spacing w:val="-3"/>
          <w:sz w:val="28"/>
        </w:rPr>
        <w:t xml:space="preserve"> </w:t>
      </w:r>
      <w:r>
        <w:rPr>
          <w:sz w:val="28"/>
        </w:rPr>
        <w:t>Szkoły</w:t>
      </w:r>
    </w:p>
    <w:p w:rsidR="00B56D11" w:rsidRDefault="00B56D11">
      <w:pPr>
        <w:pStyle w:val="Tekstpodstawowy"/>
        <w:ind w:left="0" w:firstLine="0"/>
        <w:rPr>
          <w:sz w:val="30"/>
        </w:rPr>
      </w:pPr>
    </w:p>
    <w:p w:rsidR="00B56D11" w:rsidRDefault="00B56D11">
      <w:pPr>
        <w:pStyle w:val="Tekstpodstawowy"/>
        <w:spacing w:before="10"/>
        <w:ind w:left="0" w:firstLine="0"/>
        <w:rPr>
          <w:sz w:val="25"/>
        </w:rPr>
      </w:pPr>
    </w:p>
    <w:p w:rsidR="00B56D11" w:rsidRDefault="00A80092">
      <w:pPr>
        <w:ind w:left="3534"/>
        <w:rPr>
          <w:sz w:val="28"/>
        </w:rPr>
      </w:pPr>
      <w:r>
        <w:rPr>
          <w:sz w:val="28"/>
        </w:rPr>
        <w:t>……………………………………………………..</w:t>
      </w:r>
    </w:p>
    <w:p w:rsidR="005061E8" w:rsidRDefault="005061E8">
      <w:pPr>
        <w:ind w:left="3534"/>
        <w:rPr>
          <w:sz w:val="28"/>
        </w:rPr>
      </w:pPr>
    </w:p>
    <w:p w:rsidR="005061E8" w:rsidRDefault="005061E8">
      <w:pPr>
        <w:ind w:left="3534"/>
        <w:rPr>
          <w:sz w:val="28"/>
        </w:rPr>
      </w:pPr>
    </w:p>
    <w:p w:rsidR="005061E8" w:rsidRDefault="005061E8">
      <w:pPr>
        <w:ind w:left="3534"/>
        <w:rPr>
          <w:sz w:val="28"/>
        </w:rPr>
      </w:pPr>
    </w:p>
    <w:p w:rsidR="005061E8" w:rsidRDefault="005061E8" w:rsidP="00506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Aneks nr 1</w:t>
      </w:r>
      <w:r>
        <w:rPr>
          <w:b/>
          <w:bCs/>
          <w:sz w:val="28"/>
          <w:szCs w:val="28"/>
        </w:rPr>
        <w:br/>
      </w:r>
    </w:p>
    <w:p w:rsidR="005061E8" w:rsidRDefault="005061E8" w:rsidP="005061E8">
      <w:pPr>
        <w:rPr>
          <w:sz w:val="24"/>
          <w:szCs w:val="24"/>
        </w:rPr>
      </w:pPr>
      <w:r>
        <w:rPr>
          <w:b/>
          <w:bCs/>
          <w:sz w:val="28"/>
          <w:szCs w:val="28"/>
        </w:rPr>
        <w:t>Do Statutu Szkoły Podstawowej im. Bł. Celestyny Faron w Zabrzeży</w:t>
      </w:r>
    </w:p>
    <w:p w:rsidR="005061E8" w:rsidRDefault="005061E8" w:rsidP="005061E8">
      <w:pPr>
        <w:rPr>
          <w:sz w:val="24"/>
          <w:szCs w:val="24"/>
        </w:rPr>
      </w:pPr>
      <w:r>
        <w:rPr>
          <w:sz w:val="24"/>
          <w:szCs w:val="24"/>
        </w:rPr>
        <w:t xml:space="preserve">Na podstawie: </w:t>
      </w:r>
    </w:p>
    <w:p w:rsidR="005061E8" w:rsidRDefault="005061E8" w:rsidP="005061E8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Uchwały nr 9/ 2020</w:t>
      </w:r>
    </w:p>
    <w:p w:rsidR="005061E8" w:rsidRDefault="005061E8" w:rsidP="005061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Pedagogicznej Szkoły Podstawowej im. Bł. Celestyny Faron w Zabrzeży </w:t>
      </w:r>
    </w:p>
    <w:p w:rsidR="005061E8" w:rsidRDefault="005061E8" w:rsidP="005061E8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28 sierpnia 2020 r.</w:t>
      </w:r>
    </w:p>
    <w:p w:rsidR="005061E8" w:rsidRDefault="005061E8" w:rsidP="005061E8">
      <w:pPr>
        <w:rPr>
          <w:sz w:val="24"/>
          <w:szCs w:val="24"/>
        </w:rPr>
      </w:pPr>
      <w:r>
        <w:rPr>
          <w:sz w:val="24"/>
          <w:szCs w:val="24"/>
        </w:rPr>
        <w:t>Na podstawie Uchwały nr 9/ 2020 Rady Pedagogicznej z dnia 28 sierpnia 2020 r. wprowadza się w Rozdziale 11 dodatkowy zapis:</w:t>
      </w:r>
    </w:p>
    <w:p w:rsidR="005061E8" w:rsidRDefault="005061E8" w:rsidP="005061E8">
      <w:pPr>
        <w:rPr>
          <w:sz w:val="24"/>
          <w:szCs w:val="24"/>
        </w:rPr>
      </w:pPr>
    </w:p>
    <w:p w:rsidR="005061E8" w:rsidRDefault="005061E8" w:rsidP="005061E8">
      <w:pPr>
        <w:rPr>
          <w:sz w:val="24"/>
          <w:szCs w:val="24"/>
        </w:rPr>
      </w:pPr>
    </w:p>
    <w:p w:rsidR="005061E8" w:rsidRDefault="005061E8" w:rsidP="005061E8">
      <w:pPr>
        <w:spacing w:line="360" w:lineRule="auto"/>
        <w:ind w:firstLine="708"/>
        <w:jc w:val="center"/>
      </w:pPr>
      <w:r>
        <w:rPr>
          <w:b/>
          <w:bCs/>
          <w:kern w:val="1"/>
          <w:sz w:val="28"/>
          <w:szCs w:val="28"/>
        </w:rPr>
        <w:t>Rozdział 11</w:t>
      </w:r>
    </w:p>
    <w:p w:rsidR="005061E8" w:rsidRDefault="005061E8" w:rsidP="005061E8">
      <w:pPr>
        <w:spacing w:line="360" w:lineRule="auto"/>
      </w:pPr>
    </w:p>
    <w:p w:rsidR="005061E8" w:rsidRDefault="005061E8" w:rsidP="005061E8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>Zasady kształcenia i oceniania na odległość w okresie czasowego</w:t>
      </w:r>
      <w:r>
        <w:rPr>
          <w:bCs/>
          <w:color w:val="000000"/>
          <w:kern w:val="1"/>
          <w:sz w:val="28"/>
          <w:szCs w:val="28"/>
        </w:rPr>
        <w:br/>
      </w:r>
      <w:r>
        <w:rPr>
          <w:b/>
          <w:color w:val="000000"/>
          <w:kern w:val="1"/>
          <w:sz w:val="28"/>
          <w:szCs w:val="28"/>
        </w:rPr>
        <w:t>ograniczenia funkcjonowania jednostek systemu oświaty</w:t>
      </w:r>
    </w:p>
    <w:p w:rsidR="005061E8" w:rsidRDefault="005061E8" w:rsidP="005061E8">
      <w:pPr>
        <w:overflowPunct w:val="0"/>
        <w:spacing w:line="360" w:lineRule="auto"/>
        <w:textAlignment w:val="baseline"/>
        <w:rPr>
          <w:bCs/>
          <w:color w:val="000000"/>
          <w:sz w:val="28"/>
          <w:szCs w:val="28"/>
        </w:rPr>
      </w:pP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bCs/>
          <w:iCs/>
          <w:sz w:val="28"/>
          <w:szCs w:val="24"/>
        </w:rPr>
        <w:t>§ 128.</w:t>
      </w:r>
    </w:p>
    <w:p w:rsidR="005061E8" w:rsidRDefault="005061E8" w:rsidP="005061E8">
      <w:pPr>
        <w:widowControl/>
        <w:numPr>
          <w:ilvl w:val="0"/>
          <w:numId w:val="121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czas kształcenia na odległość obowiązują następujące formy komunikowania się:</w:t>
      </w:r>
    </w:p>
    <w:p w:rsidR="005061E8" w:rsidRDefault="005061E8" w:rsidP="005061E8">
      <w:pPr>
        <w:widowControl/>
        <w:numPr>
          <w:ilvl w:val="1"/>
          <w:numId w:val="122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e-podręczniki i inne platformy edukacyjne,</w:t>
      </w:r>
    </w:p>
    <w:p w:rsidR="005061E8" w:rsidRDefault="005061E8" w:rsidP="005061E8">
      <w:pPr>
        <w:widowControl/>
        <w:numPr>
          <w:ilvl w:val="1"/>
          <w:numId w:val="122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platforma google,</w:t>
      </w:r>
    </w:p>
    <w:p w:rsidR="005061E8" w:rsidRDefault="005061E8" w:rsidP="005061E8">
      <w:pPr>
        <w:widowControl/>
        <w:numPr>
          <w:ilvl w:val="1"/>
          <w:numId w:val="122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poczta elektroniczna e-mailowa,</w:t>
      </w:r>
    </w:p>
    <w:p w:rsidR="005061E8" w:rsidRDefault="005061E8" w:rsidP="005061E8">
      <w:pPr>
        <w:widowControl/>
        <w:numPr>
          <w:ilvl w:val="1"/>
          <w:numId w:val="122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telefon,</w:t>
      </w:r>
    </w:p>
    <w:p w:rsidR="005061E8" w:rsidRDefault="005061E8" w:rsidP="005061E8">
      <w:pPr>
        <w:widowControl/>
        <w:numPr>
          <w:ilvl w:val="1"/>
          <w:numId w:val="122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materiały w wersji papierowej.</w:t>
      </w:r>
    </w:p>
    <w:p w:rsidR="005061E8" w:rsidRDefault="005061E8" w:rsidP="005061E8">
      <w:pPr>
        <w:widowControl/>
        <w:numPr>
          <w:ilvl w:val="0"/>
          <w:numId w:val="122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są zobowiązani do utrzymywania stałego kontaktu z rodzicami i uczniami.</w:t>
      </w:r>
    </w:p>
    <w:p w:rsidR="005061E8" w:rsidRDefault="005061E8" w:rsidP="005061E8">
      <w:pPr>
        <w:widowControl/>
        <w:numPr>
          <w:ilvl w:val="0"/>
          <w:numId w:val="122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Kontaktując się z rodzicami oraz uczniami należy określić i podać do ich wiadomości sposoby komunikowania się, a także czas, kiedy nauczyciel jest dostępny dla rodziców i uczniów.</w:t>
      </w: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8"/>
          <w:szCs w:val="24"/>
        </w:rPr>
        <w:t xml:space="preserve">             § 129.</w:t>
      </w:r>
    </w:p>
    <w:p w:rsidR="005061E8" w:rsidRDefault="005061E8" w:rsidP="005061E8">
      <w:pPr>
        <w:widowControl/>
        <w:numPr>
          <w:ilvl w:val="0"/>
          <w:numId w:val="126"/>
        </w:numPr>
        <w:suppressAutoHyphens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Ocenie podlegać mogą:</w:t>
      </w:r>
    </w:p>
    <w:p w:rsidR="005061E8" w:rsidRDefault="005061E8" w:rsidP="005061E8">
      <w:pPr>
        <w:widowControl/>
        <w:numPr>
          <w:ilvl w:val="1"/>
          <w:numId w:val="126"/>
        </w:numPr>
        <w:suppressAutoHyphens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wypowiedzi pisemne (np. opowiadanie, rozprawka, itp.),</w:t>
      </w:r>
    </w:p>
    <w:p w:rsidR="005061E8" w:rsidRDefault="005061E8" w:rsidP="005061E8">
      <w:pPr>
        <w:widowControl/>
        <w:numPr>
          <w:ilvl w:val="1"/>
          <w:numId w:val="126"/>
        </w:numPr>
        <w:suppressAutoHyphens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karty pracy,</w:t>
      </w:r>
    </w:p>
    <w:p w:rsidR="005061E8" w:rsidRDefault="005061E8" w:rsidP="005061E8">
      <w:pPr>
        <w:widowControl/>
        <w:numPr>
          <w:ilvl w:val="1"/>
          <w:numId w:val="126"/>
        </w:numPr>
        <w:suppressAutoHyphens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quizy i testy (przygotowane przez nauczyciela na różnych platformach),</w:t>
      </w:r>
    </w:p>
    <w:p w:rsidR="005061E8" w:rsidRDefault="005061E8" w:rsidP="005061E8">
      <w:pPr>
        <w:widowControl/>
        <w:numPr>
          <w:ilvl w:val="1"/>
          <w:numId w:val="126"/>
        </w:numPr>
        <w:suppressAutoHyphens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zadania domowe,</w:t>
      </w:r>
    </w:p>
    <w:p w:rsidR="005061E8" w:rsidRDefault="005061E8" w:rsidP="005061E8">
      <w:pPr>
        <w:widowControl/>
        <w:numPr>
          <w:ilvl w:val="1"/>
          <w:numId w:val="126"/>
        </w:numPr>
        <w:suppressAutoHyphens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działania dodatkowe, np. prezentacje, plakaty.</w:t>
      </w:r>
    </w:p>
    <w:p w:rsidR="005061E8" w:rsidRDefault="005061E8" w:rsidP="005061E8">
      <w:pPr>
        <w:widowControl/>
        <w:numPr>
          <w:ilvl w:val="0"/>
          <w:numId w:val="126"/>
        </w:numPr>
        <w:suppressAutoHyphens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Poszczególne zadania, które podlegają ocenie oraz wagę danej oceny wskazuje  nauczyciel danego przedmiotu.</w:t>
      </w:r>
    </w:p>
    <w:p w:rsidR="005061E8" w:rsidRDefault="005061E8" w:rsidP="005061E8">
      <w:pPr>
        <w:widowControl/>
        <w:numPr>
          <w:ilvl w:val="0"/>
          <w:numId w:val="126"/>
        </w:numPr>
        <w:suppressAutoHyphens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Podczas oceniania pracy zdalnej uczniów nauczyciele uwzględniają ich możliwości psychofizyczne oraz możliwości techniczne do rozwiązywania określonych zadań w wersji elektronicznej.</w:t>
      </w:r>
    </w:p>
    <w:p w:rsidR="005061E8" w:rsidRDefault="005061E8" w:rsidP="005061E8">
      <w:pPr>
        <w:widowControl/>
        <w:numPr>
          <w:ilvl w:val="0"/>
          <w:numId w:val="126"/>
        </w:numPr>
        <w:suppressAutoHyphens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Jeśli uczeń nie jest w stanie wykonać poleceń nauczyciela w systemie nauczania zdalnego ze względu na ograniczony dostęp do sprzętu komputerowego i do Internetu, nauczyciel powinien umożliwić mu wykonanie tych zadań w wersji papierowej.</w:t>
      </w: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8"/>
          <w:szCs w:val="24"/>
        </w:rPr>
        <w:t xml:space="preserve">            § 130</w:t>
      </w:r>
      <w:r>
        <w:rPr>
          <w:color w:val="000000"/>
          <w:sz w:val="24"/>
          <w:szCs w:val="24"/>
        </w:rPr>
        <w:t>.</w:t>
      </w:r>
    </w:p>
    <w:p w:rsidR="005061E8" w:rsidRDefault="005061E8" w:rsidP="005061E8">
      <w:pPr>
        <w:widowControl/>
        <w:numPr>
          <w:ilvl w:val="0"/>
          <w:numId w:val="124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zobowiązany jest do:</w:t>
      </w:r>
    </w:p>
    <w:p w:rsidR="005061E8" w:rsidRDefault="005061E8" w:rsidP="005061E8">
      <w:pPr>
        <w:widowControl/>
        <w:numPr>
          <w:ilvl w:val="1"/>
          <w:numId w:val="124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regularnego sprawdzania wiadomości na stronie internetowej szkoły,</w:t>
      </w:r>
    </w:p>
    <w:p w:rsidR="005061E8" w:rsidRDefault="005061E8" w:rsidP="005061E8">
      <w:pPr>
        <w:widowControl/>
        <w:numPr>
          <w:ilvl w:val="1"/>
          <w:numId w:val="124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zapoznawania się ze wszystkimi materiałami przesyłanymi i wskazanymi przez nauczyciela,</w:t>
      </w:r>
    </w:p>
    <w:p w:rsidR="005061E8" w:rsidRDefault="005061E8" w:rsidP="005061E8">
      <w:pPr>
        <w:widowControl/>
        <w:numPr>
          <w:ilvl w:val="1"/>
          <w:numId w:val="124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wykonywania przesyłanych zadań i ćwiczeń samodzielnie,</w:t>
      </w:r>
    </w:p>
    <w:p w:rsidR="005061E8" w:rsidRDefault="005061E8" w:rsidP="005061E8">
      <w:pPr>
        <w:widowControl/>
        <w:numPr>
          <w:ilvl w:val="1"/>
          <w:numId w:val="124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odsyłania wykonanych prac w terminie wskazanym przez nauczyciela,</w:t>
      </w:r>
    </w:p>
    <w:p w:rsidR="005061E8" w:rsidRDefault="005061E8" w:rsidP="005061E8">
      <w:pPr>
        <w:widowControl/>
        <w:numPr>
          <w:ilvl w:val="1"/>
          <w:numId w:val="124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informowania nauczyciela o braku możliwości wykonania zadania w terminie i ustalenie wspólnie z nauczycielem nowego terminu,</w:t>
      </w:r>
    </w:p>
    <w:p w:rsidR="005061E8" w:rsidRDefault="005061E8" w:rsidP="005061E8">
      <w:pPr>
        <w:widowControl/>
        <w:numPr>
          <w:ilvl w:val="1"/>
          <w:numId w:val="124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podpisywania przesyłanych prac.</w:t>
      </w:r>
    </w:p>
    <w:p w:rsidR="005061E8" w:rsidRDefault="005061E8" w:rsidP="005061E8">
      <w:pPr>
        <w:widowControl/>
        <w:numPr>
          <w:ilvl w:val="0"/>
          <w:numId w:val="124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Uczeń ma prawo poprawić ocenę w terminie i formie ustalonej z nauczycielem.</w:t>
      </w: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8"/>
          <w:szCs w:val="24"/>
        </w:rPr>
        <w:t xml:space="preserve">              § 131.</w:t>
      </w:r>
    </w:p>
    <w:p w:rsidR="005061E8" w:rsidRDefault="005061E8" w:rsidP="005061E8">
      <w:pPr>
        <w:widowControl/>
        <w:numPr>
          <w:ilvl w:val="0"/>
          <w:numId w:val="125"/>
        </w:numPr>
        <w:suppressAutoHyphens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Nauczyciel:</w:t>
      </w:r>
    </w:p>
    <w:p w:rsidR="005061E8" w:rsidRDefault="005061E8" w:rsidP="005061E8">
      <w:pPr>
        <w:widowControl/>
        <w:numPr>
          <w:ilvl w:val="1"/>
          <w:numId w:val="125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ocenia ucznia systematycznie,</w:t>
      </w:r>
    </w:p>
    <w:p w:rsidR="005061E8" w:rsidRDefault="005061E8" w:rsidP="005061E8">
      <w:pPr>
        <w:widowControl/>
        <w:numPr>
          <w:ilvl w:val="1"/>
          <w:numId w:val="125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uwzględnia dostosowania zawarte w opiniach i orzeczeniach PPP,</w:t>
      </w:r>
    </w:p>
    <w:p w:rsidR="005061E8" w:rsidRDefault="005061E8" w:rsidP="005061E8">
      <w:pPr>
        <w:widowControl/>
        <w:numPr>
          <w:ilvl w:val="1"/>
          <w:numId w:val="125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motywuje do systematycznej pracy,</w:t>
      </w:r>
    </w:p>
    <w:p w:rsidR="005061E8" w:rsidRDefault="005061E8" w:rsidP="005061E8">
      <w:pPr>
        <w:widowControl/>
        <w:numPr>
          <w:ilvl w:val="1"/>
          <w:numId w:val="125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koordynuje proces uczenia się,</w:t>
      </w:r>
    </w:p>
    <w:p w:rsidR="005061E8" w:rsidRDefault="005061E8" w:rsidP="005061E8">
      <w:pPr>
        <w:widowControl/>
        <w:numPr>
          <w:ilvl w:val="1"/>
          <w:numId w:val="125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udziela dodatkowych wskazówek, wyjaśnień,</w:t>
      </w:r>
    </w:p>
    <w:p w:rsidR="005061E8" w:rsidRDefault="005061E8" w:rsidP="005061E8">
      <w:pPr>
        <w:widowControl/>
        <w:numPr>
          <w:ilvl w:val="1"/>
          <w:numId w:val="125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 w realizacji działań,</w:t>
      </w:r>
    </w:p>
    <w:p w:rsidR="005061E8" w:rsidRDefault="005061E8" w:rsidP="005061E8">
      <w:pPr>
        <w:widowControl/>
        <w:numPr>
          <w:ilvl w:val="1"/>
          <w:numId w:val="125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informuje ucznia i rodzica o postępach w nauce w sposób wcześniej ustalony przez nauczyciela.</w:t>
      </w: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</w:r>
      <w:r>
        <w:rPr>
          <w:b/>
          <w:color w:val="000000"/>
          <w:sz w:val="28"/>
          <w:szCs w:val="24"/>
        </w:rPr>
        <w:t xml:space="preserve">         § 132.</w:t>
      </w:r>
    </w:p>
    <w:p w:rsidR="005061E8" w:rsidRDefault="005061E8" w:rsidP="005061E8">
      <w:pPr>
        <w:widowControl/>
        <w:numPr>
          <w:ilvl w:val="0"/>
          <w:numId w:val="123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online mogą być przeprowadzone po wcześniejszym uzgodnieniu z uczniami  i rodzicami.</w:t>
      </w:r>
    </w:p>
    <w:p w:rsidR="005061E8" w:rsidRDefault="005061E8" w:rsidP="005061E8">
      <w:pPr>
        <w:widowControl/>
        <w:numPr>
          <w:ilvl w:val="0"/>
          <w:numId w:val="123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Brak udziału w zajęciach interaktywnych w czasie rzeczywistym zostanie usprawiedliwiony, jeżeli nieobecność ta będzie spowodowana trudnościami technicznymi lub innymi (np. koniecznością dzielenia komputera z innymi członkami rodziny) pod warunkiem zgłoszenia tego faktu nauczycielowi.</w:t>
      </w:r>
    </w:p>
    <w:p w:rsidR="005061E8" w:rsidRDefault="005061E8" w:rsidP="005061E8">
      <w:pPr>
        <w:widowControl/>
        <w:numPr>
          <w:ilvl w:val="0"/>
          <w:numId w:val="123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materiały udostępniane przez nauczyciela maję służyć wyłącznie nauczaniu zdalnemu. Bez zgody nauczyciela nie mogą być rozpowszechniane.</w:t>
      </w:r>
    </w:p>
    <w:p w:rsidR="005061E8" w:rsidRDefault="005061E8" w:rsidP="005061E8">
      <w:pPr>
        <w:widowControl/>
        <w:numPr>
          <w:ilvl w:val="0"/>
          <w:numId w:val="123"/>
        </w:numPr>
        <w:suppressAutoHyphens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Pozostałe zasady oceniania wszystkich form aktywności ucznia pozostają zgodne z zapisami w Statucie Szkoły.</w:t>
      </w: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lastRenderedPageBreak/>
        <w:t>Aneks nr 2</w:t>
      </w: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Do Statutu Szkoły Podstawowej im. Bł. Celestyny Faron w Zabrzeży</w:t>
      </w: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podstawie:</w:t>
      </w:r>
    </w:p>
    <w:p w:rsidR="005061E8" w:rsidRDefault="005061E8" w:rsidP="005061E8">
      <w:pPr>
        <w:spacing w:line="360" w:lineRule="auto"/>
        <w:jc w:val="both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Uchwały nr 10/2020</w:t>
      </w: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Rady Pedagogicznej Szkoły Podstawowej w Zabrzeży</w:t>
      </w: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dnia 28 sierpnia 2020 r.</w:t>
      </w: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związku z Uchwałą Rady Gminy w Łącku z dnia 25 czerwca 2020 roku w sprawie nadania Szkole Podstawowej w Zabrzeży imienia Błogosławionej Celestyny Faron, wprowadza się w Rozdziale 1, &amp; 1, ust. 3 zmianę nazwy Szkoły w następującym brzmieniu:</w:t>
      </w: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Szkoła Podstawowa im. Błogosławionej Celestyny Faron w Zabrzeży.</w:t>
      </w: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Ciąg dalszy zapisu pozostaje bez zmian.</w:t>
      </w: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Aneks nr 3</w:t>
      </w:r>
    </w:p>
    <w:p w:rsidR="005061E8" w:rsidRDefault="005061E8" w:rsidP="005061E8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 Statutu Szkoły Podstawowej im. Bł. Celestyny Faron w Zabrzeży</w:t>
      </w:r>
    </w:p>
    <w:p w:rsidR="005061E8" w:rsidRDefault="005061E8" w:rsidP="005061E8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podstawie:</w:t>
      </w: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Uchwały nr 4/ 2021</w:t>
      </w: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Rady Pedagogicznej Szkoły Podstawowej im. Bł. Celestyny Faron w Zabrzeży z dnia 19 maja 2021 r.</w:t>
      </w: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związku z podjęciem Uchwały nr 4/ 2021 przez Radę Pedagogiczną Szkoły Podstawowej im. Bł. Celestyny Faron w Zabrzeży z dnia 19 maja 2021 r. nadaje się Szkole Hymn oraz Sztandar. Pełny zapis Ceremoniału znajduje się w wyżej podjętej Uchwale.</w:t>
      </w: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Aneks nr 4</w:t>
      </w:r>
    </w:p>
    <w:p w:rsidR="005061E8" w:rsidRDefault="005061E8" w:rsidP="005061E8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 Statutu Szkoły Podstawowej im. Bł. Celestyny Faron w Zabrzeży</w:t>
      </w:r>
    </w:p>
    <w:p w:rsidR="005061E8" w:rsidRDefault="005061E8" w:rsidP="005061E8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podstawie:</w:t>
      </w: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Uchwały nr 5/ 2021</w:t>
      </w: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Rady Pedagogicznej Szkoły Podstawowej im. Bł. Celestyny Faron w Zabrzeży z dnia</w:t>
      </w: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 maja 2021r. </w:t>
      </w:r>
    </w:p>
    <w:p w:rsidR="005061E8" w:rsidRDefault="005061E8" w:rsidP="005061E8">
      <w:pPr>
        <w:spacing w:line="360" w:lineRule="auto"/>
        <w:jc w:val="center"/>
        <w:rPr>
          <w:color w:val="000000"/>
          <w:sz w:val="24"/>
          <w:szCs w:val="24"/>
        </w:rPr>
      </w:pPr>
    </w:p>
    <w:p w:rsidR="005061E8" w:rsidRDefault="005061E8" w:rsidP="005061E8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związku z Uchwałą Rady Pedagogicznej Szkoły Podstawowej w Zabrzeży z dnia20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maja 2021r. wprowadza się do Rozdziału 9, &amp; 1 punkt 6:</w:t>
      </w: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Procedura kontaktów rodziców z nauczycielami w Szkole Podstawowej im. Bł. Celestyny Faron w Zabrzeży.</w:t>
      </w:r>
    </w:p>
    <w:p w:rsidR="005061E8" w:rsidRDefault="005061E8" w:rsidP="005061E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Ciąg dalszy pozostaje bez zmian.</w:t>
      </w:r>
    </w:p>
    <w:p w:rsidR="005061E8" w:rsidRDefault="005061E8">
      <w:pPr>
        <w:ind w:left="3534"/>
        <w:rPr>
          <w:sz w:val="28"/>
        </w:rPr>
      </w:pPr>
    </w:p>
    <w:sectPr w:rsidR="005061E8" w:rsidSect="00B56D11">
      <w:pgSz w:w="12240" w:h="15840"/>
      <w:pgMar w:top="1340" w:right="1300" w:bottom="900" w:left="1300" w:header="0" w:footer="7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92" w:rsidRDefault="00A80092" w:rsidP="00B56D11">
      <w:r>
        <w:separator/>
      </w:r>
    </w:p>
  </w:endnote>
  <w:endnote w:type="continuationSeparator" w:id="0">
    <w:p w:rsidR="00A80092" w:rsidRDefault="00A80092" w:rsidP="00B5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11" w:rsidRDefault="00B56D11">
    <w:pPr>
      <w:pStyle w:val="Tekstpodstawowy"/>
      <w:spacing w:line="14" w:lineRule="auto"/>
      <w:ind w:left="0" w:firstLine="0"/>
      <w:rPr>
        <w:sz w:val="20"/>
      </w:rPr>
    </w:pPr>
    <w:r w:rsidRPr="00B56D1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1.5pt;margin-top:745.3pt;width:23.75pt;height:13.05pt;z-index:-251658752;mso-position-horizontal-relative:page;mso-position-vertical-relative:page" filled="f" stroked="f">
          <v:textbox inset="0,0,0,0">
            <w:txbxContent>
              <w:p w:rsidR="00B56D11" w:rsidRDefault="00B56D1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8009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061E8">
                  <w:rPr>
                    <w:rFonts w:ascii="Calibri"/>
                    <w:noProof/>
                  </w:rPr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92" w:rsidRDefault="00A80092" w:rsidP="00B56D11">
      <w:r>
        <w:separator/>
      </w:r>
    </w:p>
  </w:footnote>
  <w:footnote w:type="continuationSeparator" w:id="0">
    <w:p w:rsidR="00A80092" w:rsidRDefault="00A80092" w:rsidP="00B56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08757C1"/>
    <w:multiLevelType w:val="hybridMultilevel"/>
    <w:tmpl w:val="A8880DA6"/>
    <w:lvl w:ilvl="0" w:tplc="E77E61E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B26692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6C6254AE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E94A7764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AC884AF6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4246F236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88DE5106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E6CCCFD2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21B20BC2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7">
    <w:nsid w:val="010554EC"/>
    <w:multiLevelType w:val="hybridMultilevel"/>
    <w:tmpl w:val="605AFA2A"/>
    <w:lvl w:ilvl="0" w:tplc="DA98A65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004E30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F74CDF66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054EFDF4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357E6D9C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952A055A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C0AE8864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F64C8558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FFC6FAB0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8">
    <w:nsid w:val="01BB237E"/>
    <w:multiLevelType w:val="hybridMultilevel"/>
    <w:tmpl w:val="8EACF0C8"/>
    <w:lvl w:ilvl="0" w:tplc="C740569E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22578A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C90AB90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352E7E1C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68DC3D04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50ECF0F8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F196D0E6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83F61518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94D2E71A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9">
    <w:nsid w:val="02122586"/>
    <w:multiLevelType w:val="hybridMultilevel"/>
    <w:tmpl w:val="5D54D3AA"/>
    <w:lvl w:ilvl="0" w:tplc="9E54648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78E93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1E69164">
      <w:start w:val="1"/>
      <w:numFmt w:val="lowerLetter"/>
      <w:lvlText w:val="%3)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20D6004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4" w:tplc="72BE7008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5" w:tplc="75FCA91A">
      <w:numFmt w:val="bullet"/>
      <w:lvlText w:val="•"/>
      <w:lvlJc w:val="left"/>
      <w:pPr>
        <w:ind w:left="2656" w:hanging="360"/>
      </w:pPr>
      <w:rPr>
        <w:rFonts w:hint="default"/>
        <w:lang w:val="pl-PL" w:eastAsia="en-US" w:bidi="ar-SA"/>
      </w:rPr>
    </w:lvl>
    <w:lvl w:ilvl="6" w:tplc="D6A8A04A">
      <w:numFmt w:val="bullet"/>
      <w:lvlText w:val="•"/>
      <w:lvlJc w:val="left"/>
      <w:pPr>
        <w:ind w:left="4053" w:hanging="360"/>
      </w:pPr>
      <w:rPr>
        <w:rFonts w:hint="default"/>
        <w:lang w:val="pl-PL" w:eastAsia="en-US" w:bidi="ar-SA"/>
      </w:rPr>
    </w:lvl>
    <w:lvl w:ilvl="7" w:tplc="C992A0E6">
      <w:numFmt w:val="bullet"/>
      <w:lvlText w:val="•"/>
      <w:lvlJc w:val="left"/>
      <w:pPr>
        <w:ind w:left="5450" w:hanging="360"/>
      </w:pPr>
      <w:rPr>
        <w:rFonts w:hint="default"/>
        <w:lang w:val="pl-PL" w:eastAsia="en-US" w:bidi="ar-SA"/>
      </w:rPr>
    </w:lvl>
    <w:lvl w:ilvl="8" w:tplc="0F50ECEC">
      <w:numFmt w:val="bullet"/>
      <w:lvlText w:val="•"/>
      <w:lvlJc w:val="left"/>
      <w:pPr>
        <w:ind w:left="6846" w:hanging="360"/>
      </w:pPr>
      <w:rPr>
        <w:rFonts w:hint="default"/>
        <w:lang w:val="pl-PL" w:eastAsia="en-US" w:bidi="ar-SA"/>
      </w:rPr>
    </w:lvl>
  </w:abstractNum>
  <w:abstractNum w:abstractNumId="10">
    <w:nsid w:val="032F41F4"/>
    <w:multiLevelType w:val="hybridMultilevel"/>
    <w:tmpl w:val="DF509852"/>
    <w:lvl w:ilvl="0" w:tplc="09B24D9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BF481E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2180A3E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5774915A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C4B4E066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59B4D294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18CE10C2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2EB2BF1E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57DAB704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1">
    <w:nsid w:val="04D3431A"/>
    <w:multiLevelType w:val="hybridMultilevel"/>
    <w:tmpl w:val="F7AC325E"/>
    <w:lvl w:ilvl="0" w:tplc="A95E054C">
      <w:start w:val="1"/>
      <w:numFmt w:val="decimal"/>
      <w:lvlText w:val="%1)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D609EEE">
      <w:numFmt w:val="bullet"/>
      <w:lvlText w:val="•"/>
      <w:lvlJc w:val="left"/>
      <w:pPr>
        <w:ind w:left="1648" w:hanging="360"/>
      </w:pPr>
      <w:rPr>
        <w:rFonts w:hint="default"/>
        <w:lang w:val="pl-PL" w:eastAsia="en-US" w:bidi="ar-SA"/>
      </w:rPr>
    </w:lvl>
    <w:lvl w:ilvl="2" w:tplc="87928C5C"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 w:tplc="1C122A02">
      <w:numFmt w:val="bullet"/>
      <w:lvlText w:val="•"/>
      <w:lvlJc w:val="left"/>
      <w:pPr>
        <w:ind w:left="3424" w:hanging="360"/>
      </w:pPr>
      <w:rPr>
        <w:rFonts w:hint="default"/>
        <w:lang w:val="pl-PL" w:eastAsia="en-US" w:bidi="ar-SA"/>
      </w:rPr>
    </w:lvl>
    <w:lvl w:ilvl="4" w:tplc="DE70ECDC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4E0EBCAA"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6" w:tplc="573890DE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FBFE07BC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9E0BD68">
      <w:numFmt w:val="bullet"/>
      <w:lvlText w:val="•"/>
      <w:lvlJc w:val="left"/>
      <w:pPr>
        <w:ind w:left="7864" w:hanging="360"/>
      </w:pPr>
      <w:rPr>
        <w:rFonts w:hint="default"/>
        <w:lang w:val="pl-PL" w:eastAsia="en-US" w:bidi="ar-SA"/>
      </w:rPr>
    </w:lvl>
  </w:abstractNum>
  <w:abstractNum w:abstractNumId="12">
    <w:nsid w:val="05F06C13"/>
    <w:multiLevelType w:val="hybridMultilevel"/>
    <w:tmpl w:val="D7F0CCC2"/>
    <w:lvl w:ilvl="0" w:tplc="D91A519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5C23F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8F2D008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5AD06DD2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888CD544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2444C3AE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857C85D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8D06C782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6D6AF7E8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13">
    <w:nsid w:val="08612C51"/>
    <w:multiLevelType w:val="hybridMultilevel"/>
    <w:tmpl w:val="9FB69C74"/>
    <w:lvl w:ilvl="0" w:tplc="7F2AF1C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52EF1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096612C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4A24D2DE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4EFEC584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07E64FE8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D5361A7C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85381A68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80FA71A2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4">
    <w:nsid w:val="09F22D93"/>
    <w:multiLevelType w:val="hybridMultilevel"/>
    <w:tmpl w:val="515A6348"/>
    <w:lvl w:ilvl="0" w:tplc="4D54EE3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58A33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93C7D1A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CF929C90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BB82DE4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E3F82980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9CD29DEE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2646B2D2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CEDE9EDC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5">
    <w:nsid w:val="0AA16CAF"/>
    <w:multiLevelType w:val="hybridMultilevel"/>
    <w:tmpl w:val="7BB41980"/>
    <w:lvl w:ilvl="0" w:tplc="B036AC5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826FE0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834A32A8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B4A016C4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9E6C27EE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36CC846A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64DA7CA2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B088F39C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5D68C652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16">
    <w:nsid w:val="0AA47537"/>
    <w:multiLevelType w:val="hybridMultilevel"/>
    <w:tmpl w:val="349831D2"/>
    <w:lvl w:ilvl="0" w:tplc="9670BDE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40F6A2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4E08DB9E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F3AA728C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ED743B4A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19CCF384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AD54FFCA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8FA64CDA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C484A498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17">
    <w:nsid w:val="0BAA2FC4"/>
    <w:multiLevelType w:val="hybridMultilevel"/>
    <w:tmpl w:val="72A497EC"/>
    <w:lvl w:ilvl="0" w:tplc="C7689D1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D02BAAA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98CED26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60286060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DE920DE8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F2E28BBE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7DD26AE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249E1038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9B660E66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18">
    <w:nsid w:val="0EFC03D9"/>
    <w:multiLevelType w:val="hybridMultilevel"/>
    <w:tmpl w:val="93025C14"/>
    <w:lvl w:ilvl="0" w:tplc="E26CC7B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88483A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282B2CC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AC9EB46E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9580FE7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E0E099B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21DA02DC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202A39AA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A348885A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9">
    <w:nsid w:val="18176D7C"/>
    <w:multiLevelType w:val="hybridMultilevel"/>
    <w:tmpl w:val="13086364"/>
    <w:lvl w:ilvl="0" w:tplc="5C4A1AB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34B10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9DA2AEA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D5B03AEC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DFBA6FF0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A8847680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8A348C96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EBBE7172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A3D00922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20">
    <w:nsid w:val="18FF23AD"/>
    <w:multiLevelType w:val="hybridMultilevel"/>
    <w:tmpl w:val="939656F2"/>
    <w:lvl w:ilvl="0" w:tplc="F272B8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34C8A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B160D24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5972F536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CC46279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1AD818D4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C6A2F2F0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A8786D48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DED42B42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21">
    <w:nsid w:val="191029A3"/>
    <w:multiLevelType w:val="hybridMultilevel"/>
    <w:tmpl w:val="193EC2CA"/>
    <w:lvl w:ilvl="0" w:tplc="6B0AEA3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4E5D3C">
      <w:start w:val="1"/>
      <w:numFmt w:val="decimal"/>
      <w:lvlText w:val="%2)"/>
      <w:lvlJc w:val="left"/>
      <w:pPr>
        <w:ind w:left="812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626C838">
      <w:numFmt w:val="bullet"/>
      <w:lvlText w:val="•"/>
      <w:lvlJc w:val="left"/>
      <w:pPr>
        <w:ind w:left="1800" w:hanging="356"/>
      </w:pPr>
      <w:rPr>
        <w:rFonts w:hint="default"/>
        <w:lang w:val="pl-PL" w:eastAsia="en-US" w:bidi="ar-SA"/>
      </w:rPr>
    </w:lvl>
    <w:lvl w:ilvl="3" w:tplc="94923D84">
      <w:numFmt w:val="bullet"/>
      <w:lvlText w:val="•"/>
      <w:lvlJc w:val="left"/>
      <w:pPr>
        <w:ind w:left="2780" w:hanging="356"/>
      </w:pPr>
      <w:rPr>
        <w:rFonts w:hint="default"/>
        <w:lang w:val="pl-PL" w:eastAsia="en-US" w:bidi="ar-SA"/>
      </w:rPr>
    </w:lvl>
    <w:lvl w:ilvl="4" w:tplc="56020002">
      <w:numFmt w:val="bullet"/>
      <w:lvlText w:val="•"/>
      <w:lvlJc w:val="left"/>
      <w:pPr>
        <w:ind w:left="3760" w:hanging="356"/>
      </w:pPr>
      <w:rPr>
        <w:rFonts w:hint="default"/>
        <w:lang w:val="pl-PL" w:eastAsia="en-US" w:bidi="ar-SA"/>
      </w:rPr>
    </w:lvl>
    <w:lvl w:ilvl="5" w:tplc="AFAE3AA6">
      <w:numFmt w:val="bullet"/>
      <w:lvlText w:val="•"/>
      <w:lvlJc w:val="left"/>
      <w:pPr>
        <w:ind w:left="4740" w:hanging="356"/>
      </w:pPr>
      <w:rPr>
        <w:rFonts w:hint="default"/>
        <w:lang w:val="pl-PL" w:eastAsia="en-US" w:bidi="ar-SA"/>
      </w:rPr>
    </w:lvl>
    <w:lvl w:ilvl="6" w:tplc="6F7C7842">
      <w:numFmt w:val="bullet"/>
      <w:lvlText w:val="•"/>
      <w:lvlJc w:val="left"/>
      <w:pPr>
        <w:ind w:left="5720" w:hanging="356"/>
      </w:pPr>
      <w:rPr>
        <w:rFonts w:hint="default"/>
        <w:lang w:val="pl-PL" w:eastAsia="en-US" w:bidi="ar-SA"/>
      </w:rPr>
    </w:lvl>
    <w:lvl w:ilvl="7" w:tplc="D6ECDA4E">
      <w:numFmt w:val="bullet"/>
      <w:lvlText w:val="•"/>
      <w:lvlJc w:val="left"/>
      <w:pPr>
        <w:ind w:left="6700" w:hanging="356"/>
      </w:pPr>
      <w:rPr>
        <w:rFonts w:hint="default"/>
        <w:lang w:val="pl-PL" w:eastAsia="en-US" w:bidi="ar-SA"/>
      </w:rPr>
    </w:lvl>
    <w:lvl w:ilvl="8" w:tplc="8B6E67E6">
      <w:numFmt w:val="bullet"/>
      <w:lvlText w:val="•"/>
      <w:lvlJc w:val="left"/>
      <w:pPr>
        <w:ind w:left="7680" w:hanging="356"/>
      </w:pPr>
      <w:rPr>
        <w:rFonts w:hint="default"/>
        <w:lang w:val="pl-PL" w:eastAsia="en-US" w:bidi="ar-SA"/>
      </w:rPr>
    </w:lvl>
  </w:abstractNum>
  <w:abstractNum w:abstractNumId="22">
    <w:nsid w:val="1D951F04"/>
    <w:multiLevelType w:val="hybridMultilevel"/>
    <w:tmpl w:val="258EFB5E"/>
    <w:lvl w:ilvl="0" w:tplc="D5A25D9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ACE86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F0E9CDE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894EFAB4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8990E40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D3E4222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7E1A3652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3E30093E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F3A6B950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23">
    <w:nsid w:val="1FC505B0"/>
    <w:multiLevelType w:val="hybridMultilevel"/>
    <w:tmpl w:val="AA422E32"/>
    <w:lvl w:ilvl="0" w:tplc="9556AA2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20DB8C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4CCFD3C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826CC948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50E00120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A32C5506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5CC20AF0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0B3C4516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D77C72B4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24">
    <w:nsid w:val="1FED72FF"/>
    <w:multiLevelType w:val="hybridMultilevel"/>
    <w:tmpl w:val="C5DC28DA"/>
    <w:lvl w:ilvl="0" w:tplc="7D1AEAF0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CA9BFE">
      <w:start w:val="1"/>
      <w:numFmt w:val="decimal"/>
      <w:lvlText w:val="%2)"/>
      <w:lvlJc w:val="left"/>
      <w:pPr>
        <w:ind w:left="836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CDE19D6">
      <w:numFmt w:val="bullet"/>
      <w:lvlText w:val="•"/>
      <w:lvlJc w:val="left"/>
      <w:pPr>
        <w:ind w:left="1817" w:hanging="324"/>
      </w:pPr>
      <w:rPr>
        <w:rFonts w:hint="default"/>
        <w:lang w:val="pl-PL" w:eastAsia="en-US" w:bidi="ar-SA"/>
      </w:rPr>
    </w:lvl>
    <w:lvl w:ilvl="3" w:tplc="8698F40E">
      <w:numFmt w:val="bullet"/>
      <w:lvlText w:val="•"/>
      <w:lvlJc w:val="left"/>
      <w:pPr>
        <w:ind w:left="2795" w:hanging="324"/>
      </w:pPr>
      <w:rPr>
        <w:rFonts w:hint="default"/>
        <w:lang w:val="pl-PL" w:eastAsia="en-US" w:bidi="ar-SA"/>
      </w:rPr>
    </w:lvl>
    <w:lvl w:ilvl="4" w:tplc="706EC42E">
      <w:numFmt w:val="bullet"/>
      <w:lvlText w:val="•"/>
      <w:lvlJc w:val="left"/>
      <w:pPr>
        <w:ind w:left="3773" w:hanging="324"/>
      </w:pPr>
      <w:rPr>
        <w:rFonts w:hint="default"/>
        <w:lang w:val="pl-PL" w:eastAsia="en-US" w:bidi="ar-SA"/>
      </w:rPr>
    </w:lvl>
    <w:lvl w:ilvl="5" w:tplc="A3381978">
      <w:numFmt w:val="bullet"/>
      <w:lvlText w:val="•"/>
      <w:lvlJc w:val="left"/>
      <w:pPr>
        <w:ind w:left="4751" w:hanging="324"/>
      </w:pPr>
      <w:rPr>
        <w:rFonts w:hint="default"/>
        <w:lang w:val="pl-PL" w:eastAsia="en-US" w:bidi="ar-SA"/>
      </w:rPr>
    </w:lvl>
    <w:lvl w:ilvl="6" w:tplc="90AA393E">
      <w:numFmt w:val="bullet"/>
      <w:lvlText w:val="•"/>
      <w:lvlJc w:val="left"/>
      <w:pPr>
        <w:ind w:left="5728" w:hanging="324"/>
      </w:pPr>
      <w:rPr>
        <w:rFonts w:hint="default"/>
        <w:lang w:val="pl-PL" w:eastAsia="en-US" w:bidi="ar-SA"/>
      </w:rPr>
    </w:lvl>
    <w:lvl w:ilvl="7" w:tplc="804A1984">
      <w:numFmt w:val="bullet"/>
      <w:lvlText w:val="•"/>
      <w:lvlJc w:val="left"/>
      <w:pPr>
        <w:ind w:left="6706" w:hanging="324"/>
      </w:pPr>
      <w:rPr>
        <w:rFonts w:hint="default"/>
        <w:lang w:val="pl-PL" w:eastAsia="en-US" w:bidi="ar-SA"/>
      </w:rPr>
    </w:lvl>
    <w:lvl w:ilvl="8" w:tplc="4724A6B2">
      <w:numFmt w:val="bullet"/>
      <w:lvlText w:val="•"/>
      <w:lvlJc w:val="left"/>
      <w:pPr>
        <w:ind w:left="7684" w:hanging="324"/>
      </w:pPr>
      <w:rPr>
        <w:rFonts w:hint="default"/>
        <w:lang w:val="pl-PL" w:eastAsia="en-US" w:bidi="ar-SA"/>
      </w:rPr>
    </w:lvl>
  </w:abstractNum>
  <w:abstractNum w:abstractNumId="25">
    <w:nsid w:val="21240F30"/>
    <w:multiLevelType w:val="hybridMultilevel"/>
    <w:tmpl w:val="AADA146A"/>
    <w:lvl w:ilvl="0" w:tplc="66786C2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F6CBA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54DBFC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ED52E42C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EE56D8C0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E6BA0978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9FF85A1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DC7412BC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FC60943E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26">
    <w:nsid w:val="2220658B"/>
    <w:multiLevelType w:val="hybridMultilevel"/>
    <w:tmpl w:val="7EECB24C"/>
    <w:lvl w:ilvl="0" w:tplc="97C84EE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30AFA3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E6048EA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BE3466C8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7E74BACA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47E44B42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B85C35BE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33989E86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E6B2B6B4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27">
    <w:nsid w:val="23A51CC7"/>
    <w:multiLevelType w:val="hybridMultilevel"/>
    <w:tmpl w:val="49800634"/>
    <w:lvl w:ilvl="0" w:tplc="33D6E2C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A0D910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AFE2BF0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F06CE632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9D984066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19042154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010CA08A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4474692E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758600F0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28">
    <w:nsid w:val="25074046"/>
    <w:multiLevelType w:val="hybridMultilevel"/>
    <w:tmpl w:val="19B4723A"/>
    <w:lvl w:ilvl="0" w:tplc="8DC2D014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pl-PL" w:eastAsia="en-US" w:bidi="ar-SA"/>
      </w:rPr>
    </w:lvl>
    <w:lvl w:ilvl="1" w:tplc="1BEC7ED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23C2744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D3A86E96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D1D211BC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AD96DAA6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C866AFDE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7B8ADC30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AE684CA2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29">
    <w:nsid w:val="261065B0"/>
    <w:multiLevelType w:val="hybridMultilevel"/>
    <w:tmpl w:val="9604854A"/>
    <w:lvl w:ilvl="0" w:tplc="05F4ACB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0667EE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89D8AD06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7016769E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2CFAC4EE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84F6556C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7D28D8F4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AF746278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005ABBCC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30">
    <w:nsid w:val="263D335B"/>
    <w:multiLevelType w:val="hybridMultilevel"/>
    <w:tmpl w:val="B4803742"/>
    <w:lvl w:ilvl="0" w:tplc="2B166D6E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pl-PL" w:eastAsia="en-US" w:bidi="ar-SA"/>
      </w:rPr>
    </w:lvl>
    <w:lvl w:ilvl="1" w:tplc="85E2C25C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94CC06C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88EA13DC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532C1418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2F66D4DC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78B6423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E2E03308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173A772E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31">
    <w:nsid w:val="263E5BAD"/>
    <w:multiLevelType w:val="hybridMultilevel"/>
    <w:tmpl w:val="8E4C8CD6"/>
    <w:lvl w:ilvl="0" w:tplc="72627E42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pl-PL" w:eastAsia="en-US" w:bidi="ar-SA"/>
      </w:rPr>
    </w:lvl>
    <w:lvl w:ilvl="1" w:tplc="23F24494">
      <w:start w:val="1"/>
      <w:numFmt w:val="decimal"/>
      <w:lvlText w:val="%2)"/>
      <w:lvlJc w:val="left"/>
      <w:pPr>
        <w:ind w:left="836" w:hanging="360"/>
        <w:jc w:val="left"/>
      </w:pPr>
      <w:rPr>
        <w:rFonts w:hint="default"/>
        <w:w w:val="99"/>
        <w:lang w:val="pl-PL" w:eastAsia="en-US" w:bidi="ar-SA"/>
      </w:rPr>
    </w:lvl>
    <w:lvl w:ilvl="2" w:tplc="60DA1DA4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7BE4735C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0020110C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4300CFF4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42786396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DC88EF04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008A1086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32">
    <w:nsid w:val="26B245AA"/>
    <w:multiLevelType w:val="hybridMultilevel"/>
    <w:tmpl w:val="A252D252"/>
    <w:lvl w:ilvl="0" w:tplc="11707B3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A0A6A8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15244AFC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2D406AB4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025CEE1E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9690A1FE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F470EF42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3B1AA2C4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E6701A82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33">
    <w:nsid w:val="27372D9D"/>
    <w:multiLevelType w:val="hybridMultilevel"/>
    <w:tmpl w:val="126036CA"/>
    <w:lvl w:ilvl="0" w:tplc="3BEE998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F80A540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F04A01FA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2B3872A8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241CBE6E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390CF944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7162312E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38789DF0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7804BA6E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34">
    <w:nsid w:val="2A3864B7"/>
    <w:multiLevelType w:val="hybridMultilevel"/>
    <w:tmpl w:val="08B2009A"/>
    <w:lvl w:ilvl="0" w:tplc="94F881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AE0156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EA830A6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C50AC936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D8D4D2D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1CD6C6EC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C6A07AC2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CBDE81E6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D2687A26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35">
    <w:nsid w:val="2A886D0C"/>
    <w:multiLevelType w:val="hybridMultilevel"/>
    <w:tmpl w:val="46B604A6"/>
    <w:lvl w:ilvl="0" w:tplc="9514BC7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4EA750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4DC29004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912E3630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3F62F4CA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9A5C3908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4836CC46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197C24F8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A7700358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36">
    <w:nsid w:val="2B826034"/>
    <w:multiLevelType w:val="hybridMultilevel"/>
    <w:tmpl w:val="120CB35E"/>
    <w:lvl w:ilvl="0" w:tplc="B0D6B86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F2A04E2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A4861880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4934B976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7018E3F2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44AE32D0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B9BA945E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65865286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51F81AB4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37">
    <w:nsid w:val="2CDB16F8"/>
    <w:multiLevelType w:val="hybridMultilevel"/>
    <w:tmpl w:val="CB147702"/>
    <w:lvl w:ilvl="0" w:tplc="F078F1E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84A55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D888112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1DB6214E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238E754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9A80AD6E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DBEECC22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B762CF12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7BDAD83A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38">
    <w:nsid w:val="2E0C2D77"/>
    <w:multiLevelType w:val="hybridMultilevel"/>
    <w:tmpl w:val="E05E342C"/>
    <w:lvl w:ilvl="0" w:tplc="EB1291A4">
      <w:start w:val="1"/>
      <w:numFmt w:val="decimal"/>
      <w:lvlText w:val="%1."/>
      <w:lvlJc w:val="left"/>
      <w:pPr>
        <w:ind w:left="51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B09B6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8B6F502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056C67B2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6FB4E338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922E61B6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092EA732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C486C508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49325A60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39">
    <w:nsid w:val="2FA63108"/>
    <w:multiLevelType w:val="hybridMultilevel"/>
    <w:tmpl w:val="96301980"/>
    <w:lvl w:ilvl="0" w:tplc="B83662D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C4F6C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67E643C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DBBAF0EC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3E06E754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3D568FAE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91A2A212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312EF704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DA30E8E6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40">
    <w:nsid w:val="2FDD5C60"/>
    <w:multiLevelType w:val="hybridMultilevel"/>
    <w:tmpl w:val="2522ED4A"/>
    <w:lvl w:ilvl="0" w:tplc="E88033C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00AD9AA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E3E9FAE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5B764C7A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62664E4C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5" w:tplc="38662472"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6" w:tplc="B308E030">
      <w:numFmt w:val="bullet"/>
      <w:lvlText w:val="•"/>
      <w:lvlJc w:val="left"/>
      <w:pPr>
        <w:ind w:left="4013" w:hanging="360"/>
      </w:pPr>
      <w:rPr>
        <w:rFonts w:hint="default"/>
        <w:lang w:val="pl-PL" w:eastAsia="en-US" w:bidi="ar-SA"/>
      </w:rPr>
    </w:lvl>
    <w:lvl w:ilvl="7" w:tplc="537E7090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8" w:tplc="E50A50E8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</w:abstractNum>
  <w:abstractNum w:abstractNumId="41">
    <w:nsid w:val="2FDF41F5"/>
    <w:multiLevelType w:val="hybridMultilevel"/>
    <w:tmpl w:val="4FDC361A"/>
    <w:lvl w:ilvl="0" w:tplc="D3061F6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ECAFB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D7C8202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12D02504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98406D90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A452685E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4F32A86E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FE2098A4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51F47A9C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42">
    <w:nsid w:val="30141DD4"/>
    <w:multiLevelType w:val="hybridMultilevel"/>
    <w:tmpl w:val="FB882CEA"/>
    <w:lvl w:ilvl="0" w:tplc="86FE66A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CE04C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28C1DD8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405EA204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161C904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5" w:tplc="63808186">
      <w:numFmt w:val="bullet"/>
      <w:lvlText w:val="•"/>
      <w:lvlJc w:val="left"/>
      <w:pPr>
        <w:ind w:left="3611" w:hanging="360"/>
      </w:pPr>
      <w:rPr>
        <w:rFonts w:hint="default"/>
        <w:lang w:val="pl-PL" w:eastAsia="en-US" w:bidi="ar-SA"/>
      </w:rPr>
    </w:lvl>
    <w:lvl w:ilvl="6" w:tplc="5554028A">
      <w:numFmt w:val="bullet"/>
      <w:lvlText w:val="•"/>
      <w:lvlJc w:val="left"/>
      <w:pPr>
        <w:ind w:left="4817" w:hanging="360"/>
      </w:pPr>
      <w:rPr>
        <w:rFonts w:hint="default"/>
        <w:lang w:val="pl-PL" w:eastAsia="en-US" w:bidi="ar-SA"/>
      </w:rPr>
    </w:lvl>
    <w:lvl w:ilvl="7" w:tplc="B3507908">
      <w:numFmt w:val="bullet"/>
      <w:lvlText w:val="•"/>
      <w:lvlJc w:val="left"/>
      <w:pPr>
        <w:ind w:left="6022" w:hanging="360"/>
      </w:pPr>
      <w:rPr>
        <w:rFonts w:hint="default"/>
        <w:lang w:val="pl-PL" w:eastAsia="en-US" w:bidi="ar-SA"/>
      </w:rPr>
    </w:lvl>
    <w:lvl w:ilvl="8" w:tplc="C4AA44D4">
      <w:numFmt w:val="bullet"/>
      <w:lvlText w:val="•"/>
      <w:lvlJc w:val="left"/>
      <w:pPr>
        <w:ind w:left="7228" w:hanging="360"/>
      </w:pPr>
      <w:rPr>
        <w:rFonts w:hint="default"/>
        <w:lang w:val="pl-PL" w:eastAsia="en-US" w:bidi="ar-SA"/>
      </w:rPr>
    </w:lvl>
  </w:abstractNum>
  <w:abstractNum w:abstractNumId="43">
    <w:nsid w:val="30F03071"/>
    <w:multiLevelType w:val="hybridMultilevel"/>
    <w:tmpl w:val="4AF85C28"/>
    <w:lvl w:ilvl="0" w:tplc="C6F8D5D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D966D46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B4D4DD62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970668CC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EDB4AC0A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A5C2B5EA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46348BCC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A76A0334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4056A466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44">
    <w:nsid w:val="31775E3A"/>
    <w:multiLevelType w:val="hybridMultilevel"/>
    <w:tmpl w:val="666804DC"/>
    <w:lvl w:ilvl="0" w:tplc="AD96C53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4EAF60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970AC3DA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F58475D4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D59C6E26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4B1C072E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F1F87014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2BA819B2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0F02FE80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45">
    <w:nsid w:val="32290A66"/>
    <w:multiLevelType w:val="hybridMultilevel"/>
    <w:tmpl w:val="26E22104"/>
    <w:lvl w:ilvl="0" w:tplc="D8329D4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2C5896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EB5E2658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5B544112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BBA88B7A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4D4CD6A0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61FC6156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BC62B656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997CBADE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46">
    <w:nsid w:val="33FD24F4"/>
    <w:multiLevelType w:val="hybridMultilevel"/>
    <w:tmpl w:val="B914D586"/>
    <w:lvl w:ilvl="0" w:tplc="137E143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965A5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2903684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D486D0E6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7C4E18EA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1B2CE650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2612F6FC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AADEAB78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BF989EA6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47">
    <w:nsid w:val="357045BC"/>
    <w:multiLevelType w:val="hybridMultilevel"/>
    <w:tmpl w:val="54EE980C"/>
    <w:lvl w:ilvl="0" w:tplc="8AE265B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31EA5500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36F81D2E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BD32B322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C292D3C6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F3743214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71DEDBAA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90CEB004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1C541BF8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48">
    <w:nsid w:val="35704F48"/>
    <w:multiLevelType w:val="hybridMultilevel"/>
    <w:tmpl w:val="A67EAA46"/>
    <w:lvl w:ilvl="0" w:tplc="AF8614F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B433A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3B6D638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C46A89D6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7BBAEA80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CD086B44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AF54976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17325C44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13C84EA0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49">
    <w:nsid w:val="361629D0"/>
    <w:multiLevelType w:val="hybridMultilevel"/>
    <w:tmpl w:val="A5FC6156"/>
    <w:lvl w:ilvl="0" w:tplc="BAC489B8">
      <w:start w:val="1"/>
      <w:numFmt w:val="decimal"/>
      <w:lvlText w:val="%1)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3FC89DC">
      <w:numFmt w:val="bullet"/>
      <w:lvlText w:val="•"/>
      <w:lvlJc w:val="left"/>
      <w:pPr>
        <w:ind w:left="1702" w:hanging="356"/>
      </w:pPr>
      <w:rPr>
        <w:rFonts w:hint="default"/>
        <w:lang w:val="pl-PL" w:eastAsia="en-US" w:bidi="ar-SA"/>
      </w:rPr>
    </w:lvl>
    <w:lvl w:ilvl="2" w:tplc="5BD2F35C">
      <w:numFmt w:val="bullet"/>
      <w:lvlText w:val="•"/>
      <w:lvlJc w:val="left"/>
      <w:pPr>
        <w:ind w:left="2584" w:hanging="356"/>
      </w:pPr>
      <w:rPr>
        <w:rFonts w:hint="default"/>
        <w:lang w:val="pl-PL" w:eastAsia="en-US" w:bidi="ar-SA"/>
      </w:rPr>
    </w:lvl>
    <w:lvl w:ilvl="3" w:tplc="9E8E49DC">
      <w:numFmt w:val="bullet"/>
      <w:lvlText w:val="•"/>
      <w:lvlJc w:val="left"/>
      <w:pPr>
        <w:ind w:left="3466" w:hanging="356"/>
      </w:pPr>
      <w:rPr>
        <w:rFonts w:hint="default"/>
        <w:lang w:val="pl-PL" w:eastAsia="en-US" w:bidi="ar-SA"/>
      </w:rPr>
    </w:lvl>
    <w:lvl w:ilvl="4" w:tplc="F05A3C48">
      <w:numFmt w:val="bullet"/>
      <w:lvlText w:val="•"/>
      <w:lvlJc w:val="left"/>
      <w:pPr>
        <w:ind w:left="4348" w:hanging="356"/>
      </w:pPr>
      <w:rPr>
        <w:rFonts w:hint="default"/>
        <w:lang w:val="pl-PL" w:eastAsia="en-US" w:bidi="ar-SA"/>
      </w:rPr>
    </w:lvl>
    <w:lvl w:ilvl="5" w:tplc="FF027FAA">
      <w:numFmt w:val="bullet"/>
      <w:lvlText w:val="•"/>
      <w:lvlJc w:val="left"/>
      <w:pPr>
        <w:ind w:left="5230" w:hanging="356"/>
      </w:pPr>
      <w:rPr>
        <w:rFonts w:hint="default"/>
        <w:lang w:val="pl-PL" w:eastAsia="en-US" w:bidi="ar-SA"/>
      </w:rPr>
    </w:lvl>
    <w:lvl w:ilvl="6" w:tplc="34C6F160">
      <w:numFmt w:val="bullet"/>
      <w:lvlText w:val="•"/>
      <w:lvlJc w:val="left"/>
      <w:pPr>
        <w:ind w:left="6112" w:hanging="356"/>
      </w:pPr>
      <w:rPr>
        <w:rFonts w:hint="default"/>
        <w:lang w:val="pl-PL" w:eastAsia="en-US" w:bidi="ar-SA"/>
      </w:rPr>
    </w:lvl>
    <w:lvl w:ilvl="7" w:tplc="84FC2960">
      <w:numFmt w:val="bullet"/>
      <w:lvlText w:val="•"/>
      <w:lvlJc w:val="left"/>
      <w:pPr>
        <w:ind w:left="6994" w:hanging="356"/>
      </w:pPr>
      <w:rPr>
        <w:rFonts w:hint="default"/>
        <w:lang w:val="pl-PL" w:eastAsia="en-US" w:bidi="ar-SA"/>
      </w:rPr>
    </w:lvl>
    <w:lvl w:ilvl="8" w:tplc="B2F26BE6">
      <w:numFmt w:val="bullet"/>
      <w:lvlText w:val="•"/>
      <w:lvlJc w:val="left"/>
      <w:pPr>
        <w:ind w:left="7876" w:hanging="356"/>
      </w:pPr>
      <w:rPr>
        <w:rFonts w:hint="default"/>
        <w:lang w:val="pl-PL" w:eastAsia="en-US" w:bidi="ar-SA"/>
      </w:rPr>
    </w:lvl>
  </w:abstractNum>
  <w:abstractNum w:abstractNumId="50">
    <w:nsid w:val="37876350"/>
    <w:multiLevelType w:val="hybridMultilevel"/>
    <w:tmpl w:val="72CED88A"/>
    <w:lvl w:ilvl="0" w:tplc="B060FE5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00BAC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8C83670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EF342836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27B483DE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3ECC8FAA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06B25238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9606D292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A880E64A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51">
    <w:nsid w:val="380E2F5E"/>
    <w:multiLevelType w:val="hybridMultilevel"/>
    <w:tmpl w:val="EACC356C"/>
    <w:lvl w:ilvl="0" w:tplc="D95ADE9E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54809E">
      <w:start w:val="1"/>
      <w:numFmt w:val="decimal"/>
      <w:lvlText w:val="%2)"/>
      <w:lvlJc w:val="left"/>
      <w:pPr>
        <w:ind w:left="870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48CA1F2">
      <w:start w:val="1"/>
      <w:numFmt w:val="lowerLetter"/>
      <w:lvlText w:val="%3)"/>
      <w:lvlJc w:val="left"/>
      <w:pPr>
        <w:ind w:left="1249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6E16A36C">
      <w:numFmt w:val="bullet"/>
      <w:lvlText w:val="•"/>
      <w:lvlJc w:val="left"/>
      <w:pPr>
        <w:ind w:left="1240" w:hanging="339"/>
      </w:pPr>
      <w:rPr>
        <w:rFonts w:hint="default"/>
        <w:lang w:val="pl-PL" w:eastAsia="en-US" w:bidi="ar-SA"/>
      </w:rPr>
    </w:lvl>
    <w:lvl w:ilvl="4" w:tplc="F222C382">
      <w:numFmt w:val="bullet"/>
      <w:lvlText w:val="•"/>
      <w:lvlJc w:val="left"/>
      <w:pPr>
        <w:ind w:left="1260" w:hanging="339"/>
      </w:pPr>
      <w:rPr>
        <w:rFonts w:hint="default"/>
        <w:lang w:val="pl-PL" w:eastAsia="en-US" w:bidi="ar-SA"/>
      </w:rPr>
    </w:lvl>
    <w:lvl w:ilvl="5" w:tplc="0CFA4D14">
      <w:numFmt w:val="bullet"/>
      <w:lvlText w:val="•"/>
      <w:lvlJc w:val="left"/>
      <w:pPr>
        <w:ind w:left="2656" w:hanging="339"/>
      </w:pPr>
      <w:rPr>
        <w:rFonts w:hint="default"/>
        <w:lang w:val="pl-PL" w:eastAsia="en-US" w:bidi="ar-SA"/>
      </w:rPr>
    </w:lvl>
    <w:lvl w:ilvl="6" w:tplc="86FAC730">
      <w:numFmt w:val="bullet"/>
      <w:lvlText w:val="•"/>
      <w:lvlJc w:val="left"/>
      <w:pPr>
        <w:ind w:left="4053" w:hanging="339"/>
      </w:pPr>
      <w:rPr>
        <w:rFonts w:hint="default"/>
        <w:lang w:val="pl-PL" w:eastAsia="en-US" w:bidi="ar-SA"/>
      </w:rPr>
    </w:lvl>
    <w:lvl w:ilvl="7" w:tplc="20E42090">
      <w:numFmt w:val="bullet"/>
      <w:lvlText w:val="•"/>
      <w:lvlJc w:val="left"/>
      <w:pPr>
        <w:ind w:left="5450" w:hanging="339"/>
      </w:pPr>
      <w:rPr>
        <w:rFonts w:hint="default"/>
        <w:lang w:val="pl-PL" w:eastAsia="en-US" w:bidi="ar-SA"/>
      </w:rPr>
    </w:lvl>
    <w:lvl w:ilvl="8" w:tplc="8E445334">
      <w:numFmt w:val="bullet"/>
      <w:lvlText w:val="•"/>
      <w:lvlJc w:val="left"/>
      <w:pPr>
        <w:ind w:left="6846" w:hanging="339"/>
      </w:pPr>
      <w:rPr>
        <w:rFonts w:hint="default"/>
        <w:lang w:val="pl-PL" w:eastAsia="en-US" w:bidi="ar-SA"/>
      </w:rPr>
    </w:lvl>
  </w:abstractNum>
  <w:abstractNum w:abstractNumId="52">
    <w:nsid w:val="38EE4DEF"/>
    <w:multiLevelType w:val="hybridMultilevel"/>
    <w:tmpl w:val="05526A94"/>
    <w:lvl w:ilvl="0" w:tplc="080E858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DC0A0D0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D9456C8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3" w:tplc="AFCA60CC">
      <w:numFmt w:val="bullet"/>
      <w:lvlText w:val="•"/>
      <w:lvlJc w:val="left"/>
      <w:pPr>
        <w:ind w:left="1975" w:hanging="360"/>
      </w:pPr>
      <w:rPr>
        <w:rFonts w:hint="default"/>
        <w:lang w:val="pl-PL" w:eastAsia="en-US" w:bidi="ar-SA"/>
      </w:rPr>
    </w:lvl>
    <w:lvl w:ilvl="4" w:tplc="F2B83748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5" w:tplc="3A0C6FD8">
      <w:numFmt w:val="bullet"/>
      <w:lvlText w:val="•"/>
      <w:lvlJc w:val="left"/>
      <w:pPr>
        <w:ind w:left="4165" w:hanging="360"/>
      </w:pPr>
      <w:rPr>
        <w:rFonts w:hint="default"/>
        <w:lang w:val="pl-PL" w:eastAsia="en-US" w:bidi="ar-SA"/>
      </w:rPr>
    </w:lvl>
    <w:lvl w:ilvl="6" w:tplc="46243A86">
      <w:numFmt w:val="bullet"/>
      <w:lvlText w:val="•"/>
      <w:lvlJc w:val="left"/>
      <w:pPr>
        <w:ind w:left="5260" w:hanging="360"/>
      </w:pPr>
      <w:rPr>
        <w:rFonts w:hint="default"/>
        <w:lang w:val="pl-PL" w:eastAsia="en-US" w:bidi="ar-SA"/>
      </w:rPr>
    </w:lvl>
    <w:lvl w:ilvl="7" w:tplc="893C4D64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8" w:tplc="68B45516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</w:abstractNum>
  <w:abstractNum w:abstractNumId="53">
    <w:nsid w:val="3A8301D3"/>
    <w:multiLevelType w:val="hybridMultilevel"/>
    <w:tmpl w:val="671E8768"/>
    <w:lvl w:ilvl="0" w:tplc="0F36F37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5AC34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B96E52C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569AE162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0C768BF0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0C709812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70085BB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1EBC5B4C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FAB827BE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54">
    <w:nsid w:val="3A840D32"/>
    <w:multiLevelType w:val="hybridMultilevel"/>
    <w:tmpl w:val="EE96A1C4"/>
    <w:lvl w:ilvl="0" w:tplc="6458181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C5E8EBE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ACC0C4A4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39CA5CCC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8560289E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ABD0BB02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F0EE7BA0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048E3394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03CC0FBC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55">
    <w:nsid w:val="3AC14E66"/>
    <w:multiLevelType w:val="hybridMultilevel"/>
    <w:tmpl w:val="C2C80736"/>
    <w:lvl w:ilvl="0" w:tplc="DAE05BB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02ECAC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CDEDC7C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02D2B36C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ED90563C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D2A47BE2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2488E2F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608AFBCA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F9A6ED8A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56">
    <w:nsid w:val="3C43274B"/>
    <w:multiLevelType w:val="hybridMultilevel"/>
    <w:tmpl w:val="59D83E64"/>
    <w:lvl w:ilvl="0" w:tplc="050ACA7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1C6B2C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CD8E5AE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CD1411AE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AAD43640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87EAAB52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D7D0FE72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EED4E678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2DCC3160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57">
    <w:nsid w:val="3C9B394E"/>
    <w:multiLevelType w:val="hybridMultilevel"/>
    <w:tmpl w:val="34586508"/>
    <w:lvl w:ilvl="0" w:tplc="46FA765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F2786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5303AA2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AD66C506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ED569FD2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D8249402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7A904F24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9594BDF2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7FA8C220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58">
    <w:nsid w:val="3CD02BBC"/>
    <w:multiLevelType w:val="hybridMultilevel"/>
    <w:tmpl w:val="0AFCB566"/>
    <w:lvl w:ilvl="0" w:tplc="A3B85F4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0C5E1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4981CF0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9A425F02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522CF488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AD32CEAE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98C089F0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5FFE21CC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F120F336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59">
    <w:nsid w:val="3D4C3E93"/>
    <w:multiLevelType w:val="hybridMultilevel"/>
    <w:tmpl w:val="BB089DF8"/>
    <w:lvl w:ilvl="0" w:tplc="98A6B87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7EF740">
      <w:start w:val="1"/>
      <w:numFmt w:val="decimal"/>
      <w:lvlText w:val="%2)"/>
      <w:lvlJc w:val="left"/>
      <w:pPr>
        <w:ind w:left="910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A56A94E">
      <w:numFmt w:val="bullet"/>
      <w:lvlText w:val="•"/>
      <w:lvlJc w:val="left"/>
      <w:pPr>
        <w:ind w:left="1888" w:hanging="399"/>
      </w:pPr>
      <w:rPr>
        <w:rFonts w:hint="default"/>
        <w:lang w:val="pl-PL" w:eastAsia="en-US" w:bidi="ar-SA"/>
      </w:rPr>
    </w:lvl>
    <w:lvl w:ilvl="3" w:tplc="CA5CD1B2">
      <w:numFmt w:val="bullet"/>
      <w:lvlText w:val="•"/>
      <w:lvlJc w:val="left"/>
      <w:pPr>
        <w:ind w:left="2857" w:hanging="399"/>
      </w:pPr>
      <w:rPr>
        <w:rFonts w:hint="default"/>
        <w:lang w:val="pl-PL" w:eastAsia="en-US" w:bidi="ar-SA"/>
      </w:rPr>
    </w:lvl>
    <w:lvl w:ilvl="4" w:tplc="34FE6D1C">
      <w:numFmt w:val="bullet"/>
      <w:lvlText w:val="•"/>
      <w:lvlJc w:val="left"/>
      <w:pPr>
        <w:ind w:left="3826" w:hanging="399"/>
      </w:pPr>
      <w:rPr>
        <w:rFonts w:hint="default"/>
        <w:lang w:val="pl-PL" w:eastAsia="en-US" w:bidi="ar-SA"/>
      </w:rPr>
    </w:lvl>
    <w:lvl w:ilvl="5" w:tplc="459261A2">
      <w:numFmt w:val="bullet"/>
      <w:lvlText w:val="•"/>
      <w:lvlJc w:val="left"/>
      <w:pPr>
        <w:ind w:left="4795" w:hanging="399"/>
      </w:pPr>
      <w:rPr>
        <w:rFonts w:hint="default"/>
        <w:lang w:val="pl-PL" w:eastAsia="en-US" w:bidi="ar-SA"/>
      </w:rPr>
    </w:lvl>
    <w:lvl w:ilvl="6" w:tplc="006A2FE0">
      <w:numFmt w:val="bullet"/>
      <w:lvlText w:val="•"/>
      <w:lvlJc w:val="left"/>
      <w:pPr>
        <w:ind w:left="5764" w:hanging="399"/>
      </w:pPr>
      <w:rPr>
        <w:rFonts w:hint="default"/>
        <w:lang w:val="pl-PL" w:eastAsia="en-US" w:bidi="ar-SA"/>
      </w:rPr>
    </w:lvl>
    <w:lvl w:ilvl="7" w:tplc="F460BAE0">
      <w:numFmt w:val="bullet"/>
      <w:lvlText w:val="•"/>
      <w:lvlJc w:val="left"/>
      <w:pPr>
        <w:ind w:left="6733" w:hanging="399"/>
      </w:pPr>
      <w:rPr>
        <w:rFonts w:hint="default"/>
        <w:lang w:val="pl-PL" w:eastAsia="en-US" w:bidi="ar-SA"/>
      </w:rPr>
    </w:lvl>
    <w:lvl w:ilvl="8" w:tplc="9F760A36">
      <w:numFmt w:val="bullet"/>
      <w:lvlText w:val="•"/>
      <w:lvlJc w:val="left"/>
      <w:pPr>
        <w:ind w:left="7702" w:hanging="399"/>
      </w:pPr>
      <w:rPr>
        <w:rFonts w:hint="default"/>
        <w:lang w:val="pl-PL" w:eastAsia="en-US" w:bidi="ar-SA"/>
      </w:rPr>
    </w:lvl>
  </w:abstractNum>
  <w:abstractNum w:abstractNumId="60">
    <w:nsid w:val="3DE2528A"/>
    <w:multiLevelType w:val="hybridMultilevel"/>
    <w:tmpl w:val="7946FC70"/>
    <w:lvl w:ilvl="0" w:tplc="F16E948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6BC00AE">
      <w:start w:val="1"/>
      <w:numFmt w:val="decimal"/>
      <w:lvlText w:val="%2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2" w:tplc="5EC64DFE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643002B8">
      <w:numFmt w:val="bullet"/>
      <w:lvlText w:val="•"/>
      <w:lvlJc w:val="left"/>
      <w:pPr>
        <w:ind w:left="3060" w:hanging="360"/>
      </w:pPr>
      <w:rPr>
        <w:rFonts w:hint="default"/>
        <w:lang w:val="pl-PL" w:eastAsia="en-US" w:bidi="ar-SA"/>
      </w:rPr>
    </w:lvl>
    <w:lvl w:ilvl="4" w:tplc="B2A27D00">
      <w:numFmt w:val="bullet"/>
      <w:lvlText w:val="•"/>
      <w:lvlJc w:val="left"/>
      <w:pPr>
        <w:ind w:left="4000" w:hanging="360"/>
      </w:pPr>
      <w:rPr>
        <w:rFonts w:hint="default"/>
        <w:lang w:val="pl-PL" w:eastAsia="en-US" w:bidi="ar-SA"/>
      </w:rPr>
    </w:lvl>
    <w:lvl w:ilvl="5" w:tplc="0E788DE2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8E1409A0">
      <w:numFmt w:val="bullet"/>
      <w:lvlText w:val="•"/>
      <w:lvlJc w:val="left"/>
      <w:pPr>
        <w:ind w:left="5880" w:hanging="360"/>
      </w:pPr>
      <w:rPr>
        <w:rFonts w:hint="default"/>
        <w:lang w:val="pl-PL" w:eastAsia="en-US" w:bidi="ar-SA"/>
      </w:rPr>
    </w:lvl>
    <w:lvl w:ilvl="7" w:tplc="82706780">
      <w:numFmt w:val="bullet"/>
      <w:lvlText w:val="•"/>
      <w:lvlJc w:val="left"/>
      <w:pPr>
        <w:ind w:left="6820" w:hanging="360"/>
      </w:pPr>
      <w:rPr>
        <w:rFonts w:hint="default"/>
        <w:lang w:val="pl-PL" w:eastAsia="en-US" w:bidi="ar-SA"/>
      </w:rPr>
    </w:lvl>
    <w:lvl w:ilvl="8" w:tplc="31B6A3BA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</w:abstractNum>
  <w:abstractNum w:abstractNumId="61">
    <w:nsid w:val="3E434C2B"/>
    <w:multiLevelType w:val="hybridMultilevel"/>
    <w:tmpl w:val="B9F2ED00"/>
    <w:lvl w:ilvl="0" w:tplc="B7FA8E16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5C033EE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8BEA2DC6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55DA1122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98069D44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A038091E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0B44AECC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7C7E7442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731C6172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62">
    <w:nsid w:val="3EDC3373"/>
    <w:multiLevelType w:val="hybridMultilevel"/>
    <w:tmpl w:val="F7089F32"/>
    <w:lvl w:ilvl="0" w:tplc="EC6C8986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F28E52C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03C6FA8">
      <w:numFmt w:val="bullet"/>
      <w:lvlText w:val="•"/>
      <w:lvlJc w:val="left"/>
      <w:pPr>
        <w:ind w:left="2137" w:hanging="360"/>
      </w:pPr>
      <w:rPr>
        <w:rFonts w:hint="default"/>
        <w:lang w:val="pl-PL" w:eastAsia="en-US" w:bidi="ar-SA"/>
      </w:rPr>
    </w:lvl>
    <w:lvl w:ilvl="3" w:tplc="0032D2B8">
      <w:numFmt w:val="bullet"/>
      <w:lvlText w:val="•"/>
      <w:lvlJc w:val="left"/>
      <w:pPr>
        <w:ind w:left="3075" w:hanging="360"/>
      </w:pPr>
      <w:rPr>
        <w:rFonts w:hint="default"/>
        <w:lang w:val="pl-PL" w:eastAsia="en-US" w:bidi="ar-SA"/>
      </w:rPr>
    </w:lvl>
    <w:lvl w:ilvl="4" w:tplc="5578475E">
      <w:numFmt w:val="bullet"/>
      <w:lvlText w:val="•"/>
      <w:lvlJc w:val="left"/>
      <w:pPr>
        <w:ind w:left="4013" w:hanging="360"/>
      </w:pPr>
      <w:rPr>
        <w:rFonts w:hint="default"/>
        <w:lang w:val="pl-PL" w:eastAsia="en-US" w:bidi="ar-SA"/>
      </w:rPr>
    </w:lvl>
    <w:lvl w:ilvl="5" w:tplc="51409264">
      <w:numFmt w:val="bullet"/>
      <w:lvlText w:val="•"/>
      <w:lvlJc w:val="left"/>
      <w:pPr>
        <w:ind w:left="4951" w:hanging="360"/>
      </w:pPr>
      <w:rPr>
        <w:rFonts w:hint="default"/>
        <w:lang w:val="pl-PL" w:eastAsia="en-US" w:bidi="ar-SA"/>
      </w:rPr>
    </w:lvl>
    <w:lvl w:ilvl="6" w:tplc="86B2D9B6">
      <w:numFmt w:val="bullet"/>
      <w:lvlText w:val="•"/>
      <w:lvlJc w:val="left"/>
      <w:pPr>
        <w:ind w:left="5888" w:hanging="360"/>
      </w:pPr>
      <w:rPr>
        <w:rFonts w:hint="default"/>
        <w:lang w:val="pl-PL" w:eastAsia="en-US" w:bidi="ar-SA"/>
      </w:rPr>
    </w:lvl>
    <w:lvl w:ilvl="7" w:tplc="C700E846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868A04AA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63">
    <w:nsid w:val="3F5E3DA8"/>
    <w:multiLevelType w:val="hybridMultilevel"/>
    <w:tmpl w:val="50FC6074"/>
    <w:lvl w:ilvl="0" w:tplc="C824924E">
      <w:start w:val="9"/>
      <w:numFmt w:val="decimal"/>
      <w:lvlText w:val="%1)"/>
      <w:lvlJc w:val="left"/>
      <w:pPr>
        <w:ind w:left="682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5FF6CDF8">
      <w:numFmt w:val="bullet"/>
      <w:lvlText w:val="•"/>
      <w:lvlJc w:val="left"/>
      <w:pPr>
        <w:ind w:left="1576" w:hanging="207"/>
      </w:pPr>
      <w:rPr>
        <w:rFonts w:hint="default"/>
        <w:lang w:val="pl-PL" w:eastAsia="en-US" w:bidi="ar-SA"/>
      </w:rPr>
    </w:lvl>
    <w:lvl w:ilvl="2" w:tplc="1EB6A1C2">
      <w:numFmt w:val="bullet"/>
      <w:lvlText w:val="•"/>
      <w:lvlJc w:val="left"/>
      <w:pPr>
        <w:ind w:left="2472" w:hanging="207"/>
      </w:pPr>
      <w:rPr>
        <w:rFonts w:hint="default"/>
        <w:lang w:val="pl-PL" w:eastAsia="en-US" w:bidi="ar-SA"/>
      </w:rPr>
    </w:lvl>
    <w:lvl w:ilvl="3" w:tplc="1DF6F136">
      <w:numFmt w:val="bullet"/>
      <w:lvlText w:val="•"/>
      <w:lvlJc w:val="left"/>
      <w:pPr>
        <w:ind w:left="3368" w:hanging="207"/>
      </w:pPr>
      <w:rPr>
        <w:rFonts w:hint="default"/>
        <w:lang w:val="pl-PL" w:eastAsia="en-US" w:bidi="ar-SA"/>
      </w:rPr>
    </w:lvl>
    <w:lvl w:ilvl="4" w:tplc="32AC4DF2">
      <w:numFmt w:val="bullet"/>
      <w:lvlText w:val="•"/>
      <w:lvlJc w:val="left"/>
      <w:pPr>
        <w:ind w:left="4264" w:hanging="207"/>
      </w:pPr>
      <w:rPr>
        <w:rFonts w:hint="default"/>
        <w:lang w:val="pl-PL" w:eastAsia="en-US" w:bidi="ar-SA"/>
      </w:rPr>
    </w:lvl>
    <w:lvl w:ilvl="5" w:tplc="B400ED74">
      <w:numFmt w:val="bullet"/>
      <w:lvlText w:val="•"/>
      <w:lvlJc w:val="left"/>
      <w:pPr>
        <w:ind w:left="5160" w:hanging="207"/>
      </w:pPr>
      <w:rPr>
        <w:rFonts w:hint="default"/>
        <w:lang w:val="pl-PL" w:eastAsia="en-US" w:bidi="ar-SA"/>
      </w:rPr>
    </w:lvl>
    <w:lvl w:ilvl="6" w:tplc="008C5250">
      <w:numFmt w:val="bullet"/>
      <w:lvlText w:val="•"/>
      <w:lvlJc w:val="left"/>
      <w:pPr>
        <w:ind w:left="6056" w:hanging="207"/>
      </w:pPr>
      <w:rPr>
        <w:rFonts w:hint="default"/>
        <w:lang w:val="pl-PL" w:eastAsia="en-US" w:bidi="ar-SA"/>
      </w:rPr>
    </w:lvl>
    <w:lvl w:ilvl="7" w:tplc="5616DA0E">
      <w:numFmt w:val="bullet"/>
      <w:lvlText w:val="•"/>
      <w:lvlJc w:val="left"/>
      <w:pPr>
        <w:ind w:left="6952" w:hanging="207"/>
      </w:pPr>
      <w:rPr>
        <w:rFonts w:hint="default"/>
        <w:lang w:val="pl-PL" w:eastAsia="en-US" w:bidi="ar-SA"/>
      </w:rPr>
    </w:lvl>
    <w:lvl w:ilvl="8" w:tplc="EEFCDBD8">
      <w:numFmt w:val="bullet"/>
      <w:lvlText w:val="•"/>
      <w:lvlJc w:val="left"/>
      <w:pPr>
        <w:ind w:left="7848" w:hanging="207"/>
      </w:pPr>
      <w:rPr>
        <w:rFonts w:hint="default"/>
        <w:lang w:val="pl-PL" w:eastAsia="en-US" w:bidi="ar-SA"/>
      </w:rPr>
    </w:lvl>
  </w:abstractNum>
  <w:abstractNum w:abstractNumId="64">
    <w:nsid w:val="413853DC"/>
    <w:multiLevelType w:val="hybridMultilevel"/>
    <w:tmpl w:val="BE6A5A74"/>
    <w:lvl w:ilvl="0" w:tplc="9372F31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F46879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D6234D6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58A63C0C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11D0CE92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397000E0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D58CFD64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A5C89D22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88AEE982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65">
    <w:nsid w:val="42045140"/>
    <w:multiLevelType w:val="hybridMultilevel"/>
    <w:tmpl w:val="B134A8A0"/>
    <w:lvl w:ilvl="0" w:tplc="8100790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58164C">
      <w:start w:val="1"/>
      <w:numFmt w:val="decimal"/>
      <w:lvlText w:val="%2)"/>
      <w:lvlJc w:val="left"/>
      <w:pPr>
        <w:ind w:left="836" w:hanging="360"/>
        <w:jc w:val="left"/>
      </w:pPr>
      <w:rPr>
        <w:rFonts w:hint="default"/>
        <w:w w:val="99"/>
        <w:lang w:val="pl-PL" w:eastAsia="en-US" w:bidi="ar-SA"/>
      </w:rPr>
    </w:lvl>
    <w:lvl w:ilvl="2" w:tplc="ACBC49AC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BEAA26CC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A8B0DE02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15085C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06F89F9A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5D3C4CCA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4392C1FC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66">
    <w:nsid w:val="42420F08"/>
    <w:multiLevelType w:val="hybridMultilevel"/>
    <w:tmpl w:val="C876F600"/>
    <w:lvl w:ilvl="0" w:tplc="0820045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DF6A1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2269B7C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87AE8256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A98039B4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0FD00ADE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2FE48EEA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08A05EE2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9884933A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67">
    <w:nsid w:val="42BE4771"/>
    <w:multiLevelType w:val="hybridMultilevel"/>
    <w:tmpl w:val="ECB0B3D8"/>
    <w:lvl w:ilvl="0" w:tplc="0A3CEA1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8C0530C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9867DD4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B7E41EF0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57001C1C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E8964054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67580952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CD9ED92C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0C4C3DA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68">
    <w:nsid w:val="44F12736"/>
    <w:multiLevelType w:val="hybridMultilevel"/>
    <w:tmpl w:val="02803F74"/>
    <w:lvl w:ilvl="0" w:tplc="ADAC558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6B0D92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33A6258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57024C60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737CDD10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3A6000FE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7786C30E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7C542474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EC1A3C6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69">
    <w:nsid w:val="4627778D"/>
    <w:multiLevelType w:val="hybridMultilevel"/>
    <w:tmpl w:val="5BEAAD5A"/>
    <w:lvl w:ilvl="0" w:tplc="040A60D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86712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A74C69C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DDCA20E0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91329560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1054BBCE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3C529C2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AADA1BE0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B552A342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70">
    <w:nsid w:val="46282660"/>
    <w:multiLevelType w:val="hybridMultilevel"/>
    <w:tmpl w:val="B686ADF4"/>
    <w:lvl w:ilvl="0" w:tplc="0CFEEAB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048AB4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A87C3010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5D9A43FC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8A9016A2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BCE8B792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DC1A5C3A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B002EC8C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7C985602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71">
    <w:nsid w:val="46BA2131"/>
    <w:multiLevelType w:val="hybridMultilevel"/>
    <w:tmpl w:val="F9BA13DA"/>
    <w:lvl w:ilvl="0" w:tplc="13FABCD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7C670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B9CF2FC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3EEA271A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5A9A2F92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5FC0A2BC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6E52AEE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AAC00E1E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FE34D3C4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72">
    <w:nsid w:val="47FD6FF0"/>
    <w:multiLevelType w:val="hybridMultilevel"/>
    <w:tmpl w:val="1EBC7F9C"/>
    <w:lvl w:ilvl="0" w:tplc="10FE3FF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9B09C56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0748C470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A9C69D72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AB9AAF96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B538BECA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EB20D240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9F8C360A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A81E1304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73">
    <w:nsid w:val="4816433E"/>
    <w:multiLevelType w:val="hybridMultilevel"/>
    <w:tmpl w:val="D57CA3D6"/>
    <w:lvl w:ilvl="0" w:tplc="F26EE9E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06AE28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C17439FA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B972D58C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0E94C2DA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D7928424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0128A4FC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F7A63620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CCCAE964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74">
    <w:nsid w:val="48257AE3"/>
    <w:multiLevelType w:val="hybridMultilevel"/>
    <w:tmpl w:val="4ED6CDDC"/>
    <w:lvl w:ilvl="0" w:tplc="F58A756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C8AB2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A6A81D0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91AE5C06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BA085220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1996E53C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F54017F6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A75E6ABA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C5060F8A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75">
    <w:nsid w:val="485F2035"/>
    <w:multiLevelType w:val="hybridMultilevel"/>
    <w:tmpl w:val="8612C28A"/>
    <w:lvl w:ilvl="0" w:tplc="C29E9FA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7A9924">
      <w:start w:val="1"/>
      <w:numFmt w:val="decimal"/>
      <w:lvlText w:val="%2)"/>
      <w:lvlJc w:val="left"/>
      <w:pPr>
        <w:ind w:left="910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3FAD4AC">
      <w:numFmt w:val="bullet"/>
      <w:lvlText w:val="•"/>
      <w:lvlJc w:val="left"/>
      <w:pPr>
        <w:ind w:left="1888" w:hanging="399"/>
      </w:pPr>
      <w:rPr>
        <w:rFonts w:hint="default"/>
        <w:lang w:val="pl-PL" w:eastAsia="en-US" w:bidi="ar-SA"/>
      </w:rPr>
    </w:lvl>
    <w:lvl w:ilvl="3" w:tplc="86C242CC">
      <w:numFmt w:val="bullet"/>
      <w:lvlText w:val="•"/>
      <w:lvlJc w:val="left"/>
      <w:pPr>
        <w:ind w:left="2857" w:hanging="399"/>
      </w:pPr>
      <w:rPr>
        <w:rFonts w:hint="default"/>
        <w:lang w:val="pl-PL" w:eastAsia="en-US" w:bidi="ar-SA"/>
      </w:rPr>
    </w:lvl>
    <w:lvl w:ilvl="4" w:tplc="079E776A">
      <w:numFmt w:val="bullet"/>
      <w:lvlText w:val="•"/>
      <w:lvlJc w:val="left"/>
      <w:pPr>
        <w:ind w:left="3826" w:hanging="399"/>
      </w:pPr>
      <w:rPr>
        <w:rFonts w:hint="default"/>
        <w:lang w:val="pl-PL" w:eastAsia="en-US" w:bidi="ar-SA"/>
      </w:rPr>
    </w:lvl>
    <w:lvl w:ilvl="5" w:tplc="8700786C">
      <w:numFmt w:val="bullet"/>
      <w:lvlText w:val="•"/>
      <w:lvlJc w:val="left"/>
      <w:pPr>
        <w:ind w:left="4795" w:hanging="399"/>
      </w:pPr>
      <w:rPr>
        <w:rFonts w:hint="default"/>
        <w:lang w:val="pl-PL" w:eastAsia="en-US" w:bidi="ar-SA"/>
      </w:rPr>
    </w:lvl>
    <w:lvl w:ilvl="6" w:tplc="25520918">
      <w:numFmt w:val="bullet"/>
      <w:lvlText w:val="•"/>
      <w:lvlJc w:val="left"/>
      <w:pPr>
        <w:ind w:left="5764" w:hanging="399"/>
      </w:pPr>
      <w:rPr>
        <w:rFonts w:hint="default"/>
        <w:lang w:val="pl-PL" w:eastAsia="en-US" w:bidi="ar-SA"/>
      </w:rPr>
    </w:lvl>
    <w:lvl w:ilvl="7" w:tplc="5ABA1518">
      <w:numFmt w:val="bullet"/>
      <w:lvlText w:val="•"/>
      <w:lvlJc w:val="left"/>
      <w:pPr>
        <w:ind w:left="6733" w:hanging="399"/>
      </w:pPr>
      <w:rPr>
        <w:rFonts w:hint="default"/>
        <w:lang w:val="pl-PL" w:eastAsia="en-US" w:bidi="ar-SA"/>
      </w:rPr>
    </w:lvl>
    <w:lvl w:ilvl="8" w:tplc="BB96F954">
      <w:numFmt w:val="bullet"/>
      <w:lvlText w:val="•"/>
      <w:lvlJc w:val="left"/>
      <w:pPr>
        <w:ind w:left="7702" w:hanging="399"/>
      </w:pPr>
      <w:rPr>
        <w:rFonts w:hint="default"/>
        <w:lang w:val="pl-PL" w:eastAsia="en-US" w:bidi="ar-SA"/>
      </w:rPr>
    </w:lvl>
  </w:abstractNum>
  <w:abstractNum w:abstractNumId="76">
    <w:nsid w:val="488F48FB"/>
    <w:multiLevelType w:val="hybridMultilevel"/>
    <w:tmpl w:val="1048E7D0"/>
    <w:lvl w:ilvl="0" w:tplc="D7E06736">
      <w:start w:val="12"/>
      <w:numFmt w:val="decimal"/>
      <w:lvlText w:val="%1)"/>
      <w:lvlJc w:val="left"/>
      <w:pPr>
        <w:ind w:left="870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2190E1D0">
      <w:numFmt w:val="bullet"/>
      <w:lvlText w:val="•"/>
      <w:lvlJc w:val="left"/>
      <w:pPr>
        <w:ind w:left="1000" w:hanging="324"/>
      </w:pPr>
      <w:rPr>
        <w:rFonts w:hint="default"/>
        <w:lang w:val="pl-PL" w:eastAsia="en-US" w:bidi="ar-SA"/>
      </w:rPr>
    </w:lvl>
    <w:lvl w:ilvl="2" w:tplc="8AF8C840">
      <w:numFmt w:val="bullet"/>
      <w:lvlText w:val="•"/>
      <w:lvlJc w:val="left"/>
      <w:pPr>
        <w:ind w:left="1960" w:hanging="324"/>
      </w:pPr>
      <w:rPr>
        <w:rFonts w:hint="default"/>
        <w:lang w:val="pl-PL" w:eastAsia="en-US" w:bidi="ar-SA"/>
      </w:rPr>
    </w:lvl>
    <w:lvl w:ilvl="3" w:tplc="ED569ECA">
      <w:numFmt w:val="bullet"/>
      <w:lvlText w:val="•"/>
      <w:lvlJc w:val="left"/>
      <w:pPr>
        <w:ind w:left="2920" w:hanging="324"/>
      </w:pPr>
      <w:rPr>
        <w:rFonts w:hint="default"/>
        <w:lang w:val="pl-PL" w:eastAsia="en-US" w:bidi="ar-SA"/>
      </w:rPr>
    </w:lvl>
    <w:lvl w:ilvl="4" w:tplc="51A80D6A">
      <w:numFmt w:val="bullet"/>
      <w:lvlText w:val="•"/>
      <w:lvlJc w:val="left"/>
      <w:pPr>
        <w:ind w:left="3880" w:hanging="324"/>
      </w:pPr>
      <w:rPr>
        <w:rFonts w:hint="default"/>
        <w:lang w:val="pl-PL" w:eastAsia="en-US" w:bidi="ar-SA"/>
      </w:rPr>
    </w:lvl>
    <w:lvl w:ilvl="5" w:tplc="DC9E1EBE">
      <w:numFmt w:val="bullet"/>
      <w:lvlText w:val="•"/>
      <w:lvlJc w:val="left"/>
      <w:pPr>
        <w:ind w:left="4840" w:hanging="324"/>
      </w:pPr>
      <w:rPr>
        <w:rFonts w:hint="default"/>
        <w:lang w:val="pl-PL" w:eastAsia="en-US" w:bidi="ar-SA"/>
      </w:rPr>
    </w:lvl>
    <w:lvl w:ilvl="6" w:tplc="B406E1EC">
      <w:numFmt w:val="bullet"/>
      <w:lvlText w:val="•"/>
      <w:lvlJc w:val="left"/>
      <w:pPr>
        <w:ind w:left="5800" w:hanging="324"/>
      </w:pPr>
      <w:rPr>
        <w:rFonts w:hint="default"/>
        <w:lang w:val="pl-PL" w:eastAsia="en-US" w:bidi="ar-SA"/>
      </w:rPr>
    </w:lvl>
    <w:lvl w:ilvl="7" w:tplc="A5982EE4">
      <w:numFmt w:val="bullet"/>
      <w:lvlText w:val="•"/>
      <w:lvlJc w:val="left"/>
      <w:pPr>
        <w:ind w:left="6760" w:hanging="324"/>
      </w:pPr>
      <w:rPr>
        <w:rFonts w:hint="default"/>
        <w:lang w:val="pl-PL" w:eastAsia="en-US" w:bidi="ar-SA"/>
      </w:rPr>
    </w:lvl>
    <w:lvl w:ilvl="8" w:tplc="43FEC390">
      <w:numFmt w:val="bullet"/>
      <w:lvlText w:val="•"/>
      <w:lvlJc w:val="left"/>
      <w:pPr>
        <w:ind w:left="7720" w:hanging="324"/>
      </w:pPr>
      <w:rPr>
        <w:rFonts w:hint="default"/>
        <w:lang w:val="pl-PL" w:eastAsia="en-US" w:bidi="ar-SA"/>
      </w:rPr>
    </w:lvl>
  </w:abstractNum>
  <w:abstractNum w:abstractNumId="77">
    <w:nsid w:val="4A2D5ECB"/>
    <w:multiLevelType w:val="hybridMultilevel"/>
    <w:tmpl w:val="D0BC7D90"/>
    <w:lvl w:ilvl="0" w:tplc="976C937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3497B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DA20916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E8BE6A7A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591C040C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82478DE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6F4882A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0EE81EF2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ABFEBD7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78">
    <w:nsid w:val="4C4773A1"/>
    <w:multiLevelType w:val="hybridMultilevel"/>
    <w:tmpl w:val="56AA5472"/>
    <w:lvl w:ilvl="0" w:tplc="EB409B2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D6AFDE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03068C6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D750AAFE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6AA0F578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914A3114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50CE553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ADFAD864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EF147884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79">
    <w:nsid w:val="4EA4403B"/>
    <w:multiLevelType w:val="hybridMultilevel"/>
    <w:tmpl w:val="B3CC2AB8"/>
    <w:lvl w:ilvl="0" w:tplc="588C5B84">
      <w:start w:val="1"/>
      <w:numFmt w:val="decimal"/>
      <w:lvlText w:val="%1)"/>
      <w:lvlJc w:val="left"/>
      <w:pPr>
        <w:ind w:left="836" w:hanging="360"/>
        <w:jc w:val="left"/>
      </w:pPr>
      <w:rPr>
        <w:rFonts w:hint="default"/>
        <w:w w:val="99"/>
        <w:lang w:val="pl-PL" w:eastAsia="en-US" w:bidi="ar-SA"/>
      </w:rPr>
    </w:lvl>
    <w:lvl w:ilvl="1" w:tplc="4000A9F6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2" w:tplc="EA0ED968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3" w:tplc="04D0FEC8">
      <w:numFmt w:val="bullet"/>
      <w:lvlText w:val="•"/>
      <w:lvlJc w:val="left"/>
      <w:pPr>
        <w:ind w:left="3480" w:hanging="360"/>
      </w:pPr>
      <w:rPr>
        <w:rFonts w:hint="default"/>
        <w:lang w:val="pl-PL" w:eastAsia="en-US" w:bidi="ar-SA"/>
      </w:rPr>
    </w:lvl>
    <w:lvl w:ilvl="4" w:tplc="0CD0D30E">
      <w:numFmt w:val="bullet"/>
      <w:lvlText w:val="•"/>
      <w:lvlJc w:val="left"/>
      <w:pPr>
        <w:ind w:left="4360" w:hanging="360"/>
      </w:pPr>
      <w:rPr>
        <w:rFonts w:hint="default"/>
        <w:lang w:val="pl-PL" w:eastAsia="en-US" w:bidi="ar-SA"/>
      </w:rPr>
    </w:lvl>
    <w:lvl w:ilvl="5" w:tplc="8044321A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6FF44154">
      <w:numFmt w:val="bullet"/>
      <w:lvlText w:val="•"/>
      <w:lvlJc w:val="left"/>
      <w:pPr>
        <w:ind w:left="6120" w:hanging="360"/>
      </w:pPr>
      <w:rPr>
        <w:rFonts w:hint="default"/>
        <w:lang w:val="pl-PL" w:eastAsia="en-US" w:bidi="ar-SA"/>
      </w:rPr>
    </w:lvl>
    <w:lvl w:ilvl="7" w:tplc="9B14B4D6">
      <w:numFmt w:val="bullet"/>
      <w:lvlText w:val="•"/>
      <w:lvlJc w:val="left"/>
      <w:pPr>
        <w:ind w:left="7000" w:hanging="360"/>
      </w:pPr>
      <w:rPr>
        <w:rFonts w:hint="default"/>
        <w:lang w:val="pl-PL" w:eastAsia="en-US" w:bidi="ar-SA"/>
      </w:rPr>
    </w:lvl>
    <w:lvl w:ilvl="8" w:tplc="2836E824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80">
    <w:nsid w:val="4F6A551F"/>
    <w:multiLevelType w:val="hybridMultilevel"/>
    <w:tmpl w:val="A5C04848"/>
    <w:lvl w:ilvl="0" w:tplc="4538D2C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267310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8A43480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65E0C278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F044E6DC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425AF51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A0BAACC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198C9A08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CE9EF8E6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81">
    <w:nsid w:val="4FAA00AA"/>
    <w:multiLevelType w:val="hybridMultilevel"/>
    <w:tmpl w:val="67B28F50"/>
    <w:lvl w:ilvl="0" w:tplc="999455C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7EA00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3CACC2E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BC0A7B9A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3088292A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A69074E8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6F22F6D0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23C8F9C2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46603F8E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82">
    <w:nsid w:val="4FD2690E"/>
    <w:multiLevelType w:val="hybridMultilevel"/>
    <w:tmpl w:val="FBEE7BC4"/>
    <w:lvl w:ilvl="0" w:tplc="90A0CBE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F76FCA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9C81E1A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27F8D918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F3A243EC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04FEF1B6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8E5E3054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676E6DCE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F8208F46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83">
    <w:nsid w:val="50423D92"/>
    <w:multiLevelType w:val="hybridMultilevel"/>
    <w:tmpl w:val="856846CA"/>
    <w:lvl w:ilvl="0" w:tplc="38161BB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5C6D6C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1BC6A56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FBC43B3C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E26E475C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07886BF2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B2422D82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2C9818CA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686099A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84">
    <w:nsid w:val="53354D10"/>
    <w:multiLevelType w:val="hybridMultilevel"/>
    <w:tmpl w:val="4B929CFE"/>
    <w:lvl w:ilvl="0" w:tplc="4320A50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822B76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C523B36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F050BA3E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6D364722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68560442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C3FC0E2E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72DCDD48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8BA6C8DE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85">
    <w:nsid w:val="54D06A98"/>
    <w:multiLevelType w:val="hybridMultilevel"/>
    <w:tmpl w:val="49F809D6"/>
    <w:lvl w:ilvl="0" w:tplc="A7A0423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E3C3E66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7D2119E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35763C74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8E4A563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EBC0A6B4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D834F656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EB4C463C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D382A0DE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86">
    <w:nsid w:val="573549AB"/>
    <w:multiLevelType w:val="hybridMultilevel"/>
    <w:tmpl w:val="E618CF5C"/>
    <w:lvl w:ilvl="0" w:tplc="82EE8CA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90F606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516902E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AF666B10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B286575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3E5A7796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47ECA89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534279AC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5FB4EDFC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87">
    <w:nsid w:val="5A412A79"/>
    <w:multiLevelType w:val="hybridMultilevel"/>
    <w:tmpl w:val="2EBE9DA6"/>
    <w:lvl w:ilvl="0" w:tplc="670494C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D40FB0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5B271A4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1F5089EC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B608E4EA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8C6EE270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7ADA65BC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32E6F4AE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7CE83158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88">
    <w:nsid w:val="5AF95D07"/>
    <w:multiLevelType w:val="hybridMultilevel"/>
    <w:tmpl w:val="39000FBE"/>
    <w:lvl w:ilvl="0" w:tplc="46A8141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82E226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A5477A0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CAAE0770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D304FF02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F22B42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4FA02BFA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7AF20C32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4BF8D64A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89">
    <w:nsid w:val="5BC67ABD"/>
    <w:multiLevelType w:val="hybridMultilevel"/>
    <w:tmpl w:val="D996E312"/>
    <w:lvl w:ilvl="0" w:tplc="DFFC5818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pl-PL" w:eastAsia="en-US" w:bidi="ar-SA"/>
      </w:rPr>
    </w:lvl>
    <w:lvl w:ilvl="1" w:tplc="E5E29C96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D68A2788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ECF4EA6A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89B20A16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4874F1A0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4ABEC3FA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03A2A616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1B9EE2BA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90">
    <w:nsid w:val="5C38098F"/>
    <w:multiLevelType w:val="hybridMultilevel"/>
    <w:tmpl w:val="C296A606"/>
    <w:lvl w:ilvl="0" w:tplc="A560D94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A985BFA">
      <w:start w:val="1"/>
      <w:numFmt w:val="decimal"/>
      <w:lvlText w:val="%2)"/>
      <w:lvlJc w:val="left"/>
      <w:pPr>
        <w:ind w:left="795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F50C54C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8B4EC3CA">
      <w:numFmt w:val="bullet"/>
      <w:lvlText w:val="-"/>
      <w:lvlJc w:val="left"/>
      <w:pPr>
        <w:ind w:left="133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C82E0F20">
      <w:numFmt w:val="bullet"/>
      <w:lvlText w:val="•"/>
      <w:lvlJc w:val="left"/>
      <w:pPr>
        <w:ind w:left="1240" w:hanging="140"/>
      </w:pPr>
      <w:rPr>
        <w:rFonts w:hint="default"/>
        <w:lang w:val="pl-PL" w:eastAsia="en-US" w:bidi="ar-SA"/>
      </w:rPr>
    </w:lvl>
    <w:lvl w:ilvl="5" w:tplc="B04E3FF2">
      <w:numFmt w:val="bullet"/>
      <w:lvlText w:val="•"/>
      <w:lvlJc w:val="left"/>
      <w:pPr>
        <w:ind w:left="1340" w:hanging="140"/>
      </w:pPr>
      <w:rPr>
        <w:rFonts w:hint="default"/>
        <w:lang w:val="pl-PL" w:eastAsia="en-US" w:bidi="ar-SA"/>
      </w:rPr>
    </w:lvl>
    <w:lvl w:ilvl="6" w:tplc="8722CA7E">
      <w:numFmt w:val="bullet"/>
      <w:lvlText w:val="•"/>
      <w:lvlJc w:val="left"/>
      <w:pPr>
        <w:ind w:left="3000" w:hanging="140"/>
      </w:pPr>
      <w:rPr>
        <w:rFonts w:hint="default"/>
        <w:lang w:val="pl-PL" w:eastAsia="en-US" w:bidi="ar-SA"/>
      </w:rPr>
    </w:lvl>
    <w:lvl w:ilvl="7" w:tplc="FE86F69E">
      <w:numFmt w:val="bullet"/>
      <w:lvlText w:val="•"/>
      <w:lvlJc w:val="left"/>
      <w:pPr>
        <w:ind w:left="4660" w:hanging="140"/>
      </w:pPr>
      <w:rPr>
        <w:rFonts w:hint="default"/>
        <w:lang w:val="pl-PL" w:eastAsia="en-US" w:bidi="ar-SA"/>
      </w:rPr>
    </w:lvl>
    <w:lvl w:ilvl="8" w:tplc="D3108538">
      <w:numFmt w:val="bullet"/>
      <w:lvlText w:val="•"/>
      <w:lvlJc w:val="left"/>
      <w:pPr>
        <w:ind w:left="6320" w:hanging="140"/>
      </w:pPr>
      <w:rPr>
        <w:rFonts w:hint="default"/>
        <w:lang w:val="pl-PL" w:eastAsia="en-US" w:bidi="ar-SA"/>
      </w:rPr>
    </w:lvl>
  </w:abstractNum>
  <w:abstractNum w:abstractNumId="91">
    <w:nsid w:val="5CBA0FA3"/>
    <w:multiLevelType w:val="hybridMultilevel"/>
    <w:tmpl w:val="127C913A"/>
    <w:lvl w:ilvl="0" w:tplc="E2CE9D6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D50D086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0687682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D33E8E82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B82E57D4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FCC25F62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BE26522A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7CF8B312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4B8E180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92">
    <w:nsid w:val="5DCA6632"/>
    <w:multiLevelType w:val="hybridMultilevel"/>
    <w:tmpl w:val="9F2E4C38"/>
    <w:lvl w:ilvl="0" w:tplc="529204C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3A58E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B3AC796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63CA9F94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6EB0D32A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96AA6AD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BC802E16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54E663C2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653E97DA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93">
    <w:nsid w:val="5E1F1D66"/>
    <w:multiLevelType w:val="hybridMultilevel"/>
    <w:tmpl w:val="1F627AD8"/>
    <w:lvl w:ilvl="0" w:tplc="5414F58E">
      <w:start w:val="17"/>
      <w:numFmt w:val="decimal"/>
      <w:lvlText w:val="%1)"/>
      <w:lvlJc w:val="left"/>
      <w:pPr>
        <w:ind w:left="870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E6D2BEFC">
      <w:numFmt w:val="bullet"/>
      <w:lvlText w:val="•"/>
      <w:lvlJc w:val="left"/>
      <w:pPr>
        <w:ind w:left="1756" w:hanging="324"/>
      </w:pPr>
      <w:rPr>
        <w:rFonts w:hint="default"/>
        <w:lang w:val="pl-PL" w:eastAsia="en-US" w:bidi="ar-SA"/>
      </w:rPr>
    </w:lvl>
    <w:lvl w:ilvl="2" w:tplc="4D0E9F30">
      <w:numFmt w:val="bullet"/>
      <w:lvlText w:val="•"/>
      <w:lvlJc w:val="left"/>
      <w:pPr>
        <w:ind w:left="2632" w:hanging="324"/>
      </w:pPr>
      <w:rPr>
        <w:rFonts w:hint="default"/>
        <w:lang w:val="pl-PL" w:eastAsia="en-US" w:bidi="ar-SA"/>
      </w:rPr>
    </w:lvl>
    <w:lvl w:ilvl="3" w:tplc="76CC0CE6">
      <w:numFmt w:val="bullet"/>
      <w:lvlText w:val="•"/>
      <w:lvlJc w:val="left"/>
      <w:pPr>
        <w:ind w:left="3508" w:hanging="324"/>
      </w:pPr>
      <w:rPr>
        <w:rFonts w:hint="default"/>
        <w:lang w:val="pl-PL" w:eastAsia="en-US" w:bidi="ar-SA"/>
      </w:rPr>
    </w:lvl>
    <w:lvl w:ilvl="4" w:tplc="124A1536">
      <w:numFmt w:val="bullet"/>
      <w:lvlText w:val="•"/>
      <w:lvlJc w:val="left"/>
      <w:pPr>
        <w:ind w:left="4384" w:hanging="324"/>
      </w:pPr>
      <w:rPr>
        <w:rFonts w:hint="default"/>
        <w:lang w:val="pl-PL" w:eastAsia="en-US" w:bidi="ar-SA"/>
      </w:rPr>
    </w:lvl>
    <w:lvl w:ilvl="5" w:tplc="3A86A7F2">
      <w:numFmt w:val="bullet"/>
      <w:lvlText w:val="•"/>
      <w:lvlJc w:val="left"/>
      <w:pPr>
        <w:ind w:left="5260" w:hanging="324"/>
      </w:pPr>
      <w:rPr>
        <w:rFonts w:hint="default"/>
        <w:lang w:val="pl-PL" w:eastAsia="en-US" w:bidi="ar-SA"/>
      </w:rPr>
    </w:lvl>
    <w:lvl w:ilvl="6" w:tplc="8BC45776">
      <w:numFmt w:val="bullet"/>
      <w:lvlText w:val="•"/>
      <w:lvlJc w:val="left"/>
      <w:pPr>
        <w:ind w:left="6136" w:hanging="324"/>
      </w:pPr>
      <w:rPr>
        <w:rFonts w:hint="default"/>
        <w:lang w:val="pl-PL" w:eastAsia="en-US" w:bidi="ar-SA"/>
      </w:rPr>
    </w:lvl>
    <w:lvl w:ilvl="7" w:tplc="E496101C">
      <w:numFmt w:val="bullet"/>
      <w:lvlText w:val="•"/>
      <w:lvlJc w:val="left"/>
      <w:pPr>
        <w:ind w:left="7012" w:hanging="324"/>
      </w:pPr>
      <w:rPr>
        <w:rFonts w:hint="default"/>
        <w:lang w:val="pl-PL" w:eastAsia="en-US" w:bidi="ar-SA"/>
      </w:rPr>
    </w:lvl>
    <w:lvl w:ilvl="8" w:tplc="68A85740">
      <w:numFmt w:val="bullet"/>
      <w:lvlText w:val="•"/>
      <w:lvlJc w:val="left"/>
      <w:pPr>
        <w:ind w:left="7888" w:hanging="324"/>
      </w:pPr>
      <w:rPr>
        <w:rFonts w:hint="default"/>
        <w:lang w:val="pl-PL" w:eastAsia="en-US" w:bidi="ar-SA"/>
      </w:rPr>
    </w:lvl>
  </w:abstractNum>
  <w:abstractNum w:abstractNumId="94">
    <w:nsid w:val="5E703B18"/>
    <w:multiLevelType w:val="hybridMultilevel"/>
    <w:tmpl w:val="9062A71C"/>
    <w:lvl w:ilvl="0" w:tplc="6B9CDB9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6C4EAC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622135A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A4DC13D2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BCC67572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0720941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41BE942E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28360DDE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506CA47A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95">
    <w:nsid w:val="5EDD2141"/>
    <w:multiLevelType w:val="hybridMultilevel"/>
    <w:tmpl w:val="C4547D9E"/>
    <w:lvl w:ilvl="0" w:tplc="98825AB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C9821E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A281A9A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F3DABDC0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E5627FE2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5F8294BC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9C18DF2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A9A6C572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17BCE584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96">
    <w:nsid w:val="60CC3D08"/>
    <w:multiLevelType w:val="hybridMultilevel"/>
    <w:tmpl w:val="44D4D268"/>
    <w:lvl w:ilvl="0" w:tplc="6BE23E9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4ED4CC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AEA60E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F94C9198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05224D2C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1C9CD8F8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23945D2C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ECDAF660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5770B80E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97">
    <w:nsid w:val="60DD3AED"/>
    <w:multiLevelType w:val="hybridMultilevel"/>
    <w:tmpl w:val="8C5C11D4"/>
    <w:lvl w:ilvl="0" w:tplc="58A2AEB6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F763C0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3DCDB36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5A747B62"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4" w:tplc="FB6CF76A">
      <w:numFmt w:val="bullet"/>
      <w:lvlText w:val="•"/>
      <w:lvlJc w:val="left"/>
      <w:pPr>
        <w:ind w:left="3040" w:hanging="360"/>
      </w:pPr>
      <w:rPr>
        <w:rFonts w:hint="default"/>
        <w:lang w:val="pl-PL" w:eastAsia="en-US" w:bidi="ar-SA"/>
      </w:rPr>
    </w:lvl>
    <w:lvl w:ilvl="5" w:tplc="29BA3C22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6" w:tplc="2D30D998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7" w:tplc="1E12FFDE">
      <w:numFmt w:val="bullet"/>
      <w:lvlText w:val="•"/>
      <w:lvlJc w:val="left"/>
      <w:pPr>
        <w:ind w:left="6340" w:hanging="360"/>
      </w:pPr>
      <w:rPr>
        <w:rFonts w:hint="default"/>
        <w:lang w:val="pl-PL" w:eastAsia="en-US" w:bidi="ar-SA"/>
      </w:rPr>
    </w:lvl>
    <w:lvl w:ilvl="8" w:tplc="AE00D54C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98">
    <w:nsid w:val="61512179"/>
    <w:multiLevelType w:val="hybridMultilevel"/>
    <w:tmpl w:val="BDB0AE34"/>
    <w:lvl w:ilvl="0" w:tplc="784C7B14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08260D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1F2E60C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130E7038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6C8E1216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3692F03A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8444A426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DEDA0D02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6220EF7A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99">
    <w:nsid w:val="615A01D7"/>
    <w:multiLevelType w:val="hybridMultilevel"/>
    <w:tmpl w:val="7F485538"/>
    <w:lvl w:ilvl="0" w:tplc="99A2447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AEA146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866F4C4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BF1AD710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31B8D51A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E7BCADB4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75187BFE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336284E6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E2601C6A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00">
    <w:nsid w:val="61857C29"/>
    <w:multiLevelType w:val="hybridMultilevel"/>
    <w:tmpl w:val="FBC688A8"/>
    <w:lvl w:ilvl="0" w:tplc="1D5E146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5C63356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02E55E0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EE8E5620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63D0AFBC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57BAEEA8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5336D05E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5AB8D09E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B86A675A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01">
    <w:nsid w:val="61B3534C"/>
    <w:multiLevelType w:val="hybridMultilevel"/>
    <w:tmpl w:val="B540F860"/>
    <w:lvl w:ilvl="0" w:tplc="0400F7C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9F286F6">
      <w:start w:val="1"/>
      <w:numFmt w:val="decimal"/>
      <w:lvlText w:val="%2)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CFE55CC">
      <w:numFmt w:val="bullet"/>
      <w:lvlText w:val="•"/>
      <w:lvlJc w:val="left"/>
      <w:pPr>
        <w:ind w:left="840" w:hanging="356"/>
      </w:pPr>
      <w:rPr>
        <w:rFonts w:hint="default"/>
        <w:lang w:val="pl-PL" w:eastAsia="en-US" w:bidi="ar-SA"/>
      </w:rPr>
    </w:lvl>
    <w:lvl w:ilvl="3" w:tplc="DD2C6CF8">
      <w:numFmt w:val="bullet"/>
      <w:lvlText w:val="•"/>
      <w:lvlJc w:val="left"/>
      <w:pPr>
        <w:ind w:left="1940" w:hanging="356"/>
      </w:pPr>
      <w:rPr>
        <w:rFonts w:hint="default"/>
        <w:lang w:val="pl-PL" w:eastAsia="en-US" w:bidi="ar-SA"/>
      </w:rPr>
    </w:lvl>
    <w:lvl w:ilvl="4" w:tplc="F9168962">
      <w:numFmt w:val="bullet"/>
      <w:lvlText w:val="•"/>
      <w:lvlJc w:val="left"/>
      <w:pPr>
        <w:ind w:left="3040" w:hanging="356"/>
      </w:pPr>
      <w:rPr>
        <w:rFonts w:hint="default"/>
        <w:lang w:val="pl-PL" w:eastAsia="en-US" w:bidi="ar-SA"/>
      </w:rPr>
    </w:lvl>
    <w:lvl w:ilvl="5" w:tplc="F678DE06">
      <w:numFmt w:val="bullet"/>
      <w:lvlText w:val="•"/>
      <w:lvlJc w:val="left"/>
      <w:pPr>
        <w:ind w:left="4140" w:hanging="356"/>
      </w:pPr>
      <w:rPr>
        <w:rFonts w:hint="default"/>
        <w:lang w:val="pl-PL" w:eastAsia="en-US" w:bidi="ar-SA"/>
      </w:rPr>
    </w:lvl>
    <w:lvl w:ilvl="6" w:tplc="40B85AA6">
      <w:numFmt w:val="bullet"/>
      <w:lvlText w:val="•"/>
      <w:lvlJc w:val="left"/>
      <w:pPr>
        <w:ind w:left="5240" w:hanging="356"/>
      </w:pPr>
      <w:rPr>
        <w:rFonts w:hint="default"/>
        <w:lang w:val="pl-PL" w:eastAsia="en-US" w:bidi="ar-SA"/>
      </w:rPr>
    </w:lvl>
    <w:lvl w:ilvl="7" w:tplc="299A52E6">
      <w:numFmt w:val="bullet"/>
      <w:lvlText w:val="•"/>
      <w:lvlJc w:val="left"/>
      <w:pPr>
        <w:ind w:left="6340" w:hanging="356"/>
      </w:pPr>
      <w:rPr>
        <w:rFonts w:hint="default"/>
        <w:lang w:val="pl-PL" w:eastAsia="en-US" w:bidi="ar-SA"/>
      </w:rPr>
    </w:lvl>
    <w:lvl w:ilvl="8" w:tplc="B6D6A6FA">
      <w:numFmt w:val="bullet"/>
      <w:lvlText w:val="•"/>
      <w:lvlJc w:val="left"/>
      <w:pPr>
        <w:ind w:left="7440" w:hanging="356"/>
      </w:pPr>
      <w:rPr>
        <w:rFonts w:hint="default"/>
        <w:lang w:val="pl-PL" w:eastAsia="en-US" w:bidi="ar-SA"/>
      </w:rPr>
    </w:lvl>
  </w:abstractNum>
  <w:abstractNum w:abstractNumId="102">
    <w:nsid w:val="626F0305"/>
    <w:multiLevelType w:val="hybridMultilevel"/>
    <w:tmpl w:val="2EA6E01C"/>
    <w:lvl w:ilvl="0" w:tplc="430ED4A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D0EE4C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940945C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0182374C"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4" w:tplc="BC8CF77C">
      <w:numFmt w:val="bullet"/>
      <w:lvlText w:val="•"/>
      <w:lvlJc w:val="left"/>
      <w:pPr>
        <w:ind w:left="3040" w:hanging="360"/>
      </w:pPr>
      <w:rPr>
        <w:rFonts w:hint="default"/>
        <w:lang w:val="pl-PL" w:eastAsia="en-US" w:bidi="ar-SA"/>
      </w:rPr>
    </w:lvl>
    <w:lvl w:ilvl="5" w:tplc="06C07668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6" w:tplc="02A0175E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7" w:tplc="D876CC92">
      <w:numFmt w:val="bullet"/>
      <w:lvlText w:val="•"/>
      <w:lvlJc w:val="left"/>
      <w:pPr>
        <w:ind w:left="6340" w:hanging="360"/>
      </w:pPr>
      <w:rPr>
        <w:rFonts w:hint="default"/>
        <w:lang w:val="pl-PL" w:eastAsia="en-US" w:bidi="ar-SA"/>
      </w:rPr>
    </w:lvl>
    <w:lvl w:ilvl="8" w:tplc="A48047D0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103">
    <w:nsid w:val="627E4B0F"/>
    <w:multiLevelType w:val="hybridMultilevel"/>
    <w:tmpl w:val="82E4E25E"/>
    <w:lvl w:ilvl="0" w:tplc="C46E28A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DA8B0C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61ED80E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4BE29A8E"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4" w:tplc="E1089CC0">
      <w:numFmt w:val="bullet"/>
      <w:lvlText w:val="•"/>
      <w:lvlJc w:val="left"/>
      <w:pPr>
        <w:ind w:left="3040" w:hanging="360"/>
      </w:pPr>
      <w:rPr>
        <w:rFonts w:hint="default"/>
        <w:lang w:val="pl-PL" w:eastAsia="en-US" w:bidi="ar-SA"/>
      </w:rPr>
    </w:lvl>
    <w:lvl w:ilvl="5" w:tplc="E7427AC0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6" w:tplc="9D7627EE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7" w:tplc="2B885214">
      <w:numFmt w:val="bullet"/>
      <w:lvlText w:val="•"/>
      <w:lvlJc w:val="left"/>
      <w:pPr>
        <w:ind w:left="6340" w:hanging="360"/>
      </w:pPr>
      <w:rPr>
        <w:rFonts w:hint="default"/>
        <w:lang w:val="pl-PL" w:eastAsia="en-US" w:bidi="ar-SA"/>
      </w:rPr>
    </w:lvl>
    <w:lvl w:ilvl="8" w:tplc="49C22F88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104">
    <w:nsid w:val="630A5221"/>
    <w:multiLevelType w:val="hybridMultilevel"/>
    <w:tmpl w:val="F3EEBCD2"/>
    <w:lvl w:ilvl="0" w:tplc="7784752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6B8FDE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E3450D2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E1FC0F5C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A122FC60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9612A106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D6005E4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D2EA1642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2DFEBABC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105">
    <w:nsid w:val="63D24CAD"/>
    <w:multiLevelType w:val="hybridMultilevel"/>
    <w:tmpl w:val="A156F5EE"/>
    <w:lvl w:ilvl="0" w:tplc="778E007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D58E70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470D580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0E8C5624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14DE04A8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EEFCFF1C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81F0706A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22964DF2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BAB67D06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106">
    <w:nsid w:val="63ED4A91"/>
    <w:multiLevelType w:val="hybridMultilevel"/>
    <w:tmpl w:val="D0C8483E"/>
    <w:lvl w:ilvl="0" w:tplc="045478F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24BEB0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E29060FC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1340D6AA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C084FBF4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8A94F564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8362DB24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8C367C46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13502492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107">
    <w:nsid w:val="6519345C"/>
    <w:multiLevelType w:val="hybridMultilevel"/>
    <w:tmpl w:val="C74653C4"/>
    <w:lvl w:ilvl="0" w:tplc="12885662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F8E9FF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77C1DCE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D60037CC"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4" w:tplc="DDE054B0">
      <w:numFmt w:val="bullet"/>
      <w:lvlText w:val="•"/>
      <w:lvlJc w:val="left"/>
      <w:pPr>
        <w:ind w:left="3040" w:hanging="360"/>
      </w:pPr>
      <w:rPr>
        <w:rFonts w:hint="default"/>
        <w:lang w:val="pl-PL" w:eastAsia="en-US" w:bidi="ar-SA"/>
      </w:rPr>
    </w:lvl>
    <w:lvl w:ilvl="5" w:tplc="54105AD4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6" w:tplc="1268676C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7" w:tplc="F202D5FC">
      <w:numFmt w:val="bullet"/>
      <w:lvlText w:val="•"/>
      <w:lvlJc w:val="left"/>
      <w:pPr>
        <w:ind w:left="6340" w:hanging="360"/>
      </w:pPr>
      <w:rPr>
        <w:rFonts w:hint="default"/>
        <w:lang w:val="pl-PL" w:eastAsia="en-US" w:bidi="ar-SA"/>
      </w:rPr>
    </w:lvl>
    <w:lvl w:ilvl="8" w:tplc="DDA20A9A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108">
    <w:nsid w:val="672B2F83"/>
    <w:multiLevelType w:val="hybridMultilevel"/>
    <w:tmpl w:val="DB68AA10"/>
    <w:lvl w:ilvl="0" w:tplc="D67AB462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B42C788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2" w:tplc="6814210A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3" w:tplc="C37C25D2">
      <w:numFmt w:val="bullet"/>
      <w:lvlText w:val="•"/>
      <w:lvlJc w:val="left"/>
      <w:pPr>
        <w:ind w:left="3480" w:hanging="360"/>
      </w:pPr>
      <w:rPr>
        <w:rFonts w:hint="default"/>
        <w:lang w:val="pl-PL" w:eastAsia="en-US" w:bidi="ar-SA"/>
      </w:rPr>
    </w:lvl>
    <w:lvl w:ilvl="4" w:tplc="4EB60BA0">
      <w:numFmt w:val="bullet"/>
      <w:lvlText w:val="•"/>
      <w:lvlJc w:val="left"/>
      <w:pPr>
        <w:ind w:left="4360" w:hanging="360"/>
      </w:pPr>
      <w:rPr>
        <w:rFonts w:hint="default"/>
        <w:lang w:val="pl-PL" w:eastAsia="en-US" w:bidi="ar-SA"/>
      </w:rPr>
    </w:lvl>
    <w:lvl w:ilvl="5" w:tplc="3FF03684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DD2C8876">
      <w:numFmt w:val="bullet"/>
      <w:lvlText w:val="•"/>
      <w:lvlJc w:val="left"/>
      <w:pPr>
        <w:ind w:left="6120" w:hanging="360"/>
      </w:pPr>
      <w:rPr>
        <w:rFonts w:hint="default"/>
        <w:lang w:val="pl-PL" w:eastAsia="en-US" w:bidi="ar-SA"/>
      </w:rPr>
    </w:lvl>
    <w:lvl w:ilvl="7" w:tplc="7E2CF2F8">
      <w:numFmt w:val="bullet"/>
      <w:lvlText w:val="•"/>
      <w:lvlJc w:val="left"/>
      <w:pPr>
        <w:ind w:left="7000" w:hanging="360"/>
      </w:pPr>
      <w:rPr>
        <w:rFonts w:hint="default"/>
        <w:lang w:val="pl-PL" w:eastAsia="en-US" w:bidi="ar-SA"/>
      </w:rPr>
    </w:lvl>
    <w:lvl w:ilvl="8" w:tplc="C986CF26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109">
    <w:nsid w:val="68F36FC5"/>
    <w:multiLevelType w:val="hybridMultilevel"/>
    <w:tmpl w:val="508A2594"/>
    <w:lvl w:ilvl="0" w:tplc="1CCAD628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320324E">
      <w:start w:val="1"/>
      <w:numFmt w:val="decimal"/>
      <w:lvlText w:val="%2)"/>
      <w:lvlJc w:val="left"/>
      <w:pPr>
        <w:ind w:left="910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A06EAC0">
      <w:numFmt w:val="bullet"/>
      <w:lvlText w:val="•"/>
      <w:lvlJc w:val="left"/>
      <w:pPr>
        <w:ind w:left="1888" w:hanging="399"/>
      </w:pPr>
      <w:rPr>
        <w:rFonts w:hint="default"/>
        <w:lang w:val="pl-PL" w:eastAsia="en-US" w:bidi="ar-SA"/>
      </w:rPr>
    </w:lvl>
    <w:lvl w:ilvl="3" w:tplc="4CD04DC8">
      <w:numFmt w:val="bullet"/>
      <w:lvlText w:val="•"/>
      <w:lvlJc w:val="left"/>
      <w:pPr>
        <w:ind w:left="2857" w:hanging="399"/>
      </w:pPr>
      <w:rPr>
        <w:rFonts w:hint="default"/>
        <w:lang w:val="pl-PL" w:eastAsia="en-US" w:bidi="ar-SA"/>
      </w:rPr>
    </w:lvl>
    <w:lvl w:ilvl="4" w:tplc="78606802">
      <w:numFmt w:val="bullet"/>
      <w:lvlText w:val="•"/>
      <w:lvlJc w:val="left"/>
      <w:pPr>
        <w:ind w:left="3826" w:hanging="399"/>
      </w:pPr>
      <w:rPr>
        <w:rFonts w:hint="default"/>
        <w:lang w:val="pl-PL" w:eastAsia="en-US" w:bidi="ar-SA"/>
      </w:rPr>
    </w:lvl>
    <w:lvl w:ilvl="5" w:tplc="6DACC8D4">
      <w:numFmt w:val="bullet"/>
      <w:lvlText w:val="•"/>
      <w:lvlJc w:val="left"/>
      <w:pPr>
        <w:ind w:left="4795" w:hanging="399"/>
      </w:pPr>
      <w:rPr>
        <w:rFonts w:hint="default"/>
        <w:lang w:val="pl-PL" w:eastAsia="en-US" w:bidi="ar-SA"/>
      </w:rPr>
    </w:lvl>
    <w:lvl w:ilvl="6" w:tplc="E7D806DC">
      <w:numFmt w:val="bullet"/>
      <w:lvlText w:val="•"/>
      <w:lvlJc w:val="left"/>
      <w:pPr>
        <w:ind w:left="5764" w:hanging="399"/>
      </w:pPr>
      <w:rPr>
        <w:rFonts w:hint="default"/>
        <w:lang w:val="pl-PL" w:eastAsia="en-US" w:bidi="ar-SA"/>
      </w:rPr>
    </w:lvl>
    <w:lvl w:ilvl="7" w:tplc="64BE319E">
      <w:numFmt w:val="bullet"/>
      <w:lvlText w:val="•"/>
      <w:lvlJc w:val="left"/>
      <w:pPr>
        <w:ind w:left="6733" w:hanging="399"/>
      </w:pPr>
      <w:rPr>
        <w:rFonts w:hint="default"/>
        <w:lang w:val="pl-PL" w:eastAsia="en-US" w:bidi="ar-SA"/>
      </w:rPr>
    </w:lvl>
    <w:lvl w:ilvl="8" w:tplc="055C04C0">
      <w:numFmt w:val="bullet"/>
      <w:lvlText w:val="•"/>
      <w:lvlJc w:val="left"/>
      <w:pPr>
        <w:ind w:left="7702" w:hanging="399"/>
      </w:pPr>
      <w:rPr>
        <w:rFonts w:hint="default"/>
        <w:lang w:val="pl-PL" w:eastAsia="en-US" w:bidi="ar-SA"/>
      </w:rPr>
    </w:lvl>
  </w:abstractNum>
  <w:abstractNum w:abstractNumId="110">
    <w:nsid w:val="695D5D87"/>
    <w:multiLevelType w:val="hybridMultilevel"/>
    <w:tmpl w:val="BE542054"/>
    <w:lvl w:ilvl="0" w:tplc="B69AD90C">
      <w:start w:val="1"/>
      <w:numFmt w:val="decimal"/>
      <w:lvlText w:val="%1."/>
      <w:lvlJc w:val="left"/>
      <w:pPr>
        <w:ind w:left="47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C1419BA">
      <w:start w:val="1"/>
      <w:numFmt w:val="decimal"/>
      <w:lvlText w:val="%2)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B80001A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1D70D73E">
      <w:numFmt w:val="bullet"/>
      <w:lvlText w:val="•"/>
      <w:lvlJc w:val="left"/>
      <w:pPr>
        <w:ind w:left="2780" w:hanging="360"/>
      </w:pPr>
      <w:rPr>
        <w:rFonts w:hint="default"/>
        <w:lang w:val="pl-PL" w:eastAsia="en-US" w:bidi="ar-SA"/>
      </w:rPr>
    </w:lvl>
    <w:lvl w:ilvl="4" w:tplc="E91204AC">
      <w:numFmt w:val="bullet"/>
      <w:lvlText w:val="•"/>
      <w:lvlJc w:val="left"/>
      <w:pPr>
        <w:ind w:left="3760" w:hanging="360"/>
      </w:pPr>
      <w:rPr>
        <w:rFonts w:hint="default"/>
        <w:lang w:val="pl-PL" w:eastAsia="en-US" w:bidi="ar-SA"/>
      </w:rPr>
    </w:lvl>
    <w:lvl w:ilvl="5" w:tplc="A92A38E2">
      <w:numFmt w:val="bullet"/>
      <w:lvlText w:val="•"/>
      <w:lvlJc w:val="left"/>
      <w:pPr>
        <w:ind w:left="4740" w:hanging="360"/>
      </w:pPr>
      <w:rPr>
        <w:rFonts w:hint="default"/>
        <w:lang w:val="pl-PL" w:eastAsia="en-US" w:bidi="ar-SA"/>
      </w:rPr>
    </w:lvl>
    <w:lvl w:ilvl="6" w:tplc="9A1A6270">
      <w:numFmt w:val="bullet"/>
      <w:lvlText w:val="•"/>
      <w:lvlJc w:val="left"/>
      <w:pPr>
        <w:ind w:left="5720" w:hanging="360"/>
      </w:pPr>
      <w:rPr>
        <w:rFonts w:hint="default"/>
        <w:lang w:val="pl-PL" w:eastAsia="en-US" w:bidi="ar-SA"/>
      </w:rPr>
    </w:lvl>
    <w:lvl w:ilvl="7" w:tplc="00CAAA24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95D6D7A2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</w:abstractNum>
  <w:abstractNum w:abstractNumId="111">
    <w:nsid w:val="6BB26414"/>
    <w:multiLevelType w:val="hybridMultilevel"/>
    <w:tmpl w:val="4D227B00"/>
    <w:lvl w:ilvl="0" w:tplc="27E6F4E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58444C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BEA52A8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497EB686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A5FC3AB2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072A3E4C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3E0CDE40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C1741166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F0708D9C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112">
    <w:nsid w:val="6CA53F2B"/>
    <w:multiLevelType w:val="hybridMultilevel"/>
    <w:tmpl w:val="2026BAE4"/>
    <w:lvl w:ilvl="0" w:tplc="5952287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F4281A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8067F20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70D04A8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4" w:tplc="2274261E">
      <w:numFmt w:val="bullet"/>
      <w:lvlText w:val="•"/>
      <w:lvlJc w:val="left"/>
      <w:pPr>
        <w:ind w:left="2440" w:hanging="360"/>
      </w:pPr>
      <w:rPr>
        <w:rFonts w:hint="default"/>
        <w:lang w:val="pl-PL" w:eastAsia="en-US" w:bidi="ar-SA"/>
      </w:rPr>
    </w:lvl>
    <w:lvl w:ilvl="5" w:tplc="CCC43538">
      <w:numFmt w:val="bullet"/>
      <w:lvlText w:val="•"/>
      <w:lvlJc w:val="left"/>
      <w:pPr>
        <w:ind w:left="3640" w:hanging="360"/>
      </w:pPr>
      <w:rPr>
        <w:rFonts w:hint="default"/>
        <w:lang w:val="pl-PL" w:eastAsia="en-US" w:bidi="ar-SA"/>
      </w:rPr>
    </w:lvl>
    <w:lvl w:ilvl="6" w:tplc="F244DA64">
      <w:numFmt w:val="bullet"/>
      <w:lvlText w:val="•"/>
      <w:lvlJc w:val="left"/>
      <w:pPr>
        <w:ind w:left="4840" w:hanging="360"/>
      </w:pPr>
      <w:rPr>
        <w:rFonts w:hint="default"/>
        <w:lang w:val="pl-PL" w:eastAsia="en-US" w:bidi="ar-SA"/>
      </w:rPr>
    </w:lvl>
    <w:lvl w:ilvl="7" w:tplc="BB88D520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8" w:tplc="E6E2115E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</w:abstractNum>
  <w:abstractNum w:abstractNumId="113">
    <w:nsid w:val="6DC733E2"/>
    <w:multiLevelType w:val="hybridMultilevel"/>
    <w:tmpl w:val="54F0D250"/>
    <w:lvl w:ilvl="0" w:tplc="FCB65B9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7344DB8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1772BF66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42D8A31A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C44E6828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2E3E7D3C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D2EAEF3C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77300F7E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BF26BA9E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114">
    <w:nsid w:val="704E406B"/>
    <w:multiLevelType w:val="hybridMultilevel"/>
    <w:tmpl w:val="33C6A426"/>
    <w:lvl w:ilvl="0" w:tplc="D4B6D72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8AD6A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39C09D2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3CD669EE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631A3A26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33D4BAD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BAD04636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FE70A454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B420C884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15">
    <w:nsid w:val="7162093E"/>
    <w:multiLevelType w:val="hybridMultilevel"/>
    <w:tmpl w:val="8220A294"/>
    <w:lvl w:ilvl="0" w:tplc="B07AEF64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249C4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907272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F7A40F04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800A97F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99C24BCA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F5AED3A6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02FA98DE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25E63A3C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16">
    <w:nsid w:val="75290264"/>
    <w:multiLevelType w:val="hybridMultilevel"/>
    <w:tmpl w:val="C6CE4440"/>
    <w:lvl w:ilvl="0" w:tplc="C67C022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FCB1C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5C439B4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3E96545A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84B0F6E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8A8201DE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1E0044A4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9E5C9DBE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272645F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17">
    <w:nsid w:val="767A66ED"/>
    <w:multiLevelType w:val="hybridMultilevel"/>
    <w:tmpl w:val="D6341D84"/>
    <w:lvl w:ilvl="0" w:tplc="967468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6B2FAA6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4DA28DD6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E8C0AFD6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535C48A6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5C6E776C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F4EA7CEC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E946E728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70107E70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118">
    <w:nsid w:val="770F508D"/>
    <w:multiLevelType w:val="hybridMultilevel"/>
    <w:tmpl w:val="F9E44D00"/>
    <w:lvl w:ilvl="0" w:tplc="57F6F56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A8AFC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658C798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13CFE76"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4" w:tplc="7960F98C">
      <w:numFmt w:val="bullet"/>
      <w:lvlText w:val="•"/>
      <w:lvlJc w:val="left"/>
      <w:pPr>
        <w:ind w:left="3040" w:hanging="360"/>
      </w:pPr>
      <w:rPr>
        <w:rFonts w:hint="default"/>
        <w:lang w:val="pl-PL" w:eastAsia="en-US" w:bidi="ar-SA"/>
      </w:rPr>
    </w:lvl>
    <w:lvl w:ilvl="5" w:tplc="176CD9B8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6" w:tplc="13E45756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7" w:tplc="DDCED256">
      <w:numFmt w:val="bullet"/>
      <w:lvlText w:val="•"/>
      <w:lvlJc w:val="left"/>
      <w:pPr>
        <w:ind w:left="6340" w:hanging="360"/>
      </w:pPr>
      <w:rPr>
        <w:rFonts w:hint="default"/>
        <w:lang w:val="pl-PL" w:eastAsia="en-US" w:bidi="ar-SA"/>
      </w:rPr>
    </w:lvl>
    <w:lvl w:ilvl="8" w:tplc="C42C54FE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119">
    <w:nsid w:val="78D14BA5"/>
    <w:multiLevelType w:val="hybridMultilevel"/>
    <w:tmpl w:val="65E22DE6"/>
    <w:lvl w:ilvl="0" w:tplc="15C0DCE8">
      <w:start w:val="1"/>
      <w:numFmt w:val="lowerLetter"/>
      <w:lvlText w:val="%1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4A0862D6">
      <w:numFmt w:val="bullet"/>
      <w:lvlText w:val="•"/>
      <w:lvlJc w:val="left"/>
      <w:pPr>
        <w:ind w:left="2044" w:hanging="360"/>
      </w:pPr>
      <w:rPr>
        <w:rFonts w:hint="default"/>
        <w:lang w:val="pl-PL" w:eastAsia="en-US" w:bidi="ar-SA"/>
      </w:rPr>
    </w:lvl>
    <w:lvl w:ilvl="2" w:tplc="08BA2062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3" w:tplc="93606FD4">
      <w:numFmt w:val="bullet"/>
      <w:lvlText w:val="•"/>
      <w:lvlJc w:val="left"/>
      <w:pPr>
        <w:ind w:left="3732" w:hanging="360"/>
      </w:pPr>
      <w:rPr>
        <w:rFonts w:hint="default"/>
        <w:lang w:val="pl-PL" w:eastAsia="en-US" w:bidi="ar-SA"/>
      </w:rPr>
    </w:lvl>
    <w:lvl w:ilvl="4" w:tplc="9948FC96">
      <w:numFmt w:val="bullet"/>
      <w:lvlText w:val="•"/>
      <w:lvlJc w:val="left"/>
      <w:pPr>
        <w:ind w:left="4576" w:hanging="360"/>
      </w:pPr>
      <w:rPr>
        <w:rFonts w:hint="default"/>
        <w:lang w:val="pl-PL" w:eastAsia="en-US" w:bidi="ar-SA"/>
      </w:rPr>
    </w:lvl>
    <w:lvl w:ilvl="5" w:tplc="B84A76C6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09FEB20A">
      <w:numFmt w:val="bullet"/>
      <w:lvlText w:val="•"/>
      <w:lvlJc w:val="left"/>
      <w:pPr>
        <w:ind w:left="6264" w:hanging="360"/>
      </w:pPr>
      <w:rPr>
        <w:rFonts w:hint="default"/>
        <w:lang w:val="pl-PL" w:eastAsia="en-US" w:bidi="ar-SA"/>
      </w:rPr>
    </w:lvl>
    <w:lvl w:ilvl="7" w:tplc="C8DC265C">
      <w:numFmt w:val="bullet"/>
      <w:lvlText w:val="•"/>
      <w:lvlJc w:val="left"/>
      <w:pPr>
        <w:ind w:left="7108" w:hanging="360"/>
      </w:pPr>
      <w:rPr>
        <w:rFonts w:hint="default"/>
        <w:lang w:val="pl-PL" w:eastAsia="en-US" w:bidi="ar-SA"/>
      </w:rPr>
    </w:lvl>
    <w:lvl w:ilvl="8" w:tplc="DBEA3FEA">
      <w:numFmt w:val="bullet"/>
      <w:lvlText w:val="•"/>
      <w:lvlJc w:val="left"/>
      <w:pPr>
        <w:ind w:left="7952" w:hanging="360"/>
      </w:pPr>
      <w:rPr>
        <w:rFonts w:hint="default"/>
        <w:lang w:val="pl-PL" w:eastAsia="en-US" w:bidi="ar-SA"/>
      </w:rPr>
    </w:lvl>
  </w:abstractNum>
  <w:abstractNum w:abstractNumId="120">
    <w:nsid w:val="791D3246"/>
    <w:multiLevelType w:val="hybridMultilevel"/>
    <w:tmpl w:val="A5D8EB10"/>
    <w:lvl w:ilvl="0" w:tplc="507CFA6C">
      <w:start w:val="1"/>
      <w:numFmt w:val="decimal"/>
      <w:lvlText w:val="%1)"/>
      <w:lvlJc w:val="left"/>
      <w:pPr>
        <w:ind w:left="51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D96FEE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21D8CC96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325A3568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65865276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F3A0F5D2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3CCA79AA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13B8C70A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54B8813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21">
    <w:nsid w:val="7A6E1213"/>
    <w:multiLevelType w:val="hybridMultilevel"/>
    <w:tmpl w:val="4B429F4A"/>
    <w:lvl w:ilvl="0" w:tplc="77789DC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3CD26C">
      <w:start w:val="1"/>
      <w:numFmt w:val="decimal"/>
      <w:lvlText w:val="%2)"/>
      <w:lvlJc w:val="left"/>
      <w:pPr>
        <w:ind w:left="836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BAE00A4">
      <w:start w:val="1"/>
      <w:numFmt w:val="lowerLetter"/>
      <w:lvlText w:val="%3)"/>
      <w:lvlJc w:val="left"/>
      <w:pPr>
        <w:ind w:left="153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F98C389C">
      <w:numFmt w:val="bullet"/>
      <w:lvlText w:val="•"/>
      <w:lvlJc w:val="left"/>
      <w:pPr>
        <w:ind w:left="1540" w:hanging="358"/>
      </w:pPr>
      <w:rPr>
        <w:rFonts w:hint="default"/>
        <w:lang w:val="pl-PL" w:eastAsia="en-US" w:bidi="ar-SA"/>
      </w:rPr>
    </w:lvl>
    <w:lvl w:ilvl="4" w:tplc="0CBE1B60">
      <w:numFmt w:val="bullet"/>
      <w:lvlText w:val="•"/>
      <w:lvlJc w:val="left"/>
      <w:pPr>
        <w:ind w:left="2697" w:hanging="358"/>
      </w:pPr>
      <w:rPr>
        <w:rFonts w:hint="default"/>
        <w:lang w:val="pl-PL" w:eastAsia="en-US" w:bidi="ar-SA"/>
      </w:rPr>
    </w:lvl>
    <w:lvl w:ilvl="5" w:tplc="813C3EE0">
      <w:numFmt w:val="bullet"/>
      <w:lvlText w:val="•"/>
      <w:lvlJc w:val="left"/>
      <w:pPr>
        <w:ind w:left="3854" w:hanging="358"/>
      </w:pPr>
      <w:rPr>
        <w:rFonts w:hint="default"/>
        <w:lang w:val="pl-PL" w:eastAsia="en-US" w:bidi="ar-SA"/>
      </w:rPr>
    </w:lvl>
    <w:lvl w:ilvl="6" w:tplc="A86E2A04">
      <w:numFmt w:val="bullet"/>
      <w:lvlText w:val="•"/>
      <w:lvlJc w:val="left"/>
      <w:pPr>
        <w:ind w:left="5011" w:hanging="358"/>
      </w:pPr>
      <w:rPr>
        <w:rFonts w:hint="default"/>
        <w:lang w:val="pl-PL" w:eastAsia="en-US" w:bidi="ar-SA"/>
      </w:rPr>
    </w:lvl>
    <w:lvl w:ilvl="7" w:tplc="3C48E07E">
      <w:numFmt w:val="bullet"/>
      <w:lvlText w:val="•"/>
      <w:lvlJc w:val="left"/>
      <w:pPr>
        <w:ind w:left="6168" w:hanging="358"/>
      </w:pPr>
      <w:rPr>
        <w:rFonts w:hint="default"/>
        <w:lang w:val="pl-PL" w:eastAsia="en-US" w:bidi="ar-SA"/>
      </w:rPr>
    </w:lvl>
    <w:lvl w:ilvl="8" w:tplc="BFEC6CEA">
      <w:numFmt w:val="bullet"/>
      <w:lvlText w:val="•"/>
      <w:lvlJc w:val="left"/>
      <w:pPr>
        <w:ind w:left="7325" w:hanging="358"/>
      </w:pPr>
      <w:rPr>
        <w:rFonts w:hint="default"/>
        <w:lang w:val="pl-PL" w:eastAsia="en-US" w:bidi="ar-SA"/>
      </w:rPr>
    </w:lvl>
  </w:abstractNum>
  <w:abstractNum w:abstractNumId="122">
    <w:nsid w:val="7AEA3823"/>
    <w:multiLevelType w:val="hybridMultilevel"/>
    <w:tmpl w:val="AACCC686"/>
    <w:lvl w:ilvl="0" w:tplc="BD3EA26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AC666B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E0C956E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283C0DAC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4" w:tplc="002E464C">
      <w:numFmt w:val="bullet"/>
      <w:lvlText w:val="•"/>
      <w:lvlJc w:val="left"/>
      <w:pPr>
        <w:ind w:left="3310" w:hanging="360"/>
      </w:pPr>
      <w:rPr>
        <w:rFonts w:hint="default"/>
        <w:lang w:val="pl-PL" w:eastAsia="en-US" w:bidi="ar-SA"/>
      </w:rPr>
    </w:lvl>
    <w:lvl w:ilvl="5" w:tplc="344E1E6C">
      <w:numFmt w:val="bullet"/>
      <w:lvlText w:val="•"/>
      <w:lvlJc w:val="left"/>
      <w:pPr>
        <w:ind w:left="4365" w:hanging="360"/>
      </w:pPr>
      <w:rPr>
        <w:rFonts w:hint="default"/>
        <w:lang w:val="pl-PL" w:eastAsia="en-US" w:bidi="ar-SA"/>
      </w:rPr>
    </w:lvl>
    <w:lvl w:ilvl="6" w:tplc="62026BB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7" w:tplc="34DC235C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8" w:tplc="0BAADC08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</w:abstractNum>
  <w:abstractNum w:abstractNumId="123">
    <w:nsid w:val="7B1E0469"/>
    <w:multiLevelType w:val="hybridMultilevel"/>
    <w:tmpl w:val="C43259F4"/>
    <w:lvl w:ilvl="0" w:tplc="6BE49FE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7BC6380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7AF818D4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C12419C0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4AE0CE12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10EA1CDC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A8CADA6E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2ACE93E4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0978BD80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124">
    <w:nsid w:val="7C7031F5"/>
    <w:multiLevelType w:val="hybridMultilevel"/>
    <w:tmpl w:val="65B06F4E"/>
    <w:lvl w:ilvl="0" w:tplc="77F0B8F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3EE1E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4E076C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24902DDE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1EC6EF6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0F9C2F4E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487E8524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3F44757A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3C6C8B9C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25">
    <w:nsid w:val="7F0541EF"/>
    <w:multiLevelType w:val="hybridMultilevel"/>
    <w:tmpl w:val="4F34D1B8"/>
    <w:lvl w:ilvl="0" w:tplc="3D58A48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2050A6">
      <w:start w:val="1"/>
      <w:numFmt w:val="decimal"/>
      <w:lvlText w:val="%2)"/>
      <w:lvlJc w:val="left"/>
      <w:pPr>
        <w:ind w:left="836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4A2529C">
      <w:numFmt w:val="bullet"/>
      <w:lvlText w:val="•"/>
      <w:lvlJc w:val="left"/>
      <w:pPr>
        <w:ind w:left="1817" w:hanging="324"/>
      </w:pPr>
      <w:rPr>
        <w:rFonts w:hint="default"/>
        <w:lang w:val="pl-PL" w:eastAsia="en-US" w:bidi="ar-SA"/>
      </w:rPr>
    </w:lvl>
    <w:lvl w:ilvl="3" w:tplc="9F089DDE">
      <w:numFmt w:val="bullet"/>
      <w:lvlText w:val="•"/>
      <w:lvlJc w:val="left"/>
      <w:pPr>
        <w:ind w:left="2795" w:hanging="324"/>
      </w:pPr>
      <w:rPr>
        <w:rFonts w:hint="default"/>
        <w:lang w:val="pl-PL" w:eastAsia="en-US" w:bidi="ar-SA"/>
      </w:rPr>
    </w:lvl>
    <w:lvl w:ilvl="4" w:tplc="D7BCD8E6">
      <w:numFmt w:val="bullet"/>
      <w:lvlText w:val="•"/>
      <w:lvlJc w:val="left"/>
      <w:pPr>
        <w:ind w:left="3773" w:hanging="324"/>
      </w:pPr>
      <w:rPr>
        <w:rFonts w:hint="default"/>
        <w:lang w:val="pl-PL" w:eastAsia="en-US" w:bidi="ar-SA"/>
      </w:rPr>
    </w:lvl>
    <w:lvl w:ilvl="5" w:tplc="8D964CC4">
      <w:numFmt w:val="bullet"/>
      <w:lvlText w:val="•"/>
      <w:lvlJc w:val="left"/>
      <w:pPr>
        <w:ind w:left="4751" w:hanging="324"/>
      </w:pPr>
      <w:rPr>
        <w:rFonts w:hint="default"/>
        <w:lang w:val="pl-PL" w:eastAsia="en-US" w:bidi="ar-SA"/>
      </w:rPr>
    </w:lvl>
    <w:lvl w:ilvl="6" w:tplc="5518D7F4">
      <w:numFmt w:val="bullet"/>
      <w:lvlText w:val="•"/>
      <w:lvlJc w:val="left"/>
      <w:pPr>
        <w:ind w:left="5728" w:hanging="324"/>
      </w:pPr>
      <w:rPr>
        <w:rFonts w:hint="default"/>
        <w:lang w:val="pl-PL" w:eastAsia="en-US" w:bidi="ar-SA"/>
      </w:rPr>
    </w:lvl>
    <w:lvl w:ilvl="7" w:tplc="32542592">
      <w:numFmt w:val="bullet"/>
      <w:lvlText w:val="•"/>
      <w:lvlJc w:val="left"/>
      <w:pPr>
        <w:ind w:left="6706" w:hanging="324"/>
      </w:pPr>
      <w:rPr>
        <w:rFonts w:hint="default"/>
        <w:lang w:val="pl-PL" w:eastAsia="en-US" w:bidi="ar-SA"/>
      </w:rPr>
    </w:lvl>
    <w:lvl w:ilvl="8" w:tplc="C4BCE47A">
      <w:numFmt w:val="bullet"/>
      <w:lvlText w:val="•"/>
      <w:lvlJc w:val="left"/>
      <w:pPr>
        <w:ind w:left="7684" w:hanging="324"/>
      </w:pPr>
      <w:rPr>
        <w:rFonts w:hint="default"/>
        <w:lang w:val="pl-PL" w:eastAsia="en-US" w:bidi="ar-SA"/>
      </w:rPr>
    </w:lvl>
  </w:abstractNum>
  <w:num w:numId="1">
    <w:abstractNumId w:val="47"/>
  </w:num>
  <w:num w:numId="2">
    <w:abstractNumId w:val="60"/>
  </w:num>
  <w:num w:numId="3">
    <w:abstractNumId w:val="63"/>
  </w:num>
  <w:num w:numId="4">
    <w:abstractNumId w:val="73"/>
  </w:num>
  <w:num w:numId="5">
    <w:abstractNumId w:val="38"/>
  </w:num>
  <w:num w:numId="6">
    <w:abstractNumId w:val="55"/>
  </w:num>
  <w:num w:numId="7">
    <w:abstractNumId w:val="52"/>
  </w:num>
  <w:num w:numId="8">
    <w:abstractNumId w:val="103"/>
  </w:num>
  <w:num w:numId="9">
    <w:abstractNumId w:val="122"/>
  </w:num>
  <w:num w:numId="10">
    <w:abstractNumId w:val="111"/>
  </w:num>
  <w:num w:numId="11">
    <w:abstractNumId w:val="15"/>
  </w:num>
  <w:num w:numId="12">
    <w:abstractNumId w:val="95"/>
  </w:num>
  <w:num w:numId="13">
    <w:abstractNumId w:val="90"/>
  </w:num>
  <w:num w:numId="14">
    <w:abstractNumId w:val="35"/>
  </w:num>
  <w:num w:numId="15">
    <w:abstractNumId w:val="79"/>
  </w:num>
  <w:num w:numId="16">
    <w:abstractNumId w:val="23"/>
  </w:num>
  <w:num w:numId="17">
    <w:abstractNumId w:val="117"/>
  </w:num>
  <w:num w:numId="18">
    <w:abstractNumId w:val="10"/>
  </w:num>
  <w:num w:numId="19">
    <w:abstractNumId w:val="70"/>
  </w:num>
  <w:num w:numId="20">
    <w:abstractNumId w:val="18"/>
  </w:num>
  <w:num w:numId="21">
    <w:abstractNumId w:val="40"/>
  </w:num>
  <w:num w:numId="22">
    <w:abstractNumId w:val="34"/>
  </w:num>
  <w:num w:numId="23">
    <w:abstractNumId w:val="56"/>
  </w:num>
  <w:num w:numId="24">
    <w:abstractNumId w:val="72"/>
  </w:num>
  <w:num w:numId="25">
    <w:abstractNumId w:val="104"/>
  </w:num>
  <w:num w:numId="26">
    <w:abstractNumId w:val="27"/>
  </w:num>
  <w:num w:numId="27">
    <w:abstractNumId w:val="44"/>
  </w:num>
  <w:num w:numId="28">
    <w:abstractNumId w:val="13"/>
  </w:num>
  <w:num w:numId="29">
    <w:abstractNumId w:val="89"/>
  </w:num>
  <w:num w:numId="30">
    <w:abstractNumId w:val="91"/>
  </w:num>
  <w:num w:numId="31">
    <w:abstractNumId w:val="21"/>
  </w:num>
  <w:num w:numId="32">
    <w:abstractNumId w:val="43"/>
  </w:num>
  <w:num w:numId="33">
    <w:abstractNumId w:val="36"/>
  </w:num>
  <w:num w:numId="34">
    <w:abstractNumId w:val="118"/>
  </w:num>
  <w:num w:numId="35">
    <w:abstractNumId w:val="119"/>
  </w:num>
  <w:num w:numId="36">
    <w:abstractNumId w:val="61"/>
  </w:num>
  <w:num w:numId="37">
    <w:abstractNumId w:val="112"/>
  </w:num>
  <w:num w:numId="38">
    <w:abstractNumId w:val="74"/>
  </w:num>
  <w:num w:numId="39">
    <w:abstractNumId w:val="75"/>
  </w:num>
  <w:num w:numId="40">
    <w:abstractNumId w:val="110"/>
  </w:num>
  <w:num w:numId="41">
    <w:abstractNumId w:val="16"/>
  </w:num>
  <w:num w:numId="42">
    <w:abstractNumId w:val="8"/>
  </w:num>
  <w:num w:numId="43">
    <w:abstractNumId w:val="32"/>
  </w:num>
  <w:num w:numId="44">
    <w:abstractNumId w:val="45"/>
  </w:num>
  <w:num w:numId="45">
    <w:abstractNumId w:val="49"/>
  </w:num>
  <w:num w:numId="46">
    <w:abstractNumId w:val="115"/>
  </w:num>
  <w:num w:numId="47">
    <w:abstractNumId w:val="42"/>
  </w:num>
  <w:num w:numId="48">
    <w:abstractNumId w:val="107"/>
  </w:num>
  <w:num w:numId="49">
    <w:abstractNumId w:val="22"/>
  </w:num>
  <w:num w:numId="50">
    <w:abstractNumId w:val="108"/>
  </w:num>
  <w:num w:numId="51">
    <w:abstractNumId w:val="81"/>
  </w:num>
  <w:num w:numId="52">
    <w:abstractNumId w:val="68"/>
  </w:num>
  <w:num w:numId="53">
    <w:abstractNumId w:val="99"/>
  </w:num>
  <w:num w:numId="54">
    <w:abstractNumId w:val="67"/>
  </w:num>
  <w:num w:numId="55">
    <w:abstractNumId w:val="83"/>
  </w:num>
  <w:num w:numId="56">
    <w:abstractNumId w:val="30"/>
  </w:num>
  <w:num w:numId="57">
    <w:abstractNumId w:val="100"/>
  </w:num>
  <w:num w:numId="58">
    <w:abstractNumId w:val="64"/>
  </w:num>
  <w:num w:numId="59">
    <w:abstractNumId w:val="105"/>
  </w:num>
  <w:num w:numId="60">
    <w:abstractNumId w:val="86"/>
  </w:num>
  <w:num w:numId="61">
    <w:abstractNumId w:val="78"/>
  </w:num>
  <w:num w:numId="62">
    <w:abstractNumId w:val="6"/>
  </w:num>
  <w:num w:numId="63">
    <w:abstractNumId w:val="62"/>
  </w:num>
  <w:num w:numId="64">
    <w:abstractNumId w:val="31"/>
  </w:num>
  <w:num w:numId="65">
    <w:abstractNumId w:val="39"/>
  </w:num>
  <w:num w:numId="66">
    <w:abstractNumId w:val="41"/>
  </w:num>
  <w:num w:numId="67">
    <w:abstractNumId w:val="25"/>
  </w:num>
  <w:num w:numId="68">
    <w:abstractNumId w:val="71"/>
  </w:num>
  <w:num w:numId="69">
    <w:abstractNumId w:val="77"/>
  </w:num>
  <w:num w:numId="70">
    <w:abstractNumId w:val="28"/>
  </w:num>
  <w:num w:numId="71">
    <w:abstractNumId w:val="57"/>
  </w:num>
  <w:num w:numId="72">
    <w:abstractNumId w:val="96"/>
  </w:num>
  <w:num w:numId="73">
    <w:abstractNumId w:val="69"/>
  </w:num>
  <w:num w:numId="74">
    <w:abstractNumId w:val="66"/>
  </w:num>
  <w:num w:numId="75">
    <w:abstractNumId w:val="80"/>
  </w:num>
  <w:num w:numId="76">
    <w:abstractNumId w:val="33"/>
  </w:num>
  <w:num w:numId="77">
    <w:abstractNumId w:val="94"/>
  </w:num>
  <w:num w:numId="78">
    <w:abstractNumId w:val="26"/>
  </w:num>
  <w:num w:numId="79">
    <w:abstractNumId w:val="82"/>
  </w:num>
  <w:num w:numId="80">
    <w:abstractNumId w:val="11"/>
  </w:num>
  <w:num w:numId="81">
    <w:abstractNumId w:val="120"/>
  </w:num>
  <w:num w:numId="82">
    <w:abstractNumId w:val="84"/>
  </w:num>
  <w:num w:numId="83">
    <w:abstractNumId w:val="54"/>
  </w:num>
  <w:num w:numId="84">
    <w:abstractNumId w:val="12"/>
  </w:num>
  <w:num w:numId="85">
    <w:abstractNumId w:val="7"/>
  </w:num>
  <w:num w:numId="86">
    <w:abstractNumId w:val="123"/>
  </w:num>
  <w:num w:numId="87">
    <w:abstractNumId w:val="50"/>
  </w:num>
  <w:num w:numId="88">
    <w:abstractNumId w:val="20"/>
  </w:num>
  <w:num w:numId="89">
    <w:abstractNumId w:val="116"/>
  </w:num>
  <w:num w:numId="90">
    <w:abstractNumId w:val="92"/>
  </w:num>
  <w:num w:numId="91">
    <w:abstractNumId w:val="124"/>
  </w:num>
  <w:num w:numId="92">
    <w:abstractNumId w:val="37"/>
  </w:num>
  <w:num w:numId="93">
    <w:abstractNumId w:val="87"/>
  </w:num>
  <w:num w:numId="94">
    <w:abstractNumId w:val="48"/>
  </w:num>
  <w:num w:numId="95">
    <w:abstractNumId w:val="106"/>
  </w:num>
  <w:num w:numId="96">
    <w:abstractNumId w:val="29"/>
  </w:num>
  <w:num w:numId="97">
    <w:abstractNumId w:val="19"/>
  </w:num>
  <w:num w:numId="98">
    <w:abstractNumId w:val="113"/>
  </w:num>
  <w:num w:numId="99">
    <w:abstractNumId w:val="88"/>
  </w:num>
  <w:num w:numId="100">
    <w:abstractNumId w:val="58"/>
  </w:num>
  <w:num w:numId="101">
    <w:abstractNumId w:val="14"/>
  </w:num>
  <w:num w:numId="102">
    <w:abstractNumId w:val="102"/>
  </w:num>
  <w:num w:numId="103">
    <w:abstractNumId w:val="65"/>
  </w:num>
  <w:num w:numId="104">
    <w:abstractNumId w:val="46"/>
  </w:num>
  <w:num w:numId="105">
    <w:abstractNumId w:val="93"/>
  </w:num>
  <w:num w:numId="106">
    <w:abstractNumId w:val="76"/>
  </w:num>
  <w:num w:numId="107">
    <w:abstractNumId w:val="121"/>
  </w:num>
  <w:num w:numId="108">
    <w:abstractNumId w:val="98"/>
  </w:num>
  <w:num w:numId="109">
    <w:abstractNumId w:val="85"/>
  </w:num>
  <w:num w:numId="110">
    <w:abstractNumId w:val="114"/>
  </w:num>
  <w:num w:numId="111">
    <w:abstractNumId w:val="17"/>
  </w:num>
  <w:num w:numId="112">
    <w:abstractNumId w:val="97"/>
  </w:num>
  <w:num w:numId="113">
    <w:abstractNumId w:val="53"/>
  </w:num>
  <w:num w:numId="114">
    <w:abstractNumId w:val="9"/>
  </w:num>
  <w:num w:numId="115">
    <w:abstractNumId w:val="101"/>
  </w:num>
  <w:num w:numId="116">
    <w:abstractNumId w:val="24"/>
  </w:num>
  <w:num w:numId="117">
    <w:abstractNumId w:val="51"/>
  </w:num>
  <w:num w:numId="118">
    <w:abstractNumId w:val="59"/>
  </w:num>
  <w:num w:numId="119">
    <w:abstractNumId w:val="125"/>
  </w:num>
  <w:num w:numId="120">
    <w:abstractNumId w:val="109"/>
  </w:num>
  <w:num w:numId="121">
    <w:abstractNumId w:val="0"/>
  </w:num>
  <w:num w:numId="122">
    <w:abstractNumId w:val="1"/>
  </w:num>
  <w:num w:numId="123">
    <w:abstractNumId w:val="2"/>
  </w:num>
  <w:num w:numId="124">
    <w:abstractNumId w:val="3"/>
  </w:num>
  <w:num w:numId="125">
    <w:abstractNumId w:val="4"/>
  </w:num>
  <w:num w:numId="126">
    <w:abstractNumId w:val="5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56D11"/>
    <w:rsid w:val="005061E8"/>
    <w:rsid w:val="00A80092"/>
    <w:rsid w:val="00B5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6D1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6D11"/>
    <w:pPr>
      <w:ind w:left="836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B56D11"/>
    <w:pPr>
      <w:spacing w:before="189"/>
      <w:ind w:left="1378" w:right="1383"/>
      <w:jc w:val="center"/>
    </w:pPr>
    <w:rPr>
      <w:b/>
      <w:bCs/>
      <w:sz w:val="144"/>
      <w:szCs w:val="144"/>
    </w:rPr>
  </w:style>
  <w:style w:type="paragraph" w:styleId="Akapitzlist">
    <w:name w:val="List Paragraph"/>
    <w:basedOn w:val="Normalny"/>
    <w:uiPriority w:val="1"/>
    <w:qFormat/>
    <w:rsid w:val="00B56D11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B56D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144</Pages>
  <Words>31826</Words>
  <Characters>190962</Characters>
  <Application>Microsoft Office Word</Application>
  <DocSecurity>0</DocSecurity>
  <Lines>1591</Lines>
  <Paragraphs>444</Paragraphs>
  <ScaleCrop>false</ScaleCrop>
  <Company/>
  <LinksUpToDate>false</LinksUpToDate>
  <CharactersWithSpaces>222344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Jerzy Grad</dc:creator>
  <cp:lastModifiedBy>noname</cp:lastModifiedBy>
  <cp:revision>2</cp:revision>
  <dcterms:created xsi:type="dcterms:W3CDTF">2021-06-08T20:22:00Z</dcterms:created>
  <dcterms:modified xsi:type="dcterms:W3CDTF">2021-06-08T20:28:00Z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